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1" w:type="dxa"/>
        <w:tblInd w:w="-71" w:type="dxa"/>
        <w:tblCellMar>
          <w:left w:w="71" w:type="dxa"/>
          <w:right w:w="71" w:type="dxa"/>
        </w:tblCellMar>
        <w:tblLook w:val="04A0" w:firstRow="1" w:lastRow="0" w:firstColumn="1" w:lastColumn="0" w:noHBand="0" w:noVBand="1"/>
      </w:tblPr>
      <w:tblGrid>
        <w:gridCol w:w="2471"/>
        <w:gridCol w:w="5279"/>
        <w:gridCol w:w="1561"/>
      </w:tblGrid>
      <w:tr w:rsidR="00FD228A" w:rsidRPr="009D2046" w14:paraId="18DF73D1" w14:textId="77777777" w:rsidTr="00FD228A">
        <w:tc>
          <w:tcPr>
            <w:tcW w:w="2471" w:type="dxa"/>
          </w:tcPr>
          <w:p w14:paraId="63FA4A18" w14:textId="77777777" w:rsidR="00FD228A" w:rsidRPr="009D2046" w:rsidRDefault="00FD228A" w:rsidP="00FD228A">
            <w:pPr>
              <w:suppressAutoHyphens/>
              <w:spacing w:after="0" w:line="240" w:lineRule="auto"/>
              <w:jc w:val="center"/>
              <w:rPr>
                <w:rFonts w:ascii="Times New Roman" w:eastAsia="Calibri" w:hAnsi="Times New Roman" w:cs="Times New Roman"/>
                <w:kern w:val="2"/>
                <w:sz w:val="26"/>
                <w:szCs w:val="20"/>
                <w:lang w:eastAsia="ru-RU"/>
              </w:rPr>
            </w:pPr>
          </w:p>
        </w:tc>
        <w:tc>
          <w:tcPr>
            <w:tcW w:w="5279" w:type="dxa"/>
          </w:tcPr>
          <w:p w14:paraId="13F9627F" w14:textId="77777777" w:rsidR="00FD228A" w:rsidRPr="009D2046" w:rsidRDefault="00FD228A" w:rsidP="00FD228A">
            <w:pPr>
              <w:tabs>
                <w:tab w:val="left" w:pos="1215"/>
                <w:tab w:val="center" w:pos="2689"/>
                <w:tab w:val="left" w:pos="3870"/>
              </w:tabs>
              <w:suppressAutoHyphens/>
              <w:spacing w:after="0" w:line="240" w:lineRule="auto"/>
              <w:ind w:left="294"/>
              <w:jc w:val="center"/>
              <w:rPr>
                <w:rFonts w:ascii="Times New Roman" w:eastAsia="Calibri" w:hAnsi="Times New Roman" w:cs="Times New Roman"/>
                <w:kern w:val="2"/>
                <w:sz w:val="26"/>
                <w:szCs w:val="20"/>
                <w:lang w:eastAsia="ru-RU"/>
              </w:rPr>
            </w:pPr>
            <w:r w:rsidRPr="009D2046">
              <w:rPr>
                <w:rFonts w:ascii="Times New Roman" w:eastAsia="Calibri" w:hAnsi="Times New Roman" w:cs="Times New Roman"/>
                <w:noProof/>
                <w:kern w:val="2"/>
                <w:sz w:val="20"/>
                <w:szCs w:val="20"/>
                <w:lang w:eastAsia="ru-RU"/>
              </w:rPr>
              <w:drawing>
                <wp:inline distT="0" distB="0" distL="0" distR="0" wp14:anchorId="6051C6D5" wp14:editId="3C45BA30">
                  <wp:extent cx="628015" cy="72961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628015" cy="729615"/>
                          </a:xfrm>
                          <a:prstGeom prst="rect">
                            <a:avLst/>
                          </a:prstGeom>
                        </pic:spPr>
                      </pic:pic>
                    </a:graphicData>
                  </a:graphic>
                </wp:inline>
              </w:drawing>
            </w:r>
          </w:p>
        </w:tc>
        <w:tc>
          <w:tcPr>
            <w:tcW w:w="1561" w:type="dxa"/>
          </w:tcPr>
          <w:p w14:paraId="61446B91" w14:textId="77777777" w:rsidR="00FD228A" w:rsidRPr="009D2046" w:rsidRDefault="00FD228A" w:rsidP="00FD228A">
            <w:pPr>
              <w:suppressAutoHyphens/>
              <w:spacing w:after="0" w:line="240" w:lineRule="auto"/>
              <w:jc w:val="center"/>
              <w:rPr>
                <w:rFonts w:ascii="Times New Roman" w:eastAsia="Calibri" w:hAnsi="Times New Roman" w:cs="Times New Roman"/>
                <w:kern w:val="2"/>
                <w:sz w:val="26"/>
                <w:szCs w:val="20"/>
                <w:lang w:eastAsia="ru-RU"/>
              </w:rPr>
            </w:pPr>
          </w:p>
        </w:tc>
      </w:tr>
    </w:tbl>
    <w:p w14:paraId="4F6AE01B" w14:textId="77777777" w:rsidR="00FD228A" w:rsidRPr="009D2046" w:rsidRDefault="00FD228A" w:rsidP="00FD228A">
      <w:pPr>
        <w:suppressAutoHyphens/>
        <w:spacing w:after="0" w:line="240" w:lineRule="auto"/>
        <w:jc w:val="center"/>
        <w:rPr>
          <w:rFonts w:ascii="Times New Roman" w:eastAsia="Calibri" w:hAnsi="Times New Roman" w:cs="Times New Roman"/>
          <w:kern w:val="2"/>
          <w:sz w:val="20"/>
          <w:szCs w:val="20"/>
          <w:lang w:eastAsia="ru-RU"/>
        </w:rPr>
      </w:pPr>
    </w:p>
    <w:p w14:paraId="52245B14" w14:textId="77777777" w:rsidR="00FD228A" w:rsidRPr="009D2046" w:rsidRDefault="00FD228A" w:rsidP="00FD228A">
      <w:pPr>
        <w:suppressAutoHyphens/>
        <w:spacing w:after="120" w:line="240" w:lineRule="atLeast"/>
        <w:jc w:val="center"/>
        <w:rPr>
          <w:rFonts w:ascii="Times New Roman" w:eastAsia="Calibri" w:hAnsi="Times New Roman" w:cs="Times New Roman"/>
          <w:kern w:val="2"/>
          <w:sz w:val="20"/>
          <w:szCs w:val="20"/>
          <w:lang w:eastAsia="ru-RU"/>
        </w:rPr>
      </w:pPr>
      <w:r w:rsidRPr="009D2046">
        <w:rPr>
          <w:rFonts w:ascii="Times New Roman" w:eastAsia="Calibri" w:hAnsi="Times New Roman" w:cs="Times New Roman"/>
          <w:b/>
          <w:bCs/>
          <w:spacing w:val="44"/>
          <w:kern w:val="2"/>
          <w:sz w:val="24"/>
          <w:szCs w:val="24"/>
          <w:lang w:eastAsia="ru-RU"/>
        </w:rPr>
        <w:t>МИНИСТЕРСТВО ПРОСВЕЩЕНИЯ</w:t>
      </w:r>
      <w:r w:rsidRPr="009D2046">
        <w:rPr>
          <w:rFonts w:ascii="Times New Roman" w:eastAsia="Calibri" w:hAnsi="Times New Roman" w:cs="Times New Roman"/>
          <w:kern w:val="2"/>
          <w:sz w:val="20"/>
          <w:szCs w:val="20"/>
          <w:lang w:eastAsia="ru-RU"/>
        </w:rPr>
        <w:br/>
      </w:r>
      <w:r w:rsidRPr="009D2046">
        <w:rPr>
          <w:rFonts w:ascii="Times New Roman" w:eastAsia="Calibri" w:hAnsi="Times New Roman" w:cs="Times New Roman"/>
          <w:b/>
          <w:bCs/>
          <w:spacing w:val="44"/>
          <w:kern w:val="2"/>
          <w:sz w:val="24"/>
          <w:szCs w:val="24"/>
          <w:lang w:eastAsia="ru-RU"/>
        </w:rPr>
        <w:t>РОССИЙСКОЙ ФЕДЕРАЦИИ</w:t>
      </w:r>
    </w:p>
    <w:p w14:paraId="57C6DDFD" w14:textId="77777777" w:rsidR="00FD228A" w:rsidRPr="009D2046" w:rsidRDefault="00FD228A" w:rsidP="00FD228A">
      <w:pPr>
        <w:suppressAutoHyphens/>
        <w:spacing w:after="0" w:line="320" w:lineRule="exact"/>
        <w:jc w:val="center"/>
        <w:rPr>
          <w:rFonts w:ascii="Times New Roman" w:eastAsia="Calibri" w:hAnsi="Times New Roman" w:cs="Times New Roman"/>
          <w:kern w:val="2"/>
          <w:sz w:val="28"/>
          <w:szCs w:val="28"/>
          <w:lang w:eastAsia="ru-RU"/>
        </w:rPr>
      </w:pPr>
      <w:r w:rsidRPr="009D2046">
        <w:rPr>
          <w:rFonts w:ascii="Times New Roman" w:eastAsia="Calibri" w:hAnsi="Times New Roman" w:cs="Times New Roman"/>
          <w:b/>
          <w:bCs/>
          <w:spacing w:val="26"/>
          <w:kern w:val="2"/>
          <w:sz w:val="24"/>
          <w:szCs w:val="24"/>
          <w:lang w:eastAsia="ru-RU"/>
        </w:rPr>
        <w:t>(МИНПРОСВЕЩЕНИЯ РОССИИ)</w:t>
      </w:r>
    </w:p>
    <w:p w14:paraId="033F16F2" w14:textId="77777777" w:rsidR="00FD228A" w:rsidRPr="009D2046" w:rsidRDefault="00FD228A" w:rsidP="00FD228A">
      <w:pPr>
        <w:suppressAutoHyphens/>
        <w:spacing w:after="0" w:line="240" w:lineRule="atLeast"/>
        <w:jc w:val="center"/>
        <w:rPr>
          <w:rFonts w:ascii="Times New Roman" w:eastAsia="Calibri" w:hAnsi="Times New Roman" w:cs="Times New Roman"/>
          <w:b/>
          <w:bCs/>
          <w:spacing w:val="20"/>
          <w:kern w:val="2"/>
          <w:sz w:val="24"/>
          <w:szCs w:val="24"/>
          <w:lang w:eastAsia="ru-RU"/>
        </w:rPr>
      </w:pPr>
    </w:p>
    <w:p w14:paraId="265FE1D6" w14:textId="77777777" w:rsidR="00FD228A" w:rsidRPr="009D2046" w:rsidRDefault="00FD228A" w:rsidP="00FD228A">
      <w:pPr>
        <w:keepNext/>
        <w:suppressAutoHyphens/>
        <w:spacing w:after="0" w:line="240" w:lineRule="atLeast"/>
        <w:jc w:val="center"/>
        <w:outlineLvl w:val="0"/>
        <w:rPr>
          <w:rFonts w:ascii="Times New Roman" w:eastAsia="Calibri" w:hAnsi="Times New Roman" w:cs="Times New Roman"/>
          <w:spacing w:val="20"/>
          <w:kern w:val="2"/>
          <w:sz w:val="36"/>
          <w:szCs w:val="36"/>
          <w:lang w:eastAsia="ru-RU"/>
        </w:rPr>
      </w:pPr>
      <w:proofErr w:type="gramStart"/>
      <w:r w:rsidRPr="009D2046">
        <w:rPr>
          <w:rFonts w:ascii="Times New Roman" w:eastAsia="Calibri" w:hAnsi="Times New Roman" w:cs="Times New Roman"/>
          <w:b/>
          <w:spacing w:val="20"/>
          <w:kern w:val="2"/>
          <w:sz w:val="36"/>
          <w:szCs w:val="36"/>
          <w:lang w:eastAsia="ru-RU"/>
        </w:rPr>
        <w:t>П</w:t>
      </w:r>
      <w:proofErr w:type="gramEnd"/>
      <w:r w:rsidRPr="009D2046">
        <w:rPr>
          <w:rFonts w:ascii="Times New Roman" w:eastAsia="Calibri" w:hAnsi="Times New Roman" w:cs="Times New Roman"/>
          <w:b/>
          <w:spacing w:val="20"/>
          <w:kern w:val="2"/>
          <w:sz w:val="36"/>
          <w:szCs w:val="36"/>
          <w:lang w:eastAsia="ru-RU"/>
        </w:rPr>
        <w:t xml:space="preserve"> Р И К А З</w:t>
      </w:r>
    </w:p>
    <w:p w14:paraId="476790C2" w14:textId="77777777" w:rsidR="00FD228A" w:rsidRPr="009D2046" w:rsidRDefault="00FD228A" w:rsidP="00FD228A">
      <w:pPr>
        <w:suppressAutoHyphens/>
        <w:spacing w:after="0" w:line="240" w:lineRule="atLeast"/>
        <w:jc w:val="center"/>
        <w:rPr>
          <w:rFonts w:ascii="JournalSans" w:eastAsia="Calibri" w:hAnsi="JournalSans" w:cs="Times New Roman"/>
          <w:kern w:val="2"/>
          <w:sz w:val="16"/>
          <w:szCs w:val="20"/>
          <w:lang w:eastAsia="ru-RU"/>
        </w:rPr>
      </w:pPr>
    </w:p>
    <w:tbl>
      <w:tblPr>
        <w:tblW w:w="10206" w:type="dxa"/>
        <w:tblInd w:w="-71" w:type="dxa"/>
        <w:tblCellMar>
          <w:left w:w="71" w:type="dxa"/>
          <w:right w:w="71" w:type="dxa"/>
        </w:tblCellMar>
        <w:tblLook w:val="04A0" w:firstRow="1" w:lastRow="0" w:firstColumn="1" w:lastColumn="0" w:noHBand="0" w:noVBand="1"/>
      </w:tblPr>
      <w:tblGrid>
        <w:gridCol w:w="4039"/>
        <w:gridCol w:w="2269"/>
        <w:gridCol w:w="3898"/>
      </w:tblGrid>
      <w:tr w:rsidR="00FD228A" w:rsidRPr="009D2046" w14:paraId="43A24D3D" w14:textId="77777777" w:rsidTr="00FD228A">
        <w:trPr>
          <w:trHeight w:val="646"/>
        </w:trPr>
        <w:tc>
          <w:tcPr>
            <w:tcW w:w="4039" w:type="dxa"/>
          </w:tcPr>
          <w:p w14:paraId="6B292DED" w14:textId="77777777" w:rsidR="00FD228A" w:rsidRPr="009D2046" w:rsidRDefault="00FD228A" w:rsidP="00FD228A">
            <w:pPr>
              <w:suppressAutoHyphens/>
              <w:spacing w:after="120" w:line="240" w:lineRule="atLeast"/>
              <w:rPr>
                <w:rFonts w:ascii="Times New Roman" w:eastAsia="Calibri" w:hAnsi="Times New Roman" w:cs="Times New Roman"/>
                <w:kern w:val="2"/>
                <w:sz w:val="20"/>
                <w:szCs w:val="20"/>
                <w:lang w:eastAsia="ru-RU"/>
              </w:rPr>
            </w:pPr>
            <w:r w:rsidRPr="009D2046">
              <w:rPr>
                <w:rFonts w:ascii="Times New Roman" w:eastAsia="Calibri" w:hAnsi="Times New Roman" w:cs="Times New Roman"/>
                <w:kern w:val="2"/>
                <w:sz w:val="28"/>
                <w:szCs w:val="28"/>
                <w:lang w:eastAsia="ru-RU"/>
              </w:rPr>
              <w:t>«</w:t>
            </w:r>
            <w:r w:rsidRPr="009D2046">
              <w:rPr>
                <w:rFonts w:ascii="Times New Roman" w:eastAsia="Calibri" w:hAnsi="Times New Roman" w:cs="Times New Roman"/>
                <w:kern w:val="2"/>
                <w:sz w:val="28"/>
                <w:szCs w:val="28"/>
                <w:u w:val="single"/>
                <w:lang w:eastAsia="ru-RU"/>
              </w:rPr>
              <w:t>      </w:t>
            </w:r>
            <w:r w:rsidRPr="009D2046">
              <w:rPr>
                <w:rFonts w:ascii="Times New Roman" w:eastAsia="Calibri" w:hAnsi="Times New Roman" w:cs="Times New Roman"/>
                <w:kern w:val="2"/>
                <w:sz w:val="28"/>
                <w:szCs w:val="28"/>
                <w:lang w:eastAsia="ru-RU"/>
              </w:rPr>
              <w:t xml:space="preserve">»  </w:t>
            </w:r>
            <w:r w:rsidRPr="009D2046">
              <w:rPr>
                <w:rFonts w:ascii="Times New Roman" w:eastAsia="Calibri" w:hAnsi="Times New Roman" w:cs="Times New Roman"/>
                <w:kern w:val="2"/>
                <w:sz w:val="28"/>
                <w:szCs w:val="28"/>
                <w:u w:val="single"/>
                <w:lang w:eastAsia="ru-RU"/>
              </w:rPr>
              <w:t>                       </w:t>
            </w:r>
            <w:r w:rsidRPr="009D2046">
              <w:rPr>
                <w:rFonts w:ascii="Times New Roman" w:eastAsia="Calibri" w:hAnsi="Times New Roman" w:cs="Times New Roman"/>
                <w:kern w:val="2"/>
                <w:sz w:val="28"/>
                <w:szCs w:val="28"/>
                <w:lang w:eastAsia="ru-RU"/>
              </w:rPr>
              <w:t xml:space="preserve"> </w:t>
            </w:r>
            <w:r w:rsidRPr="009D2046">
              <w:rPr>
                <w:rFonts w:ascii="Times New Roman" w:eastAsia="Calibri" w:hAnsi="Times New Roman" w:cs="Times New Roman"/>
                <w:kern w:val="2"/>
                <w:sz w:val="28"/>
                <w:szCs w:val="28"/>
                <w:lang w:val="en-US" w:eastAsia="ru-RU"/>
              </w:rPr>
              <w:t>20</w:t>
            </w:r>
            <w:r w:rsidRPr="009D2046">
              <w:rPr>
                <w:rFonts w:ascii="Times New Roman" w:eastAsia="Calibri" w:hAnsi="Times New Roman" w:cs="Times New Roman"/>
                <w:kern w:val="2"/>
                <w:sz w:val="28"/>
                <w:szCs w:val="28"/>
                <w:lang w:eastAsia="ru-RU"/>
              </w:rPr>
              <w:t>22 г.</w:t>
            </w:r>
          </w:p>
          <w:p w14:paraId="25D3D9EE" w14:textId="77777777" w:rsidR="00FD228A" w:rsidRPr="009D2046" w:rsidRDefault="00FD228A" w:rsidP="00FD228A">
            <w:pPr>
              <w:suppressAutoHyphens/>
              <w:spacing w:after="0" w:line="240" w:lineRule="auto"/>
              <w:rPr>
                <w:rFonts w:ascii="Times New Roman" w:eastAsia="Calibri" w:hAnsi="Times New Roman" w:cs="Times New Roman"/>
                <w:kern w:val="2"/>
                <w:sz w:val="26"/>
                <w:szCs w:val="26"/>
                <w:lang w:eastAsia="ru-RU"/>
              </w:rPr>
            </w:pPr>
          </w:p>
        </w:tc>
        <w:tc>
          <w:tcPr>
            <w:tcW w:w="2269" w:type="dxa"/>
          </w:tcPr>
          <w:p w14:paraId="4B5C4A9D" w14:textId="77777777" w:rsidR="00FD228A" w:rsidRPr="009D2046" w:rsidRDefault="00FD228A" w:rsidP="00FD228A">
            <w:pPr>
              <w:suppressAutoHyphens/>
              <w:spacing w:after="0" w:line="240" w:lineRule="auto"/>
              <w:rPr>
                <w:rFonts w:ascii="Times New Roman" w:eastAsia="Calibri" w:hAnsi="Times New Roman" w:cs="Times New Roman"/>
                <w:kern w:val="2"/>
                <w:sz w:val="16"/>
                <w:szCs w:val="16"/>
                <w:lang w:eastAsia="ru-RU"/>
              </w:rPr>
            </w:pPr>
          </w:p>
          <w:p w14:paraId="2EA749FE" w14:textId="77777777" w:rsidR="00FD228A" w:rsidRPr="009D2046" w:rsidRDefault="00FD228A" w:rsidP="00FD228A">
            <w:pPr>
              <w:suppressAutoHyphens/>
              <w:spacing w:after="0" w:line="240" w:lineRule="auto"/>
              <w:rPr>
                <w:rFonts w:ascii="Times New Roman" w:eastAsia="Calibri" w:hAnsi="Times New Roman" w:cs="Times New Roman"/>
                <w:kern w:val="2"/>
                <w:sz w:val="16"/>
                <w:szCs w:val="16"/>
                <w:lang w:eastAsia="ru-RU"/>
              </w:rPr>
            </w:pPr>
          </w:p>
          <w:p w14:paraId="62CE70C2" w14:textId="77777777" w:rsidR="00FD228A" w:rsidRPr="009D2046" w:rsidRDefault="00FD228A" w:rsidP="00FD228A">
            <w:pPr>
              <w:suppressAutoHyphens/>
              <w:spacing w:after="0" w:line="240" w:lineRule="auto"/>
              <w:ind w:firstLine="71"/>
              <w:jc w:val="center"/>
              <w:rPr>
                <w:rFonts w:ascii="Times New Roman" w:eastAsia="Calibri" w:hAnsi="Times New Roman" w:cs="Times New Roman"/>
                <w:kern w:val="2"/>
                <w:sz w:val="20"/>
                <w:szCs w:val="20"/>
                <w:lang w:eastAsia="ru-RU"/>
              </w:rPr>
            </w:pPr>
            <w:r w:rsidRPr="009D2046">
              <w:rPr>
                <w:rFonts w:ascii="Times New Roman" w:eastAsia="Calibri" w:hAnsi="Times New Roman" w:cs="Times New Roman"/>
                <w:kern w:val="2"/>
                <w:sz w:val="28"/>
                <w:szCs w:val="26"/>
                <w:lang w:eastAsia="ru-RU"/>
              </w:rPr>
              <w:t>Москва</w:t>
            </w:r>
          </w:p>
        </w:tc>
        <w:tc>
          <w:tcPr>
            <w:tcW w:w="3898" w:type="dxa"/>
          </w:tcPr>
          <w:p w14:paraId="24C8BA5D" w14:textId="77777777" w:rsidR="00FD228A" w:rsidRPr="009D2046" w:rsidRDefault="00FD228A" w:rsidP="00FD228A">
            <w:pPr>
              <w:suppressAutoHyphens/>
              <w:spacing w:after="0" w:line="240" w:lineRule="auto"/>
              <w:jc w:val="right"/>
              <w:rPr>
                <w:rFonts w:ascii="Times New Roman" w:eastAsia="Calibri" w:hAnsi="Times New Roman" w:cs="Times New Roman"/>
                <w:kern w:val="2"/>
                <w:sz w:val="20"/>
                <w:szCs w:val="20"/>
                <w:lang w:eastAsia="ru-RU"/>
              </w:rPr>
            </w:pPr>
            <w:r w:rsidRPr="009D2046">
              <w:rPr>
                <w:rFonts w:ascii="Times New Roman" w:eastAsia="Calibri" w:hAnsi="Times New Roman" w:cs="Times New Roman"/>
                <w:kern w:val="2"/>
                <w:sz w:val="28"/>
                <w:szCs w:val="28"/>
                <w:lang w:eastAsia="ru-RU"/>
              </w:rPr>
              <w:t>№</w:t>
            </w:r>
            <w:r w:rsidRPr="009D2046">
              <w:rPr>
                <w:rFonts w:ascii="Times New Roman" w:eastAsia="Calibri" w:hAnsi="Times New Roman" w:cs="Times New Roman"/>
                <w:kern w:val="2"/>
                <w:sz w:val="26"/>
                <w:szCs w:val="26"/>
                <w:lang w:eastAsia="ru-RU"/>
              </w:rPr>
              <w:t xml:space="preserve">  ______</w:t>
            </w:r>
          </w:p>
        </w:tc>
      </w:tr>
    </w:tbl>
    <w:p w14:paraId="4479F3A1" w14:textId="77777777" w:rsidR="00FD228A" w:rsidRPr="009D2046" w:rsidRDefault="00FD228A" w:rsidP="00FD228A">
      <w:pPr>
        <w:widowControl w:val="0"/>
        <w:suppressAutoHyphens/>
        <w:spacing w:after="0" w:line="360" w:lineRule="auto"/>
        <w:jc w:val="center"/>
        <w:rPr>
          <w:rFonts w:ascii="Times New Roman" w:eastAsia="Calibri" w:hAnsi="Times New Roman" w:cs="Times New Roman"/>
          <w:b/>
          <w:bCs/>
          <w:kern w:val="2"/>
          <w:sz w:val="28"/>
          <w:szCs w:val="28"/>
          <w:lang w:eastAsia="ru-RU"/>
        </w:rPr>
      </w:pPr>
    </w:p>
    <w:p w14:paraId="1584327F" w14:textId="77777777" w:rsidR="00FD228A" w:rsidRPr="009D2046" w:rsidRDefault="00FD228A" w:rsidP="00FD228A">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9D2046">
        <w:rPr>
          <w:rFonts w:ascii="Times New Roman" w:eastAsia="Calibri" w:hAnsi="Times New Roman" w:cs="Times New Roman"/>
          <w:b/>
          <w:bCs/>
          <w:kern w:val="2"/>
          <w:sz w:val="28"/>
          <w:szCs w:val="28"/>
          <w:lang w:eastAsia="ru-RU"/>
        </w:rPr>
        <w:t xml:space="preserve">Об утверждении федеральной образовательной программы </w:t>
      </w:r>
    </w:p>
    <w:p w14:paraId="0B91DECC" w14:textId="77777777" w:rsidR="00FD228A" w:rsidRPr="009D2046" w:rsidRDefault="00FD228A" w:rsidP="00FD228A">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9D2046">
        <w:rPr>
          <w:rFonts w:ascii="Times New Roman" w:eastAsia="Calibri" w:hAnsi="Times New Roman" w:cs="Times New Roman"/>
          <w:b/>
          <w:bCs/>
          <w:kern w:val="2"/>
          <w:sz w:val="28"/>
          <w:szCs w:val="28"/>
          <w:lang w:eastAsia="ru-RU"/>
        </w:rPr>
        <w:t>дошкольного образования</w:t>
      </w:r>
    </w:p>
    <w:p w14:paraId="761CF579" w14:textId="77777777" w:rsidR="00FD228A" w:rsidRPr="009D2046" w:rsidRDefault="00FD228A" w:rsidP="00FD228A">
      <w:pPr>
        <w:widowControl w:val="0"/>
        <w:suppressAutoHyphens/>
        <w:spacing w:after="0" w:line="240" w:lineRule="auto"/>
        <w:jc w:val="center"/>
        <w:rPr>
          <w:rFonts w:ascii="Times New Roman" w:eastAsia="Calibri" w:hAnsi="Times New Roman" w:cs="Times New Roman"/>
          <w:b/>
          <w:bCs/>
          <w:kern w:val="2"/>
          <w:sz w:val="28"/>
          <w:szCs w:val="28"/>
          <w:lang w:eastAsia="ru-RU"/>
        </w:rPr>
      </w:pPr>
    </w:p>
    <w:p w14:paraId="50021A18" w14:textId="77777777" w:rsidR="00FD228A" w:rsidRPr="009D2046" w:rsidRDefault="00FD228A" w:rsidP="00FD228A">
      <w:pPr>
        <w:widowControl w:val="0"/>
        <w:suppressAutoHyphens/>
        <w:spacing w:after="0" w:line="336" w:lineRule="auto"/>
        <w:ind w:firstLine="709"/>
        <w:jc w:val="both"/>
        <w:rPr>
          <w:rFonts w:ascii="Arial" w:eastAsia="Calibri" w:hAnsi="Arial" w:cs="Arial"/>
          <w:kern w:val="2"/>
          <w:sz w:val="20"/>
          <w:szCs w:val="20"/>
          <w:lang w:eastAsia="ru-RU"/>
        </w:rPr>
      </w:pPr>
      <w:r w:rsidRPr="009D2046">
        <w:rPr>
          <w:rFonts w:ascii="Times New Roman" w:eastAsia="Calibri" w:hAnsi="Times New Roman" w:cs="Times New Roman"/>
          <w:spacing w:val="-4"/>
          <w:kern w:val="2"/>
          <w:sz w:val="28"/>
          <w:szCs w:val="28"/>
          <w:lang w:eastAsia="ru-RU"/>
        </w:rPr>
        <w:t>В соответствии с частью 6</w:t>
      </w:r>
      <w:r w:rsidRPr="009D2046">
        <w:rPr>
          <w:rFonts w:ascii="Times New Roman" w:eastAsia="Calibri" w:hAnsi="Times New Roman" w:cs="Times New Roman"/>
          <w:spacing w:val="-4"/>
          <w:kern w:val="2"/>
          <w:sz w:val="28"/>
          <w:szCs w:val="28"/>
          <w:vertAlign w:val="superscript"/>
          <w:lang w:eastAsia="ru-RU"/>
        </w:rPr>
        <w:t>5</w:t>
      </w:r>
      <w:r w:rsidRPr="009D2046">
        <w:rPr>
          <w:rFonts w:ascii="Times New Roman" w:eastAsia="Calibri" w:hAnsi="Times New Roman" w:cs="Times New Roman"/>
          <w:spacing w:val="-4"/>
          <w:kern w:val="2"/>
          <w:sz w:val="28"/>
          <w:szCs w:val="28"/>
          <w:lang w:eastAsia="ru-RU"/>
        </w:rPr>
        <w:t xml:space="preserve"> статьи 12 Федерального закона от </w:t>
      </w:r>
      <w:smartTag w:uri="urn:schemas-microsoft-com:office:smarttags" w:element="date">
        <w:smartTagPr>
          <w:attr w:name="Year" w:val="2012"/>
          <w:attr w:name="Day" w:val="29"/>
          <w:attr w:name="Month" w:val="12"/>
          <w:attr w:name="ls" w:val="trans"/>
        </w:smartTagPr>
        <w:r w:rsidRPr="009D2046">
          <w:rPr>
            <w:rFonts w:ascii="Times New Roman" w:eastAsia="Calibri" w:hAnsi="Times New Roman" w:cs="Times New Roman"/>
            <w:spacing w:val="-4"/>
            <w:kern w:val="2"/>
            <w:sz w:val="28"/>
            <w:szCs w:val="28"/>
            <w:lang w:eastAsia="ru-RU"/>
          </w:rPr>
          <w:t xml:space="preserve">29 декабря </w:t>
        </w:r>
        <w:smartTag w:uri="urn:schemas-microsoft-com:office:smarttags" w:element="metricconverter">
          <w:smartTagPr>
            <w:attr w:name="ProductID" w:val="2012 г"/>
          </w:smartTagPr>
          <w:r w:rsidRPr="009D2046">
            <w:rPr>
              <w:rFonts w:ascii="Times New Roman" w:eastAsia="Calibri" w:hAnsi="Times New Roman" w:cs="Times New Roman"/>
              <w:spacing w:val="-4"/>
              <w:kern w:val="2"/>
              <w:sz w:val="28"/>
              <w:szCs w:val="28"/>
              <w:lang w:eastAsia="ru-RU"/>
            </w:rPr>
            <w:t>2012 г</w:t>
          </w:r>
        </w:smartTag>
        <w:r w:rsidRPr="009D2046">
          <w:rPr>
            <w:rFonts w:ascii="Times New Roman" w:eastAsia="Calibri" w:hAnsi="Times New Roman" w:cs="Times New Roman"/>
            <w:spacing w:val="-4"/>
            <w:kern w:val="2"/>
            <w:sz w:val="28"/>
            <w:szCs w:val="28"/>
            <w:lang w:eastAsia="ru-RU"/>
          </w:rPr>
          <w:t>.</w:t>
        </w:r>
      </w:smartTag>
      <w:r w:rsidRPr="009D2046">
        <w:rPr>
          <w:rFonts w:ascii="Times New Roman" w:eastAsia="Calibri" w:hAnsi="Times New Roman" w:cs="Times New Roman"/>
          <w:spacing w:val="-4"/>
          <w:kern w:val="2"/>
          <w:sz w:val="28"/>
          <w:szCs w:val="28"/>
          <w:lang w:eastAsia="ru-RU"/>
        </w:rPr>
        <w:t xml:space="preserve"> № 273-ФЗ «Об образовании в Российской Федерации» (Собрание законодательства Российской Федерации, 2012, № 53, ст. 7598; </w:t>
      </w:r>
      <w:proofErr w:type="gramStart"/>
      <w:r w:rsidRPr="009D2046">
        <w:rPr>
          <w:rFonts w:ascii="Times New Roman" w:eastAsia="Calibri" w:hAnsi="Times New Roman" w:cs="Times New Roman"/>
          <w:spacing w:val="-4"/>
          <w:kern w:val="2"/>
          <w:sz w:val="28"/>
          <w:szCs w:val="28"/>
          <w:lang w:eastAsia="ru-RU"/>
        </w:rPr>
        <w:t xml:space="preserve">2022, № 39, ст. 6541), </w:t>
      </w:r>
      <w:r w:rsidRPr="009D2046">
        <w:rPr>
          <w:rFonts w:ascii="Times New Roman" w:eastAsia="Calibri" w:hAnsi="Times New Roman" w:cs="Times New Roman"/>
          <w:spacing w:val="-4"/>
          <w:kern w:val="2"/>
          <w:sz w:val="28"/>
          <w:szCs w:val="28"/>
          <w:lang w:eastAsia="ru-RU"/>
        </w:rPr>
        <w:br/>
        <w:t xml:space="preserve">абзацем шестым подпункта «б» пункта 3 статьи 1 Федерального закона </w:t>
      </w:r>
      <w:r w:rsidRPr="009D2046">
        <w:rPr>
          <w:rFonts w:ascii="Times New Roman" w:eastAsia="Calibri" w:hAnsi="Times New Roman" w:cs="Times New Roman"/>
          <w:spacing w:val="-4"/>
          <w:kern w:val="2"/>
          <w:sz w:val="28"/>
          <w:szCs w:val="28"/>
          <w:lang w:eastAsia="ru-RU"/>
        </w:rPr>
        <w:br/>
        <w:t xml:space="preserve">от 24 сентября </w:t>
      </w:r>
      <w:smartTag w:uri="urn:schemas-microsoft-com:office:smarttags" w:element="metricconverter">
        <w:smartTagPr>
          <w:attr w:name="ProductID" w:val="2022 г"/>
        </w:smartTagPr>
        <w:r w:rsidRPr="009D2046">
          <w:rPr>
            <w:rFonts w:ascii="Times New Roman" w:eastAsia="Calibri" w:hAnsi="Times New Roman" w:cs="Times New Roman"/>
            <w:spacing w:val="-4"/>
            <w:kern w:val="2"/>
            <w:sz w:val="28"/>
            <w:szCs w:val="28"/>
            <w:lang w:eastAsia="ru-RU"/>
          </w:rPr>
          <w:t>2022 г</w:t>
        </w:r>
      </w:smartTag>
      <w:r w:rsidRPr="009D2046">
        <w:rPr>
          <w:rFonts w:ascii="Times New Roman" w:eastAsia="Calibri" w:hAnsi="Times New Roman" w:cs="Times New Roman"/>
          <w:spacing w:val="-4"/>
          <w:kern w:val="2"/>
          <w:sz w:val="28"/>
          <w:szCs w:val="28"/>
          <w:lang w:eastAsia="ru-RU"/>
        </w:rPr>
        <w:t>.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 39, ст. 6541) и пунктом 1 Положения о Министерстве просвещения Российской Федерации, утвержденного</w:t>
      </w:r>
      <w:proofErr w:type="gramEnd"/>
      <w:r w:rsidRPr="009D2046">
        <w:rPr>
          <w:rFonts w:ascii="Times New Roman" w:eastAsia="Calibri" w:hAnsi="Times New Roman" w:cs="Times New Roman"/>
          <w:spacing w:val="-4"/>
          <w:kern w:val="2"/>
          <w:sz w:val="28"/>
          <w:szCs w:val="28"/>
          <w:lang w:eastAsia="ru-RU"/>
        </w:rPr>
        <w:t xml:space="preserve"> постановлением Правительства Российской Федерации от </w:t>
      </w:r>
      <w:smartTag w:uri="urn:schemas-microsoft-com:office:smarttags" w:element="date">
        <w:smartTagPr>
          <w:attr w:name="Year" w:val="2018"/>
          <w:attr w:name="Day" w:val="28"/>
          <w:attr w:name="Month" w:val="7"/>
          <w:attr w:name="ls" w:val="trans"/>
        </w:smartTagPr>
        <w:r w:rsidRPr="009D2046">
          <w:rPr>
            <w:rFonts w:ascii="Times New Roman" w:eastAsia="Calibri" w:hAnsi="Times New Roman" w:cs="Times New Roman"/>
            <w:spacing w:val="-4"/>
            <w:kern w:val="2"/>
            <w:sz w:val="28"/>
            <w:szCs w:val="28"/>
            <w:lang w:eastAsia="ru-RU"/>
          </w:rPr>
          <w:t xml:space="preserve">28 июля </w:t>
        </w:r>
        <w:smartTag w:uri="urn:schemas-microsoft-com:office:smarttags" w:element="metricconverter">
          <w:smartTagPr>
            <w:attr w:name="ProductID" w:val="2018 г"/>
          </w:smartTagPr>
          <w:r w:rsidRPr="009D2046">
            <w:rPr>
              <w:rFonts w:ascii="Times New Roman" w:eastAsia="Calibri" w:hAnsi="Times New Roman" w:cs="Times New Roman"/>
              <w:spacing w:val="-4"/>
              <w:kern w:val="2"/>
              <w:sz w:val="28"/>
              <w:szCs w:val="28"/>
              <w:lang w:eastAsia="ru-RU"/>
            </w:rPr>
            <w:t>2018 г</w:t>
          </w:r>
        </w:smartTag>
        <w:r w:rsidRPr="009D2046">
          <w:rPr>
            <w:rFonts w:ascii="Times New Roman" w:eastAsia="Calibri" w:hAnsi="Times New Roman" w:cs="Times New Roman"/>
            <w:spacing w:val="-4"/>
            <w:kern w:val="2"/>
            <w:sz w:val="28"/>
            <w:szCs w:val="28"/>
            <w:lang w:eastAsia="ru-RU"/>
          </w:rPr>
          <w:t>.</w:t>
        </w:r>
      </w:smartTag>
      <w:r w:rsidRPr="009D2046">
        <w:rPr>
          <w:rFonts w:ascii="Times New Roman" w:eastAsia="Calibri" w:hAnsi="Times New Roman" w:cs="Times New Roman"/>
          <w:spacing w:val="-4"/>
          <w:kern w:val="2"/>
          <w:sz w:val="28"/>
          <w:szCs w:val="28"/>
          <w:lang w:eastAsia="ru-RU"/>
        </w:rPr>
        <w:t xml:space="preserve"> № 884 (Собрание законодательства Российской Федерации, 2018, № 32, ст. 5343)</w:t>
      </w:r>
      <w:r w:rsidRPr="009D2046">
        <w:rPr>
          <w:rFonts w:ascii="Times New Roman" w:eastAsia="Calibri" w:hAnsi="Times New Roman" w:cs="Times New Roman"/>
          <w:kern w:val="2"/>
          <w:sz w:val="28"/>
          <w:szCs w:val="28"/>
          <w:lang w:eastAsia="ru-RU"/>
        </w:rPr>
        <w:t xml:space="preserve">, </w:t>
      </w:r>
      <w:proofErr w:type="gramStart"/>
      <w:r w:rsidRPr="009D2046">
        <w:rPr>
          <w:rFonts w:ascii="Times New Roman" w:eastAsia="Calibri" w:hAnsi="Times New Roman" w:cs="Times New Roman"/>
          <w:kern w:val="2"/>
          <w:sz w:val="28"/>
          <w:szCs w:val="28"/>
          <w:lang w:eastAsia="ru-RU"/>
        </w:rPr>
        <w:t>п</w:t>
      </w:r>
      <w:proofErr w:type="gramEnd"/>
      <w:r w:rsidRPr="009D2046">
        <w:rPr>
          <w:rFonts w:ascii="Times New Roman" w:eastAsia="Calibri" w:hAnsi="Times New Roman" w:cs="Times New Roman"/>
          <w:kern w:val="2"/>
          <w:sz w:val="28"/>
          <w:szCs w:val="28"/>
          <w:lang w:eastAsia="ru-RU"/>
        </w:rPr>
        <w:t xml:space="preserve"> р и к а з ы в а ю:</w:t>
      </w:r>
    </w:p>
    <w:p w14:paraId="7BAFDD5D" w14:textId="77777777" w:rsidR="00FD228A" w:rsidRPr="009D2046" w:rsidRDefault="00FD228A" w:rsidP="00FD228A">
      <w:pPr>
        <w:suppressAutoHyphens/>
        <w:spacing w:after="0" w:line="360" w:lineRule="auto"/>
        <w:ind w:firstLine="709"/>
        <w:jc w:val="both"/>
        <w:rPr>
          <w:rFonts w:ascii="Times New Roman" w:eastAsia="Calibri" w:hAnsi="Times New Roman" w:cs="Times New Roman"/>
          <w:kern w:val="2"/>
          <w:sz w:val="28"/>
          <w:szCs w:val="28"/>
          <w:lang w:eastAsia="ru-RU"/>
        </w:rPr>
      </w:pPr>
      <w:r w:rsidRPr="009D2046">
        <w:rPr>
          <w:rFonts w:ascii="Times New Roman" w:eastAsia="Calibri" w:hAnsi="Times New Roman" w:cs="Times New Roman"/>
          <w:kern w:val="2"/>
          <w:sz w:val="28"/>
          <w:szCs w:val="28"/>
          <w:lang w:eastAsia="ru-RU"/>
        </w:rPr>
        <w:t>Утвердить прилагаемую федеральную образовательную программу дошкольного образования.</w:t>
      </w:r>
    </w:p>
    <w:p w14:paraId="24CC200A" w14:textId="77777777" w:rsidR="00FD228A" w:rsidRPr="009D2046" w:rsidRDefault="00FD228A" w:rsidP="00FD228A">
      <w:pPr>
        <w:suppressAutoHyphens/>
        <w:spacing w:after="0" w:line="360" w:lineRule="auto"/>
        <w:ind w:firstLine="709"/>
        <w:jc w:val="both"/>
        <w:rPr>
          <w:rFonts w:ascii="Times New Roman" w:eastAsia="Calibri" w:hAnsi="Times New Roman" w:cs="Times New Roman"/>
          <w:kern w:val="2"/>
          <w:sz w:val="28"/>
          <w:szCs w:val="28"/>
          <w:lang w:eastAsia="ru-RU"/>
        </w:rPr>
      </w:pPr>
    </w:p>
    <w:tbl>
      <w:tblPr>
        <w:tblW w:w="10206" w:type="dxa"/>
        <w:tblInd w:w="108" w:type="dxa"/>
        <w:tblLook w:val="04A0" w:firstRow="1" w:lastRow="0" w:firstColumn="1" w:lastColumn="0" w:noHBand="0" w:noVBand="1"/>
      </w:tblPr>
      <w:tblGrid>
        <w:gridCol w:w="5278"/>
        <w:gridCol w:w="2553"/>
        <w:gridCol w:w="2375"/>
      </w:tblGrid>
      <w:tr w:rsidR="00FD228A" w:rsidRPr="009D2046" w14:paraId="137D1AC8" w14:textId="77777777" w:rsidTr="00FD228A">
        <w:trPr>
          <w:trHeight w:val="1300"/>
        </w:trPr>
        <w:tc>
          <w:tcPr>
            <w:tcW w:w="5278" w:type="dxa"/>
            <w:vAlign w:val="center"/>
          </w:tcPr>
          <w:p w14:paraId="45F5DECC" w14:textId="77777777" w:rsidR="00FD228A" w:rsidRPr="009D2046" w:rsidRDefault="00FD228A" w:rsidP="00FD228A">
            <w:pPr>
              <w:suppressAutoHyphens/>
              <w:spacing w:after="0" w:line="240" w:lineRule="auto"/>
              <w:ind w:left="-108"/>
              <w:rPr>
                <w:rFonts w:ascii="Times New Roman" w:eastAsia="Calibri" w:hAnsi="Times New Roman" w:cs="Times New Roman"/>
                <w:kern w:val="2"/>
                <w:sz w:val="20"/>
                <w:szCs w:val="20"/>
                <w:lang w:eastAsia="ru-RU"/>
              </w:rPr>
            </w:pPr>
            <w:r w:rsidRPr="009D2046">
              <w:rPr>
                <w:rFonts w:ascii="Times New Roman" w:eastAsia="Calibri" w:hAnsi="Times New Roman" w:cs="Times New Roman"/>
                <w:kern w:val="2"/>
                <w:sz w:val="28"/>
                <w:szCs w:val="28"/>
                <w:lang w:eastAsia="ru-RU"/>
              </w:rPr>
              <w:t>Министр</w:t>
            </w:r>
          </w:p>
        </w:tc>
        <w:tc>
          <w:tcPr>
            <w:tcW w:w="2553" w:type="dxa"/>
          </w:tcPr>
          <w:p w14:paraId="047116AC" w14:textId="77777777" w:rsidR="00FD228A" w:rsidRPr="009D2046" w:rsidRDefault="00FD228A" w:rsidP="00FD228A">
            <w:pPr>
              <w:suppressAutoHyphens/>
              <w:spacing w:before="120" w:after="0" w:line="240" w:lineRule="auto"/>
              <w:ind w:left="1201"/>
              <w:rPr>
                <w:rFonts w:ascii="Times New Roman" w:eastAsia="Calibri" w:hAnsi="Times New Roman" w:cs="Times New Roman"/>
                <w:kern w:val="2"/>
                <w:sz w:val="16"/>
                <w:szCs w:val="16"/>
                <w:lang w:eastAsia="ru-RU"/>
              </w:rPr>
            </w:pPr>
          </w:p>
        </w:tc>
        <w:tc>
          <w:tcPr>
            <w:tcW w:w="2375" w:type="dxa"/>
            <w:vAlign w:val="center"/>
          </w:tcPr>
          <w:p w14:paraId="017F80CE" w14:textId="77777777" w:rsidR="00FD228A" w:rsidRPr="009D2046" w:rsidRDefault="00FD228A" w:rsidP="00FD228A">
            <w:pPr>
              <w:suppressAutoHyphens/>
              <w:spacing w:after="0" w:line="240" w:lineRule="auto"/>
              <w:ind w:right="-112"/>
              <w:jc w:val="right"/>
              <w:rPr>
                <w:rFonts w:ascii="Times New Roman" w:eastAsia="Calibri" w:hAnsi="Times New Roman" w:cs="Times New Roman"/>
                <w:kern w:val="2"/>
                <w:sz w:val="28"/>
                <w:szCs w:val="28"/>
                <w:lang w:eastAsia="ru-RU"/>
              </w:rPr>
            </w:pPr>
            <w:r w:rsidRPr="009D2046">
              <w:rPr>
                <w:rFonts w:ascii="Times New Roman" w:eastAsia="Calibri" w:hAnsi="Times New Roman" w:cs="Times New Roman"/>
                <w:kern w:val="2"/>
                <w:sz w:val="28"/>
                <w:szCs w:val="28"/>
                <w:lang w:eastAsia="ru-RU"/>
              </w:rPr>
              <w:t>С.С. Кравцов</w:t>
            </w:r>
          </w:p>
        </w:tc>
      </w:tr>
    </w:tbl>
    <w:p w14:paraId="41792A1F" w14:textId="77777777" w:rsidR="00FD228A" w:rsidRDefault="00FD228A" w:rsidP="00FD228A">
      <w:pPr>
        <w:suppressAutoHyphens/>
        <w:spacing w:after="0" w:line="240" w:lineRule="auto"/>
        <w:outlineLvl w:val="0"/>
        <w:rPr>
          <w:rFonts w:ascii="Times New Roman" w:hAnsi="Times New Roman"/>
          <w:kern w:val="2"/>
          <w:sz w:val="28"/>
          <w:szCs w:val="28"/>
        </w:rPr>
      </w:pPr>
    </w:p>
    <w:p w14:paraId="102D7FF7" w14:textId="77777777" w:rsidR="00FD228A" w:rsidRDefault="00FD228A" w:rsidP="00FD228A">
      <w:pPr>
        <w:suppressAutoHyphens/>
        <w:spacing w:after="0" w:line="240" w:lineRule="auto"/>
        <w:jc w:val="center"/>
        <w:outlineLvl w:val="0"/>
        <w:rPr>
          <w:rFonts w:ascii="Times New Roman" w:hAnsi="Times New Roman"/>
          <w:kern w:val="2"/>
          <w:sz w:val="28"/>
          <w:szCs w:val="28"/>
        </w:rPr>
      </w:pPr>
    </w:p>
    <w:p w14:paraId="3E0B12EA" w14:textId="77777777" w:rsidR="00FD228A" w:rsidRDefault="00FD228A" w:rsidP="00FD228A">
      <w:pPr>
        <w:suppressAutoHyphens/>
        <w:spacing w:after="0" w:line="240" w:lineRule="auto"/>
        <w:jc w:val="center"/>
        <w:outlineLvl w:val="0"/>
        <w:rPr>
          <w:rFonts w:ascii="Times New Roman" w:hAnsi="Times New Roman"/>
          <w:kern w:val="2"/>
          <w:sz w:val="28"/>
          <w:szCs w:val="28"/>
        </w:rPr>
        <w:sectPr w:rsidR="00FD228A" w:rsidSect="00FD228A">
          <w:headerReference w:type="default" r:id="rId10"/>
          <w:footerReference w:type="default" r:id="rId11"/>
          <w:headerReference w:type="first" r:id="rId12"/>
          <w:footerReference w:type="first" r:id="rId13"/>
          <w:pgSz w:w="11906" w:h="16838"/>
          <w:pgMar w:top="1134" w:right="567" w:bottom="851" w:left="1134" w:header="709" w:footer="709" w:gutter="0"/>
          <w:cols w:space="708"/>
          <w:titlePg/>
          <w:docGrid w:linePitch="360"/>
        </w:sectPr>
      </w:pPr>
    </w:p>
    <w:p w14:paraId="57754D9E" w14:textId="77777777" w:rsidR="002D6A3F" w:rsidRPr="00EB7805" w:rsidRDefault="002D6A3F" w:rsidP="002D6A3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lastRenderedPageBreak/>
        <w:t>УТВЕРЖДЕНА</w:t>
      </w:r>
    </w:p>
    <w:p w14:paraId="4A2F9418" w14:textId="77777777"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p>
    <w:p w14:paraId="1E513390" w14:textId="77777777"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приказом Министерства просвещения</w:t>
      </w:r>
    </w:p>
    <w:p w14:paraId="2C33E2CC" w14:textId="77777777"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Российской Федерации</w:t>
      </w:r>
    </w:p>
    <w:p w14:paraId="5D906A86" w14:textId="77777777"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от « ___ » _________ 2022 г. № _____</w:t>
      </w:r>
    </w:p>
    <w:p w14:paraId="08537C49" w14:textId="77777777" w:rsidR="00A06FA0"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p>
    <w:p w14:paraId="05D3BBB0" w14:textId="77777777" w:rsidR="00A06FA0"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p>
    <w:p w14:paraId="26D40723" w14:textId="77777777" w:rsidR="00A06FA0" w:rsidRPr="000552A9"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r w:rsidRPr="000552A9">
        <w:rPr>
          <w:rFonts w:ascii="Times New Roman" w:hAnsi="Times New Roman" w:cs="Times New Roman"/>
          <w:b/>
          <w:bCs/>
          <w:kern w:val="2"/>
          <w:sz w:val="28"/>
          <w:szCs w:val="28"/>
        </w:rPr>
        <w:t xml:space="preserve">ФЕДЕРАЛЬНАЯ </w:t>
      </w:r>
      <w:r w:rsidRPr="00785655">
        <w:rPr>
          <w:rFonts w:ascii="Times New Roman" w:hAnsi="Times New Roman" w:cs="Times New Roman"/>
          <w:b/>
          <w:bCs/>
          <w:kern w:val="2"/>
          <w:sz w:val="28"/>
          <w:szCs w:val="28"/>
        </w:rPr>
        <w:t>ОБРАЗОВАТЕЛЬНАЯ ПРОГРАММА ДОШКОЛЬНОГО ОБРАЗОВАНИЯ</w:t>
      </w:r>
    </w:p>
    <w:p w14:paraId="663DF4BB" w14:textId="77777777" w:rsidR="00FD228A" w:rsidRDefault="00FD228A" w:rsidP="00A06FA0">
      <w:pPr>
        <w:spacing w:after="0" w:line="240" w:lineRule="auto"/>
        <w:ind w:firstLine="709"/>
        <w:jc w:val="both"/>
        <w:rPr>
          <w:rFonts w:ascii="Times New Roman" w:hAnsi="Times New Roman" w:cs="Times New Roman"/>
          <w:b/>
          <w:sz w:val="24"/>
          <w:szCs w:val="24"/>
        </w:rPr>
      </w:pPr>
    </w:p>
    <w:p w14:paraId="71E29EF8" w14:textId="77777777" w:rsidR="00FD228A" w:rsidRDefault="00FD228A" w:rsidP="00A06FA0">
      <w:pPr>
        <w:spacing w:after="0" w:line="240" w:lineRule="auto"/>
        <w:ind w:firstLine="709"/>
        <w:jc w:val="both"/>
        <w:rPr>
          <w:rFonts w:ascii="Times New Roman" w:hAnsi="Times New Roman" w:cs="Times New Roman"/>
          <w:b/>
          <w:sz w:val="24"/>
          <w:szCs w:val="24"/>
        </w:rPr>
      </w:pPr>
    </w:p>
    <w:p w14:paraId="7F59D471" w14:textId="77777777" w:rsidR="00A06FA0" w:rsidRPr="000552A9" w:rsidRDefault="00A06FA0" w:rsidP="00A06FA0">
      <w:pPr>
        <w:spacing w:after="0" w:line="240" w:lineRule="auto"/>
        <w:ind w:firstLine="709"/>
        <w:jc w:val="both"/>
        <w:rPr>
          <w:rFonts w:ascii="Times New Roman" w:hAnsi="Times New Roman" w:cs="Times New Roman"/>
          <w:b/>
          <w:sz w:val="24"/>
          <w:szCs w:val="24"/>
        </w:rPr>
      </w:pPr>
      <w:r w:rsidRPr="000552A9">
        <w:rPr>
          <w:rFonts w:ascii="Times New Roman" w:hAnsi="Times New Roman" w:cs="Times New Roman"/>
          <w:b/>
          <w:sz w:val="24"/>
          <w:szCs w:val="24"/>
        </w:rPr>
        <w:t>ВВЕДЕНИЕ</w:t>
      </w:r>
    </w:p>
    <w:p w14:paraId="3437ED7C" w14:textId="77777777" w:rsidR="00A06FA0" w:rsidRPr="000552A9" w:rsidRDefault="00A06FA0" w:rsidP="00A06FA0">
      <w:pPr>
        <w:spacing w:after="0" w:line="240" w:lineRule="auto"/>
        <w:ind w:firstLine="709"/>
        <w:jc w:val="both"/>
        <w:rPr>
          <w:rFonts w:ascii="Times New Roman" w:hAnsi="Times New Roman" w:cs="Times New Roman"/>
          <w:b/>
          <w:sz w:val="24"/>
          <w:szCs w:val="24"/>
        </w:rPr>
      </w:pPr>
    </w:p>
    <w:p w14:paraId="609E8064" w14:textId="77777777" w:rsidR="008804A4" w:rsidRDefault="008804A4" w:rsidP="008804A4">
      <w:pPr>
        <w:spacing w:after="0" w:line="240" w:lineRule="auto"/>
        <w:ind w:firstLine="709"/>
        <w:jc w:val="both"/>
        <w:rPr>
          <w:rFonts w:ascii="Times New Roman" w:hAnsi="Times New Roman" w:cs="Times New Roman"/>
          <w:sz w:val="24"/>
          <w:szCs w:val="24"/>
        </w:rPr>
      </w:pPr>
      <w:bookmarkStart w:id="0" w:name="_Hlk117784651"/>
      <w:r w:rsidRPr="00EC4530">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w:t>
      </w:r>
      <w:r>
        <w:rPr>
          <w:rFonts w:ascii="Times New Roman" w:hAnsi="Times New Roman" w:cs="Times New Roman"/>
          <w:sz w:val="24"/>
          <w:szCs w:val="24"/>
        </w:rPr>
        <w:t xml:space="preserve">, формированию и развитию личности ребенка </w:t>
      </w:r>
      <w:r w:rsidRPr="00EC4530">
        <w:rPr>
          <w:rFonts w:ascii="Times New Roman" w:hAnsi="Times New Roman" w:cs="Times New Roman"/>
          <w:sz w:val="24"/>
          <w:szCs w:val="24"/>
        </w:rPr>
        <w:t>в соответствии с принятыми в семье и обществе духовно-нравственными и социокультурными ценностями.</w:t>
      </w:r>
    </w:p>
    <w:p w14:paraId="3BB06E12" w14:textId="77777777" w:rsidR="008804A4" w:rsidRDefault="008804A4" w:rsidP="008804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14:paraId="7A7B7809" w14:textId="77777777" w:rsidR="008804A4" w:rsidRPr="004D596F" w:rsidRDefault="008804A4" w:rsidP="008804A4">
      <w:pPr>
        <w:pStyle w:val="a3"/>
        <w:numPr>
          <w:ilvl w:val="0"/>
          <w:numId w:val="39"/>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14:paraId="6DB8E6C1" w14:textId="77777777" w:rsidR="008804A4" w:rsidRDefault="008804A4" w:rsidP="008804A4">
      <w:pPr>
        <w:pStyle w:val="a3"/>
        <w:numPr>
          <w:ilvl w:val="0"/>
          <w:numId w:val="39"/>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единого ядра содержания дошкольного образования, ориентированного на приобщение детей к </w:t>
      </w:r>
      <w:r w:rsidRPr="009C06BC">
        <w:rPr>
          <w:rFonts w:ascii="Times New Roman" w:hAnsi="Times New Roman" w:cs="Times New Roman"/>
          <w:sz w:val="24"/>
          <w:szCs w:val="24"/>
        </w:rPr>
        <w:t>духовно-нравственным и социокультурным ценностям</w:t>
      </w:r>
      <w:r>
        <w:rPr>
          <w:rFonts w:ascii="Times New Roman" w:hAnsi="Times New Roman" w:cs="Times New Roman"/>
          <w:sz w:val="24"/>
          <w:szCs w:val="24"/>
        </w:rPr>
        <w:t xml:space="preserve"> российского народа, воспитание растущего поколения как знающего и любящего историю и культуру своей семьи, большой и малой Родины.</w:t>
      </w:r>
    </w:p>
    <w:p w14:paraId="6979731F" w14:textId="77777777" w:rsidR="008804A4" w:rsidRDefault="008804A4" w:rsidP="008804A4">
      <w:pPr>
        <w:pStyle w:val="a3"/>
        <w:numPr>
          <w:ilvl w:val="0"/>
          <w:numId w:val="39"/>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w:t>
      </w:r>
      <w:r w:rsidR="004F0301">
        <w:rPr>
          <w:rFonts w:ascii="Times New Roman" w:hAnsi="Times New Roman" w:cs="Times New Roman"/>
          <w:sz w:val="24"/>
          <w:szCs w:val="24"/>
        </w:rPr>
        <w:t xml:space="preserve"> (</w:t>
      </w:r>
      <w:r>
        <w:rPr>
          <w:rFonts w:ascii="Times New Roman" w:hAnsi="Times New Roman" w:cs="Times New Roman"/>
          <w:sz w:val="24"/>
          <w:szCs w:val="24"/>
        </w:rPr>
        <w:t>законным представителям</w:t>
      </w:r>
      <w:r w:rsidR="004F0301">
        <w:rPr>
          <w:rFonts w:ascii="Times New Roman" w:hAnsi="Times New Roman" w:cs="Times New Roman"/>
          <w:sz w:val="24"/>
          <w:szCs w:val="24"/>
        </w:rPr>
        <w:t>)</w:t>
      </w:r>
      <w:r>
        <w:rPr>
          <w:rFonts w:ascii="Times New Roman" w:hAnsi="Times New Roman" w:cs="Times New Roman"/>
          <w:sz w:val="24"/>
          <w:szCs w:val="24"/>
        </w:rPr>
        <w:t xml:space="preserve"> равные, качественные условия дошкольного образования, вне зависимости от места и региона проживания.</w:t>
      </w:r>
      <w:bookmarkEnd w:id="0"/>
    </w:p>
    <w:p w14:paraId="73425396" w14:textId="77777777" w:rsidR="008804A4" w:rsidRPr="006E2F0B" w:rsidRDefault="008804A4" w:rsidP="008804A4">
      <w:pPr>
        <w:spacing w:after="0" w:line="240" w:lineRule="auto"/>
        <w:ind w:firstLine="709"/>
        <w:jc w:val="both"/>
        <w:rPr>
          <w:rFonts w:ascii="Times New Roman" w:hAnsi="Times New Roman" w:cs="Times New Roman"/>
          <w:sz w:val="24"/>
          <w:szCs w:val="24"/>
        </w:rPr>
      </w:pPr>
      <w:r w:rsidRPr="006E2F0B">
        <w:rPr>
          <w:rFonts w:ascii="Times New Roman" w:hAnsi="Times New Roman" w:cs="Times New Roman"/>
          <w:sz w:val="24"/>
          <w:szCs w:val="24"/>
        </w:rPr>
        <w:t>Федеральная образовательная программа дошкольного образования направлен</w:t>
      </w:r>
      <w:r w:rsidR="001C64D5">
        <w:rPr>
          <w:rFonts w:ascii="Times New Roman" w:hAnsi="Times New Roman" w:cs="Times New Roman"/>
          <w:sz w:val="24"/>
          <w:szCs w:val="24"/>
        </w:rPr>
        <w:t>а</w:t>
      </w:r>
      <w:r w:rsidRPr="006E2F0B">
        <w:rPr>
          <w:rFonts w:ascii="Times New Roman" w:hAnsi="Times New Roman" w:cs="Times New Roman"/>
          <w:sz w:val="24"/>
          <w:szCs w:val="24"/>
        </w:rPr>
        <w:t xml:space="preserve">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14:paraId="528D8DD6" w14:textId="77777777" w:rsidR="005A3A65" w:rsidRPr="000552A9" w:rsidRDefault="005A3A65" w:rsidP="00A06FA0">
      <w:pPr>
        <w:spacing w:after="0" w:line="240" w:lineRule="auto"/>
        <w:ind w:firstLine="709"/>
        <w:jc w:val="both"/>
        <w:rPr>
          <w:rFonts w:ascii="Times New Roman" w:hAnsi="Times New Roman" w:cs="Times New Roman"/>
          <w:b/>
          <w:sz w:val="24"/>
          <w:szCs w:val="24"/>
        </w:rPr>
      </w:pPr>
    </w:p>
    <w:p w14:paraId="1B873DC2" w14:textId="77777777" w:rsidR="00A06FA0" w:rsidRPr="000552A9" w:rsidRDefault="00A06FA0" w:rsidP="00A06FA0">
      <w:pPr>
        <w:numPr>
          <w:ilvl w:val="0"/>
          <w:numId w:val="1"/>
        </w:numPr>
        <w:spacing w:after="0" w:line="240" w:lineRule="auto"/>
        <w:ind w:firstLine="0"/>
        <w:jc w:val="both"/>
        <w:rPr>
          <w:rFonts w:ascii="Times New Roman" w:hAnsi="Times New Roman" w:cs="Times New Roman"/>
          <w:b/>
          <w:sz w:val="24"/>
          <w:szCs w:val="24"/>
        </w:rPr>
      </w:pPr>
      <w:r w:rsidRPr="000552A9">
        <w:rPr>
          <w:rFonts w:ascii="Times New Roman" w:hAnsi="Times New Roman" w:cs="Times New Roman"/>
          <w:b/>
          <w:sz w:val="24"/>
          <w:szCs w:val="24"/>
        </w:rPr>
        <w:t>ЦЕЛЕВОЙ РАЗДЕЛ</w:t>
      </w:r>
    </w:p>
    <w:p w14:paraId="2E590E59" w14:textId="77777777" w:rsidR="00A06FA0" w:rsidRPr="000552A9" w:rsidRDefault="00A06FA0" w:rsidP="00A06FA0">
      <w:pPr>
        <w:spacing w:after="0" w:line="240" w:lineRule="auto"/>
        <w:jc w:val="both"/>
        <w:rPr>
          <w:rFonts w:ascii="Times New Roman" w:hAnsi="Times New Roman" w:cs="Times New Roman"/>
          <w:b/>
          <w:sz w:val="24"/>
          <w:szCs w:val="24"/>
        </w:rPr>
      </w:pPr>
    </w:p>
    <w:p w14:paraId="29884220" w14:textId="77777777" w:rsidR="00A06FA0" w:rsidRPr="000552A9" w:rsidRDefault="00A06FA0" w:rsidP="00A06FA0">
      <w:pPr>
        <w:numPr>
          <w:ilvl w:val="1"/>
          <w:numId w:val="1"/>
        </w:num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Пояснительная записка</w:t>
      </w:r>
    </w:p>
    <w:p w14:paraId="6B5D9EA3" w14:textId="77777777" w:rsidR="00A06FA0" w:rsidRPr="000552A9" w:rsidRDefault="00A06FA0" w:rsidP="00A06FA0">
      <w:pPr>
        <w:spacing w:after="0" w:line="240" w:lineRule="auto"/>
        <w:ind w:firstLine="709"/>
        <w:jc w:val="both"/>
        <w:rPr>
          <w:rFonts w:ascii="Times New Roman" w:eastAsia="Times New Roman" w:hAnsi="Times New Roman" w:cs="Times New Roman"/>
          <w:b/>
          <w:i/>
          <w:sz w:val="24"/>
          <w:szCs w:val="24"/>
        </w:rPr>
      </w:pPr>
    </w:p>
    <w:p w14:paraId="019BCB54"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r w:rsidRPr="002D6A3F">
        <w:rPr>
          <w:rFonts w:ascii="Times New Roman" w:eastAsia="Times New Roman" w:hAnsi="Times New Roman" w:cs="Times New Roman"/>
          <w:bCs/>
          <w:iCs/>
          <w:sz w:val="24"/>
          <w:szCs w:val="24"/>
        </w:rPr>
        <w:t>Федеральная образовательная программа дошкольного образования</w:t>
      </w:r>
      <w:r w:rsidRPr="00EB38FB">
        <w:rPr>
          <w:rFonts w:ascii="Times New Roman" w:eastAsia="Times New Roman" w:hAnsi="Times New Roman" w:cs="Times New Roman"/>
          <w:sz w:val="24"/>
          <w:szCs w:val="24"/>
        </w:rPr>
        <w:t xml:space="preserve"> (далее – Федеральная программа) </w:t>
      </w:r>
      <w:bookmarkStart w:id="1" w:name="_Hlk117504267"/>
      <w:r w:rsidRPr="00EB38FB">
        <w:rPr>
          <w:rFonts w:ascii="Times New Roman" w:eastAsia="Times New Roman" w:hAnsi="Times New Roman" w:cs="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r w:rsidRPr="00EB38FB">
        <w:rPr>
          <w:rFonts w:ascii="Times New Roman" w:eastAsia="Times New Roman" w:hAnsi="Times New Roman" w:cs="Times New Roman"/>
          <w:sz w:val="24"/>
          <w:szCs w:val="24"/>
        </w:rPr>
        <w:t>Федеральная программа разработана в соответствии</w:t>
      </w:r>
      <w:r w:rsidRPr="00EB38FB">
        <w:rPr>
          <w:rFonts w:ascii="Times New Roman" w:eastAsia="Times New Roman" w:hAnsi="Times New Roman" w:cs="Times New Roman"/>
          <w:sz w:val="24"/>
          <w:szCs w:val="24"/>
        </w:rPr>
        <w:br/>
        <w:t>с федеральным государственным образовательным стандартом дошкольного образования</w:t>
      </w:r>
      <w:r w:rsidR="002D6A3F">
        <w:rPr>
          <w:rStyle w:val="aff2"/>
          <w:rFonts w:ascii="Times New Roman" w:eastAsia="Times New Roman" w:hAnsi="Times New Roman" w:cs="Times New Roman"/>
          <w:sz w:val="24"/>
          <w:szCs w:val="24"/>
        </w:rPr>
        <w:footnoteReference w:id="1"/>
      </w:r>
      <w:r w:rsidRPr="00EB38FB">
        <w:rPr>
          <w:rFonts w:ascii="Times New Roman" w:eastAsia="Times New Roman" w:hAnsi="Times New Roman" w:cs="Times New Roman"/>
          <w:sz w:val="24"/>
          <w:szCs w:val="24"/>
        </w:rPr>
        <w:t xml:space="preserve"> (далее – Стандарт). В</w:t>
      </w:r>
      <w:r>
        <w:rPr>
          <w:rFonts w:ascii="Times New Roman" w:eastAsia="Times New Roman" w:hAnsi="Times New Roman" w:cs="Times New Roman"/>
          <w:sz w:val="24"/>
          <w:szCs w:val="24"/>
        </w:rPr>
        <w:t xml:space="preserve"> структуру Федеральной программы включены: </w:t>
      </w:r>
      <w:r w:rsidRPr="000552A9">
        <w:rPr>
          <w:rFonts w:ascii="Times New Roman" w:eastAsia="Times New Roman" w:hAnsi="Times New Roman" w:cs="Times New Roman"/>
          <w:sz w:val="24"/>
          <w:szCs w:val="24"/>
        </w:rPr>
        <w:t xml:space="preserve">федеральная рабочая программа образования; федеральная рабочая программа воспитания; программа коррекционно-развивающей </w:t>
      </w:r>
      <w:r w:rsidRPr="000552A9">
        <w:rPr>
          <w:rFonts w:ascii="Times New Roman" w:eastAsia="Times New Roman" w:hAnsi="Times New Roman" w:cs="Times New Roman"/>
          <w:sz w:val="24"/>
          <w:szCs w:val="24"/>
        </w:rPr>
        <w:lastRenderedPageBreak/>
        <w:t xml:space="preserve">работы; </w:t>
      </w:r>
      <w:r w:rsidR="00320E0D" w:rsidRPr="000552A9">
        <w:rPr>
          <w:rFonts w:ascii="Times New Roman" w:eastAsia="Times New Roman" w:hAnsi="Times New Roman" w:cs="Times New Roman"/>
          <w:sz w:val="24"/>
          <w:szCs w:val="24"/>
        </w:rPr>
        <w:t>примерный режим</w:t>
      </w:r>
      <w:r w:rsidRPr="000552A9">
        <w:rPr>
          <w:rFonts w:ascii="Times New Roman" w:eastAsia="Times New Roman" w:hAnsi="Times New Roman" w:cs="Times New Roman"/>
          <w:sz w:val="24"/>
          <w:szCs w:val="24"/>
        </w:rPr>
        <w:t xml:space="preserve"> и распорядок дня в дошкольной группе</w:t>
      </w:r>
      <w:r>
        <w:rPr>
          <w:rFonts w:ascii="Times New Roman" w:eastAsia="Times New Roman" w:hAnsi="Times New Roman" w:cs="Times New Roman"/>
          <w:sz w:val="24"/>
          <w:szCs w:val="24"/>
        </w:rPr>
        <w:t>;</w:t>
      </w:r>
      <w:r w:rsidRPr="000552A9">
        <w:rPr>
          <w:rFonts w:ascii="Times New Roman" w:eastAsia="Times New Roman" w:hAnsi="Times New Roman" w:cs="Times New Roman"/>
          <w:sz w:val="24"/>
          <w:szCs w:val="24"/>
        </w:rPr>
        <w:t xml:space="preserve"> федеральный календарный план воспитательной работы</w:t>
      </w:r>
      <w:r>
        <w:rPr>
          <w:rFonts w:ascii="Times New Roman" w:eastAsia="Times New Roman" w:hAnsi="Times New Roman" w:cs="Times New Roman"/>
          <w:sz w:val="24"/>
          <w:szCs w:val="24"/>
        </w:rPr>
        <w:t>.</w:t>
      </w:r>
    </w:p>
    <w:p w14:paraId="50D40F96"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rPr>
      </w:pPr>
      <w:r w:rsidRPr="001218FB">
        <w:rPr>
          <w:rFonts w:ascii="Times New Roman" w:eastAsia="Times New Roman" w:hAnsi="Times New Roman" w:cs="Times New Roman"/>
          <w:sz w:val="24"/>
          <w:szCs w:val="24"/>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w:t>
      </w:r>
      <w:r w:rsidRPr="000552A9">
        <w:rPr>
          <w:rFonts w:ascii="Times New Roman" w:eastAsia="Times New Roman" w:hAnsi="Times New Roman" w:cs="Times New Roman"/>
          <w:sz w:val="24"/>
          <w:szCs w:val="24"/>
        </w:rPr>
        <w:t xml:space="preserve">, </w:t>
      </w:r>
      <w:r w:rsidRPr="00EB38FB">
        <w:rPr>
          <w:rFonts w:ascii="Times New Roman" w:eastAsia="Times New Roman" w:hAnsi="Times New Roman" w:cs="Times New Roman"/>
          <w:sz w:val="24"/>
          <w:szCs w:val="24"/>
        </w:rPr>
        <w:t>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w:t>
      </w:r>
      <w:r w:rsidRPr="000552A9">
        <w:rPr>
          <w:rFonts w:ascii="Times New Roman" w:eastAsia="Times New Roman" w:hAnsi="Times New Roman" w:cs="Times New Roman"/>
          <w:sz w:val="24"/>
          <w:szCs w:val="24"/>
        </w:rPr>
        <w:t xml:space="preserve"> должны быть не ниже соответствующих содержания и планируемых результатов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едеральной программы.</w:t>
      </w:r>
    </w:p>
    <w:p w14:paraId="7266BE90"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едеральной программе содержится целевой, содержательный и организационный разделы.</w:t>
      </w:r>
    </w:p>
    <w:p w14:paraId="6AA99425"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В целевом разделе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 xml:space="preserve">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едеральной программы в младенческом, раннем, дошкольном возрастах</w:t>
      </w:r>
      <w:r>
        <w:rPr>
          <w:rFonts w:ascii="Times New Roman" w:eastAsia="Times New Roman" w:hAnsi="Times New Roman" w:cs="Times New Roman"/>
          <w:sz w:val="24"/>
          <w:szCs w:val="24"/>
        </w:rPr>
        <w:t xml:space="preserve">, а также </w:t>
      </w:r>
      <w:r w:rsidRPr="000552A9">
        <w:rPr>
          <w:rFonts w:ascii="Times New Roman" w:eastAsia="Times New Roman" w:hAnsi="Times New Roman" w:cs="Times New Roman"/>
          <w:sz w:val="24"/>
          <w:szCs w:val="24"/>
        </w:rPr>
        <w:t xml:space="preserve">на этапе завершения освоения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едеральной программы</w:t>
      </w:r>
      <w:r>
        <w:rPr>
          <w:rFonts w:ascii="Times New Roman" w:eastAsia="Times New Roman" w:hAnsi="Times New Roman" w:cs="Times New Roman"/>
          <w:sz w:val="24"/>
          <w:szCs w:val="24"/>
        </w:rPr>
        <w:t>;</w:t>
      </w:r>
      <w:r w:rsidRPr="00055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подходы </w:t>
      </w:r>
      <w:r w:rsidR="0000179E">
        <w:rPr>
          <w:rFonts w:ascii="Times New Roman" w:eastAsia="Times New Roman" w:hAnsi="Times New Roman" w:cs="Times New Roman"/>
          <w:sz w:val="24"/>
          <w:szCs w:val="24"/>
        </w:rPr>
        <w:t xml:space="preserve">к </w:t>
      </w:r>
      <w:r w:rsidR="0000179E" w:rsidRPr="000552A9">
        <w:rPr>
          <w:rFonts w:ascii="Times New Roman" w:eastAsia="Times New Roman" w:hAnsi="Times New Roman" w:cs="Times New Roman"/>
          <w:sz w:val="24"/>
          <w:szCs w:val="24"/>
        </w:rPr>
        <w:t>педагогической</w:t>
      </w:r>
      <w:r w:rsidRPr="000552A9">
        <w:rPr>
          <w:rFonts w:ascii="Times New Roman" w:hAnsi="Times New Roman" w:cs="Times New Roman"/>
          <w:sz w:val="24"/>
          <w:szCs w:val="24"/>
        </w:rPr>
        <w:t xml:space="preserve"> диагностик</w:t>
      </w:r>
      <w:r>
        <w:rPr>
          <w:rFonts w:ascii="Times New Roman" w:hAnsi="Times New Roman" w:cs="Times New Roman"/>
          <w:sz w:val="24"/>
          <w:szCs w:val="24"/>
        </w:rPr>
        <w:t>е</w:t>
      </w:r>
      <w:r w:rsidRPr="000552A9">
        <w:rPr>
          <w:rFonts w:ascii="Times New Roman" w:hAnsi="Times New Roman" w:cs="Times New Roman"/>
          <w:sz w:val="24"/>
          <w:szCs w:val="24"/>
        </w:rPr>
        <w:t xml:space="preserve"> планируемых образовательных результ</w:t>
      </w:r>
      <w:r>
        <w:rPr>
          <w:rFonts w:ascii="Times New Roman" w:hAnsi="Times New Roman" w:cs="Times New Roman"/>
          <w:sz w:val="24"/>
          <w:szCs w:val="24"/>
        </w:rPr>
        <w:t>атов</w:t>
      </w:r>
      <w:r w:rsidRPr="000552A9">
        <w:rPr>
          <w:rFonts w:ascii="Times New Roman" w:hAnsi="Times New Roman" w:cs="Times New Roman"/>
          <w:sz w:val="24"/>
          <w:szCs w:val="24"/>
        </w:rPr>
        <w:t xml:space="preserve">. </w:t>
      </w:r>
    </w:p>
    <w:p w14:paraId="06A536C5" w14:textId="77777777" w:rsidR="00A06FA0" w:rsidRPr="0018106A" w:rsidRDefault="00A06FA0" w:rsidP="00A06FA0">
      <w:pPr>
        <w:shd w:val="clear" w:color="auto" w:fill="FFFFFF"/>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Содержательный раздел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 xml:space="preserve">едеральной программы включает программы: </w:t>
      </w:r>
      <w:r w:rsidRPr="0018106A">
        <w:rPr>
          <w:rFonts w:ascii="Times New Roman" w:eastAsia="Times New Roman" w:hAnsi="Times New Roman" w:cs="Times New Roman"/>
          <w:b/>
          <w:i/>
          <w:sz w:val="24"/>
          <w:szCs w:val="24"/>
        </w:rPr>
        <w:t>федеральную</w:t>
      </w:r>
      <w:r w:rsidRPr="0018106A">
        <w:rPr>
          <w:rFonts w:ascii="Times New Roman" w:hAnsi="Times New Roman" w:cs="Times New Roman"/>
          <w:b/>
          <w:i/>
          <w:sz w:val="24"/>
          <w:szCs w:val="24"/>
        </w:rPr>
        <w:t xml:space="preserve"> рабочую программу образования</w:t>
      </w:r>
      <w:r w:rsidRPr="0018106A">
        <w:rPr>
          <w:rFonts w:ascii="Times New Roman" w:hAnsi="Times New Roman" w:cs="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w:t>
      </w:r>
      <w:r w:rsidRPr="0018106A">
        <w:rPr>
          <w:rFonts w:ascii="Times New Roman" w:eastAsia="Times New Roman" w:hAnsi="Times New Roman" w:cs="Times New Roman"/>
          <w:sz w:val="24"/>
          <w:szCs w:val="24"/>
        </w:rPr>
        <w:t xml:space="preserve">для каждой возрастной группы детей младенческого, раннего и дошкольного возраста; </w:t>
      </w:r>
      <w:r w:rsidRPr="0018106A">
        <w:rPr>
          <w:rFonts w:ascii="Times New Roman" w:eastAsia="Times New Roman" w:hAnsi="Times New Roman" w:cs="Times New Roman"/>
          <w:b/>
          <w:i/>
          <w:sz w:val="24"/>
          <w:szCs w:val="24"/>
        </w:rPr>
        <w:t>ф</w:t>
      </w:r>
      <w:r w:rsidRPr="0018106A">
        <w:rPr>
          <w:rFonts w:ascii="Times New Roman" w:hAnsi="Times New Roman"/>
          <w:b/>
          <w:i/>
          <w:kern w:val="2"/>
          <w:sz w:val="24"/>
          <w:szCs w:val="24"/>
        </w:rPr>
        <w:t>едеральную рабочую программу воспитания</w:t>
      </w:r>
      <w:r w:rsidRPr="0018106A">
        <w:rPr>
          <w:rFonts w:ascii="Times New Roman" w:hAnsi="Times New Roman"/>
          <w:kern w:val="2"/>
          <w:sz w:val="24"/>
          <w:szCs w:val="24"/>
        </w:rPr>
        <w:t xml:space="preserve">; </w:t>
      </w:r>
      <w:r w:rsidRPr="0018106A">
        <w:rPr>
          <w:rFonts w:ascii="Times New Roman" w:hAnsi="Times New Roman"/>
          <w:b/>
          <w:i/>
          <w:kern w:val="2"/>
          <w:sz w:val="24"/>
          <w:szCs w:val="24"/>
        </w:rPr>
        <w:t>п</w:t>
      </w:r>
      <w:r w:rsidRPr="0018106A">
        <w:rPr>
          <w:rFonts w:ascii="Times New Roman" w:hAnsi="Times New Roman" w:cs="Times New Roman"/>
          <w:b/>
          <w:i/>
          <w:sz w:val="24"/>
          <w:szCs w:val="24"/>
        </w:rPr>
        <w:t>рограмму коррекционно-развивающей работы</w:t>
      </w:r>
      <w:r w:rsidRPr="0018106A">
        <w:rPr>
          <w:rFonts w:ascii="Times New Roman" w:hAnsi="Times New Roman" w:cs="Times New Roman"/>
          <w:sz w:val="24"/>
          <w:szCs w:val="24"/>
        </w:rPr>
        <w:t xml:space="preserve"> с</w:t>
      </w:r>
      <w:r w:rsidRPr="0018106A">
        <w:rPr>
          <w:rFonts w:ascii="Times New Roman" w:eastAsia="Times New Roman" w:hAnsi="Times New Roman" w:cs="Times New Roman"/>
          <w:sz w:val="24"/>
          <w:szCs w:val="24"/>
        </w:rPr>
        <w:t xml:space="preserve"> детьми, в том числе с особыми образовательными потребностями.</w:t>
      </w:r>
    </w:p>
    <w:p w14:paraId="0B32E98E"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Организационный раздел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 xml:space="preserve">едеральной программы включает описание психолого-педагогических и кадровых условий реализации </w:t>
      </w:r>
      <w:r>
        <w:rPr>
          <w:rFonts w:ascii="Times New Roman" w:eastAsia="Times New Roman" w:hAnsi="Times New Roman" w:cs="Times New Roman"/>
          <w:sz w:val="24"/>
          <w:szCs w:val="24"/>
        </w:rPr>
        <w:t>Ф</w:t>
      </w:r>
      <w:r w:rsidRPr="000552A9">
        <w:rPr>
          <w:rFonts w:ascii="Times New Roman" w:eastAsia="Times New Roman" w:hAnsi="Times New Roman" w:cs="Times New Roman"/>
          <w:sz w:val="24"/>
          <w:szCs w:val="24"/>
        </w:rPr>
        <w:t xml:space="preserve">едеральной программы. В разделе представлены </w:t>
      </w:r>
      <w:r w:rsidRPr="000552A9">
        <w:rPr>
          <w:rFonts w:ascii="Times New Roman" w:hAnsi="Times New Roman"/>
          <w:kern w:val="2"/>
          <w:sz w:val="24"/>
          <w:szCs w:val="24"/>
        </w:rPr>
        <w:t xml:space="preserve">примерный </w:t>
      </w:r>
      <w:r w:rsidRPr="000552A9">
        <w:rPr>
          <w:rFonts w:ascii="Times New Roman" w:eastAsia="Times New Roman" w:hAnsi="Times New Roman" w:cs="Times New Roman"/>
          <w:sz w:val="24"/>
          <w:szCs w:val="24"/>
        </w:rPr>
        <w:t>режим и распорядок дня в дошкольных группах, ф</w:t>
      </w:r>
      <w:r w:rsidRPr="000552A9">
        <w:rPr>
          <w:rFonts w:ascii="Times New Roman" w:hAnsi="Times New Roman"/>
          <w:kern w:val="2"/>
          <w:sz w:val="24"/>
          <w:szCs w:val="24"/>
        </w:rPr>
        <w:t>едеральный календарный план воспитательной работы</w:t>
      </w:r>
      <w:r w:rsidRPr="000552A9">
        <w:rPr>
          <w:rFonts w:ascii="Times New Roman" w:eastAsia="Times New Roman" w:hAnsi="Times New Roman" w:cs="Times New Roman"/>
          <w:sz w:val="24"/>
          <w:szCs w:val="24"/>
        </w:rPr>
        <w:t>.</w:t>
      </w:r>
    </w:p>
    <w:p w14:paraId="3B3692BA" w14:textId="77777777" w:rsidR="0091699E" w:rsidRDefault="0091699E" w:rsidP="00A06FA0">
      <w:pPr>
        <w:spacing w:after="0" w:line="240" w:lineRule="auto"/>
        <w:ind w:firstLine="709"/>
        <w:jc w:val="both"/>
        <w:rPr>
          <w:rFonts w:ascii="Times New Roman" w:eastAsia="Times New Roman" w:hAnsi="Times New Roman" w:cs="Times New Roman"/>
          <w:sz w:val="24"/>
          <w:szCs w:val="24"/>
        </w:rPr>
      </w:pPr>
    </w:p>
    <w:p w14:paraId="37A7AE81" w14:textId="77777777" w:rsidR="005A3A65" w:rsidRPr="00646A0B" w:rsidRDefault="005A3A65" w:rsidP="005A3A65">
      <w:pPr>
        <w:spacing w:after="0" w:line="240" w:lineRule="auto"/>
        <w:ind w:firstLine="709"/>
        <w:jc w:val="both"/>
        <w:rPr>
          <w:rFonts w:ascii="Times New Roman" w:hAnsi="Times New Roman" w:cs="Times New Roman"/>
          <w:b/>
          <w:bCs/>
          <w:i/>
          <w:iCs/>
          <w:sz w:val="24"/>
          <w:szCs w:val="24"/>
        </w:rPr>
      </w:pPr>
      <w:r w:rsidRPr="00646A0B">
        <w:rPr>
          <w:rFonts w:ascii="Times New Roman" w:hAnsi="Times New Roman" w:cs="Times New Roman"/>
          <w:b/>
          <w:bCs/>
          <w:i/>
          <w:iCs/>
          <w:sz w:val="24"/>
          <w:szCs w:val="24"/>
        </w:rPr>
        <w:t>Расшифровк</w:t>
      </w:r>
      <w:r w:rsidR="0018106A">
        <w:rPr>
          <w:rFonts w:ascii="Times New Roman" w:hAnsi="Times New Roman" w:cs="Times New Roman"/>
          <w:b/>
          <w:bCs/>
          <w:i/>
          <w:iCs/>
          <w:sz w:val="24"/>
          <w:szCs w:val="24"/>
        </w:rPr>
        <w:t>а</w:t>
      </w:r>
      <w:r w:rsidRPr="00646A0B">
        <w:rPr>
          <w:rFonts w:ascii="Times New Roman" w:hAnsi="Times New Roman" w:cs="Times New Roman"/>
          <w:b/>
          <w:bCs/>
          <w:i/>
          <w:iCs/>
          <w:sz w:val="24"/>
          <w:szCs w:val="24"/>
        </w:rPr>
        <w:t xml:space="preserve"> применяемых в тексте обозначений и сокращений</w:t>
      </w:r>
    </w:p>
    <w:p w14:paraId="36DE68E6" w14:textId="77777777" w:rsidR="005A3A65" w:rsidRDefault="005A3A65" w:rsidP="005A3A65">
      <w:pPr>
        <w:spacing w:after="0" w:line="240" w:lineRule="auto"/>
        <w:ind w:firstLine="709"/>
        <w:jc w:val="both"/>
        <w:rPr>
          <w:rFonts w:ascii="Times New Roman" w:hAnsi="Times New Roman" w:cs="Times New Roman"/>
          <w:sz w:val="24"/>
          <w:szCs w:val="24"/>
        </w:rPr>
      </w:pPr>
    </w:p>
    <w:p w14:paraId="0D6B17D3" w14:textId="77777777"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об образовании - </w:t>
      </w:r>
      <w:r w:rsidRPr="0091378D">
        <w:rPr>
          <w:rFonts w:ascii="Times New Roman" w:hAnsi="Times New Roman" w:cs="Times New Roman"/>
          <w:sz w:val="24"/>
          <w:szCs w:val="24"/>
        </w:rPr>
        <w:t>Федеральн</w:t>
      </w:r>
      <w:r>
        <w:rPr>
          <w:rFonts w:ascii="Times New Roman" w:hAnsi="Times New Roman" w:cs="Times New Roman"/>
          <w:sz w:val="24"/>
          <w:szCs w:val="24"/>
        </w:rPr>
        <w:t>ый</w:t>
      </w:r>
      <w:r w:rsidRPr="0091378D">
        <w:rPr>
          <w:rFonts w:ascii="Times New Roman" w:hAnsi="Times New Roman" w:cs="Times New Roman"/>
          <w:sz w:val="24"/>
          <w:szCs w:val="24"/>
        </w:rPr>
        <w:t xml:space="preserve"> закон от 29 декабря 2012 г. № 273-ФЗ «Об образовании в Российской Федерации»</w:t>
      </w:r>
    </w:p>
    <w:p w14:paraId="607DAC14" w14:textId="77777777"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 дошкольное образование</w:t>
      </w:r>
    </w:p>
    <w:p w14:paraId="503F5E78" w14:textId="77777777"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 xml:space="preserve">ДОО – </w:t>
      </w:r>
      <w:r>
        <w:rPr>
          <w:rFonts w:ascii="Times New Roman" w:hAnsi="Times New Roman" w:cs="Times New Roman"/>
          <w:bCs/>
          <w:iCs/>
          <w:sz w:val="24"/>
          <w:szCs w:val="24"/>
        </w:rPr>
        <w:t>дошкольная образовательная организация</w:t>
      </w:r>
    </w:p>
    <w:p w14:paraId="2A180E51" w14:textId="77777777"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НОО – начальное общее образование</w:t>
      </w:r>
    </w:p>
    <w:p w14:paraId="77EA0267" w14:textId="77777777" w:rsidR="005A3A65" w:rsidRDefault="005A3A65" w:rsidP="005A3A65">
      <w:pPr>
        <w:spacing w:after="0" w:line="240" w:lineRule="auto"/>
        <w:ind w:firstLine="709"/>
        <w:jc w:val="both"/>
        <w:rPr>
          <w:rFonts w:ascii="Times New Roman" w:hAnsi="Times New Roman" w:cs="Times New Roman"/>
          <w:sz w:val="24"/>
          <w:szCs w:val="24"/>
        </w:rPr>
      </w:pPr>
      <w:r w:rsidRPr="00265FA5">
        <w:rPr>
          <w:rFonts w:ascii="Times New Roman" w:hAnsi="Times New Roman" w:cs="Times New Roman"/>
          <w:sz w:val="24"/>
          <w:szCs w:val="24"/>
        </w:rPr>
        <w:t>ОВЗ</w:t>
      </w:r>
      <w:r>
        <w:rPr>
          <w:rFonts w:ascii="Times New Roman" w:hAnsi="Times New Roman" w:cs="Times New Roman"/>
          <w:sz w:val="24"/>
          <w:szCs w:val="24"/>
        </w:rPr>
        <w:t xml:space="preserve"> - о</w:t>
      </w:r>
      <w:r w:rsidRPr="00265FA5">
        <w:rPr>
          <w:rFonts w:ascii="Times New Roman" w:hAnsi="Times New Roman" w:cs="Times New Roman"/>
          <w:sz w:val="24"/>
          <w:szCs w:val="24"/>
        </w:rPr>
        <w:t>граниченны</w:t>
      </w:r>
      <w:r>
        <w:rPr>
          <w:rFonts w:ascii="Times New Roman" w:hAnsi="Times New Roman" w:cs="Times New Roman"/>
          <w:sz w:val="24"/>
          <w:szCs w:val="24"/>
        </w:rPr>
        <w:t>е</w:t>
      </w:r>
      <w:r w:rsidRPr="00265FA5">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265FA5">
        <w:rPr>
          <w:rFonts w:ascii="Times New Roman" w:hAnsi="Times New Roman" w:cs="Times New Roman"/>
          <w:sz w:val="24"/>
          <w:szCs w:val="24"/>
        </w:rPr>
        <w:t xml:space="preserve"> здоровья</w:t>
      </w:r>
    </w:p>
    <w:p w14:paraId="676B2679" w14:textId="77777777"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ООП – особые образовательные потребности</w:t>
      </w:r>
    </w:p>
    <w:p w14:paraId="14AFCFF1" w14:textId="77777777" w:rsidR="005A3A65" w:rsidRDefault="005A3A65" w:rsidP="005A3A65">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я - о</w:t>
      </w:r>
      <w:r w:rsidRPr="000552A9">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и</w:t>
      </w:r>
      <w:r w:rsidRPr="000552A9">
        <w:rPr>
          <w:rFonts w:ascii="Times New Roman" w:eastAsia="Times New Roman" w:hAnsi="Times New Roman" w:cs="Times New Roman"/>
          <w:sz w:val="24"/>
          <w:szCs w:val="24"/>
        </w:rPr>
        <w:t>, осуществляющ</w:t>
      </w:r>
      <w:r>
        <w:rPr>
          <w:rFonts w:ascii="Times New Roman" w:eastAsia="Times New Roman" w:hAnsi="Times New Roman" w:cs="Times New Roman"/>
          <w:sz w:val="24"/>
          <w:szCs w:val="24"/>
        </w:rPr>
        <w:t>ие</w:t>
      </w:r>
      <w:r w:rsidRPr="000552A9">
        <w:rPr>
          <w:rFonts w:ascii="Times New Roman" w:eastAsia="Times New Roman" w:hAnsi="Times New Roman" w:cs="Times New Roman"/>
          <w:sz w:val="24"/>
          <w:szCs w:val="24"/>
        </w:rPr>
        <w:t xml:space="preserve"> образовательную деятельность </w:t>
      </w:r>
      <w:r w:rsidRPr="000B74BE">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к которым относятся</w:t>
      </w:r>
      <w:r w:rsidRPr="000B74BE">
        <w:rPr>
          <w:rFonts w:ascii="Times New Roman" w:eastAsia="Times New Roman" w:hAnsi="Times New Roman" w:cs="Times New Roman"/>
          <w:sz w:val="24"/>
          <w:szCs w:val="24"/>
        </w:rPr>
        <w:t xml:space="preserve"> </w:t>
      </w:r>
      <w:r w:rsidRPr="00AB7D8B">
        <w:rPr>
          <w:rFonts w:ascii="Times New Roman" w:eastAsia="Times New Roman" w:hAnsi="Times New Roman" w:cs="Times New Roman"/>
          <w:sz w:val="24"/>
          <w:szCs w:val="24"/>
        </w:rPr>
        <w:t>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14:paraId="37C91E2D" w14:textId="77777777" w:rsidR="005A3A65" w:rsidRPr="000552A9" w:rsidRDefault="005A3A65" w:rsidP="005A3A65">
      <w:pPr>
        <w:spacing w:after="0" w:line="240" w:lineRule="auto"/>
        <w:ind w:firstLine="709"/>
        <w:jc w:val="both"/>
        <w:rPr>
          <w:rFonts w:ascii="Times New Roman" w:hAnsi="Times New Roman" w:cs="Times New Roman"/>
          <w:sz w:val="24"/>
          <w:szCs w:val="24"/>
        </w:rPr>
      </w:pPr>
      <w:r w:rsidRPr="0091378D">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 ф</w:t>
      </w:r>
      <w:r w:rsidRPr="00D806BE">
        <w:rPr>
          <w:rFonts w:ascii="Times New Roman" w:hAnsi="Times New Roman" w:cs="Times New Roman"/>
          <w:sz w:val="24"/>
          <w:szCs w:val="24"/>
        </w:rPr>
        <w:t>едеральная рабочая программа воспитания</w:t>
      </w:r>
    </w:p>
    <w:p w14:paraId="39978515" w14:textId="77777777" w:rsidR="005A3A65" w:rsidRDefault="005A3A65" w:rsidP="005A3A65">
      <w:pPr>
        <w:spacing w:after="0" w:line="240" w:lineRule="auto"/>
        <w:ind w:firstLine="709"/>
        <w:jc w:val="both"/>
        <w:rPr>
          <w:rFonts w:ascii="Times New Roman" w:hAnsi="Times New Roman" w:cs="Times New Roman"/>
          <w:bCs/>
          <w:iCs/>
          <w:sz w:val="24"/>
          <w:szCs w:val="24"/>
        </w:rPr>
      </w:pPr>
      <w:r w:rsidRPr="00B81E5C">
        <w:rPr>
          <w:rFonts w:ascii="Times New Roman" w:hAnsi="Times New Roman" w:cs="Times New Roman"/>
          <w:bCs/>
          <w:iCs/>
          <w:sz w:val="24"/>
          <w:szCs w:val="24"/>
        </w:rPr>
        <w:t xml:space="preserve">Программа КРР </w:t>
      </w:r>
      <w:r>
        <w:rPr>
          <w:rFonts w:ascii="Times New Roman" w:hAnsi="Times New Roman" w:cs="Times New Roman"/>
          <w:bCs/>
          <w:iCs/>
          <w:sz w:val="24"/>
          <w:szCs w:val="24"/>
        </w:rPr>
        <w:t>–</w:t>
      </w:r>
      <w:r w:rsidRPr="00B81E5C">
        <w:rPr>
          <w:rFonts w:ascii="Times New Roman" w:hAnsi="Times New Roman" w:cs="Times New Roman"/>
          <w:bCs/>
          <w:iCs/>
          <w:sz w:val="24"/>
          <w:szCs w:val="24"/>
        </w:rPr>
        <w:t xml:space="preserve"> </w:t>
      </w:r>
      <w:r>
        <w:rPr>
          <w:rFonts w:ascii="Times New Roman" w:hAnsi="Times New Roman" w:cs="Times New Roman"/>
          <w:bCs/>
          <w:iCs/>
          <w:sz w:val="24"/>
          <w:szCs w:val="24"/>
        </w:rPr>
        <w:t>программа коррекционно-развивающей работы.</w:t>
      </w:r>
    </w:p>
    <w:p w14:paraId="04D93D37" w14:textId="77777777"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РАС – расстройство аути</w:t>
      </w:r>
      <w:r>
        <w:rPr>
          <w:rFonts w:ascii="Times New Roman" w:hAnsi="Times New Roman" w:cs="Times New Roman"/>
          <w:bCs/>
          <w:iCs/>
          <w:sz w:val="24"/>
          <w:szCs w:val="24"/>
        </w:rPr>
        <w:t>сти</w:t>
      </w:r>
      <w:r w:rsidRPr="002103AE">
        <w:rPr>
          <w:rFonts w:ascii="Times New Roman" w:hAnsi="Times New Roman" w:cs="Times New Roman"/>
          <w:bCs/>
          <w:iCs/>
          <w:sz w:val="24"/>
          <w:szCs w:val="24"/>
        </w:rPr>
        <w:t>ческого спектра.</w:t>
      </w:r>
    </w:p>
    <w:p w14:paraId="1D0E1E81" w14:textId="77777777" w:rsidR="005A3A65"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РППС – развивающая предметно-пространственная среда.</w:t>
      </w:r>
    </w:p>
    <w:p w14:paraId="41B50531" w14:textId="77777777" w:rsidR="005A3A65" w:rsidRDefault="005A3A65" w:rsidP="005A3A65">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Стандарт</w:t>
      </w:r>
      <w:r>
        <w:rPr>
          <w:rFonts w:ascii="Times New Roman" w:eastAsia="Times New Roman" w:hAnsi="Times New Roman" w:cs="Times New Roman"/>
          <w:sz w:val="24"/>
          <w:szCs w:val="24"/>
        </w:rPr>
        <w:t xml:space="preserve">, </w:t>
      </w:r>
      <w:r w:rsidRPr="00D806BE">
        <w:rPr>
          <w:rFonts w:ascii="Times New Roman" w:eastAsia="Times New Roman" w:hAnsi="Times New Roman" w:cs="Times New Roman"/>
          <w:sz w:val="24"/>
          <w:szCs w:val="24"/>
        </w:rPr>
        <w:t>ФГОС ДО</w:t>
      </w:r>
      <w:r>
        <w:rPr>
          <w:rFonts w:ascii="Times New Roman" w:eastAsia="Times New Roman" w:hAnsi="Times New Roman" w:cs="Times New Roman"/>
          <w:sz w:val="24"/>
          <w:szCs w:val="24"/>
        </w:rPr>
        <w:t xml:space="preserve"> - Ф</w:t>
      </w:r>
      <w:r w:rsidRPr="000552A9">
        <w:rPr>
          <w:rFonts w:ascii="Times New Roman" w:eastAsia="Times New Roman" w:hAnsi="Times New Roman" w:cs="Times New Roman"/>
          <w:sz w:val="24"/>
          <w:szCs w:val="24"/>
        </w:rPr>
        <w:t>едеральны</w:t>
      </w:r>
      <w:r>
        <w:rPr>
          <w:rFonts w:ascii="Times New Roman" w:eastAsia="Times New Roman" w:hAnsi="Times New Roman" w:cs="Times New Roman"/>
          <w:sz w:val="24"/>
          <w:szCs w:val="24"/>
        </w:rPr>
        <w:t>й</w:t>
      </w:r>
      <w:r w:rsidRPr="000552A9">
        <w:rPr>
          <w:rFonts w:ascii="Times New Roman" w:eastAsia="Times New Roman" w:hAnsi="Times New Roman" w:cs="Times New Roman"/>
          <w:sz w:val="24"/>
          <w:szCs w:val="24"/>
        </w:rPr>
        <w:t xml:space="preserve"> государственны</w:t>
      </w:r>
      <w:r>
        <w:rPr>
          <w:rFonts w:ascii="Times New Roman" w:eastAsia="Times New Roman" w:hAnsi="Times New Roman" w:cs="Times New Roman"/>
          <w:sz w:val="24"/>
          <w:szCs w:val="24"/>
        </w:rPr>
        <w:t>й</w:t>
      </w:r>
      <w:r w:rsidRPr="000552A9">
        <w:rPr>
          <w:rFonts w:ascii="Times New Roman" w:eastAsia="Times New Roman" w:hAnsi="Times New Roman" w:cs="Times New Roman"/>
          <w:sz w:val="24"/>
          <w:szCs w:val="24"/>
        </w:rPr>
        <w:t xml:space="preserve"> образовательны</w:t>
      </w:r>
      <w:r>
        <w:rPr>
          <w:rFonts w:ascii="Times New Roman" w:eastAsia="Times New Roman" w:hAnsi="Times New Roman" w:cs="Times New Roman"/>
          <w:sz w:val="24"/>
          <w:szCs w:val="24"/>
        </w:rPr>
        <w:t>й</w:t>
      </w:r>
      <w:r w:rsidRPr="000552A9">
        <w:rPr>
          <w:rFonts w:ascii="Times New Roman" w:eastAsia="Times New Roman" w:hAnsi="Times New Roman" w:cs="Times New Roman"/>
          <w:sz w:val="24"/>
          <w:szCs w:val="24"/>
        </w:rPr>
        <w:t xml:space="preserve"> стандарт дошкольного образования </w:t>
      </w:r>
    </w:p>
    <w:p w14:paraId="589509D5" w14:textId="77777777" w:rsidR="005A3A65"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УМК – учебно-методический комплект</w:t>
      </w:r>
    </w:p>
    <w:p w14:paraId="68A712D5" w14:textId="77777777"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760B57">
        <w:rPr>
          <w:rFonts w:ascii="Times New Roman" w:hAnsi="Times New Roman" w:cs="Times New Roman"/>
          <w:bCs/>
          <w:iCs/>
          <w:sz w:val="24"/>
          <w:szCs w:val="24"/>
        </w:rPr>
        <w:t>ФАОП ДО</w:t>
      </w:r>
      <w:r>
        <w:rPr>
          <w:rFonts w:ascii="Times New Roman" w:hAnsi="Times New Roman" w:cs="Times New Roman"/>
          <w:bCs/>
          <w:iCs/>
          <w:sz w:val="24"/>
          <w:szCs w:val="24"/>
        </w:rPr>
        <w:t xml:space="preserve"> – федеральная а</w:t>
      </w:r>
      <w:r w:rsidRPr="00760B57">
        <w:rPr>
          <w:rFonts w:ascii="Times New Roman" w:hAnsi="Times New Roman" w:cs="Times New Roman"/>
          <w:bCs/>
          <w:iCs/>
          <w:sz w:val="24"/>
          <w:szCs w:val="24"/>
        </w:rPr>
        <w:t>даптированная образовательная программа</w:t>
      </w:r>
      <w:r>
        <w:rPr>
          <w:rFonts w:ascii="Times New Roman" w:hAnsi="Times New Roman" w:cs="Times New Roman"/>
          <w:bCs/>
          <w:iCs/>
          <w:sz w:val="24"/>
          <w:szCs w:val="24"/>
        </w:rPr>
        <w:t xml:space="preserve"> дошкольного образования</w:t>
      </w:r>
    </w:p>
    <w:p w14:paraId="6C8A6924" w14:textId="77777777" w:rsidR="005A3A65" w:rsidRDefault="005A3A65" w:rsidP="005A3A65">
      <w:pPr>
        <w:spacing w:after="0" w:line="240" w:lineRule="auto"/>
        <w:ind w:firstLine="709"/>
        <w:jc w:val="both"/>
        <w:rPr>
          <w:rFonts w:ascii="Times New Roman" w:hAnsi="Times New Roman" w:cs="Times New Roman"/>
          <w:sz w:val="24"/>
          <w:szCs w:val="24"/>
        </w:rPr>
      </w:pPr>
      <w:r w:rsidRPr="00157ABE">
        <w:rPr>
          <w:rFonts w:ascii="Times New Roman" w:hAnsi="Times New Roman" w:cs="Times New Roman"/>
          <w:sz w:val="24"/>
          <w:szCs w:val="24"/>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r>
        <w:rPr>
          <w:rFonts w:ascii="Times New Roman" w:hAnsi="Times New Roman" w:cs="Times New Roman"/>
          <w:sz w:val="24"/>
          <w:szCs w:val="24"/>
        </w:rPr>
        <w:t>.</w:t>
      </w:r>
    </w:p>
    <w:p w14:paraId="14F07C46" w14:textId="77777777" w:rsidR="005A3A65" w:rsidRPr="00157ABE" w:rsidRDefault="005A3A65" w:rsidP="005A3A65">
      <w:pPr>
        <w:spacing w:after="0" w:line="240" w:lineRule="auto"/>
        <w:ind w:firstLine="709"/>
        <w:jc w:val="both"/>
        <w:rPr>
          <w:rFonts w:ascii="Times New Roman" w:hAnsi="Times New Roman" w:cs="Times New Roman"/>
          <w:sz w:val="24"/>
          <w:szCs w:val="24"/>
        </w:rPr>
      </w:pPr>
      <w:r w:rsidRPr="00157ABE">
        <w:rPr>
          <w:rFonts w:ascii="Times New Roman" w:hAnsi="Times New Roman" w:cs="Times New Roman"/>
          <w:sz w:val="24"/>
          <w:szCs w:val="24"/>
        </w:rPr>
        <w:lastRenderedPageBreak/>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r w:rsidR="0018106A">
        <w:rPr>
          <w:rFonts w:ascii="Times New Roman" w:hAnsi="Times New Roman" w:cs="Times New Roman"/>
          <w:sz w:val="24"/>
          <w:szCs w:val="24"/>
        </w:rPr>
        <w:t>.</w:t>
      </w:r>
    </w:p>
    <w:p w14:paraId="68DC3603"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p>
    <w:p w14:paraId="6310EDD9" w14:textId="77777777" w:rsidR="00A06FA0" w:rsidRPr="00F546B7" w:rsidRDefault="00A06FA0" w:rsidP="00A06F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1.1.1 </w:t>
      </w:r>
      <w:r w:rsidRPr="00F546B7">
        <w:rPr>
          <w:rFonts w:ascii="Times New Roman" w:hAnsi="Times New Roman" w:cs="Times New Roman"/>
          <w:b/>
          <w:sz w:val="24"/>
          <w:szCs w:val="24"/>
        </w:rPr>
        <w:t>Цель и задачи Федеральной программы</w:t>
      </w:r>
    </w:p>
    <w:p w14:paraId="1B819917"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55DAD97A" w14:textId="77777777" w:rsidR="00A06FA0"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Целью</w:t>
      </w:r>
      <w:r w:rsidRPr="000552A9">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r w:rsidRPr="000552A9">
        <w:rPr>
          <w:rFonts w:ascii="Times New Roman" w:hAnsi="Times New Roman" w:cs="Times New Roman"/>
          <w:sz w:val="24"/>
          <w:szCs w:val="24"/>
        </w:rPr>
        <w:t xml:space="preserve">программы является </w:t>
      </w:r>
      <w:r>
        <w:rPr>
          <w:rFonts w:ascii="Times New Roman" w:hAnsi="Times New Roman" w:cs="Times New Roman"/>
          <w:sz w:val="24"/>
          <w:szCs w:val="24"/>
        </w:rPr>
        <w:t xml:space="preserve">всестороннее </w:t>
      </w:r>
      <w:r w:rsidRPr="00A027CB">
        <w:rPr>
          <w:rFonts w:ascii="Times New Roman" w:hAnsi="Times New Roman" w:cs="Times New Roman"/>
          <w:sz w:val="24"/>
          <w:szCs w:val="24"/>
        </w:rPr>
        <w:t>развитие и воспитание ребенка</w:t>
      </w:r>
      <w:r>
        <w:rPr>
          <w:rFonts w:ascii="Times New Roman" w:hAnsi="Times New Roman" w:cs="Times New Roman"/>
          <w:sz w:val="24"/>
          <w:szCs w:val="24"/>
        </w:rPr>
        <w:t xml:space="preserve"> в период дошкольного детства </w:t>
      </w:r>
      <w:r w:rsidRPr="000552A9">
        <w:rPr>
          <w:rFonts w:ascii="Times New Roman" w:hAnsi="Times New Roman" w:cs="Times New Roman"/>
          <w:sz w:val="24"/>
          <w:szCs w:val="24"/>
        </w:rPr>
        <w:t>на основе духовно-нравственных ценностей народов</w:t>
      </w:r>
      <w:r w:rsidRPr="00310BFE">
        <w:rPr>
          <w:rFonts w:ascii="Times New Roman" w:hAnsi="Times New Roman" w:cs="Times New Roman"/>
          <w:sz w:val="24"/>
          <w:szCs w:val="24"/>
        </w:rPr>
        <w:t xml:space="preserve"> </w:t>
      </w:r>
      <w:r w:rsidRPr="000552A9">
        <w:rPr>
          <w:rFonts w:ascii="Times New Roman" w:hAnsi="Times New Roman" w:cs="Times New Roman"/>
          <w:sz w:val="24"/>
          <w:szCs w:val="24"/>
        </w:rPr>
        <w:t>Российской</w:t>
      </w:r>
      <w:r w:rsidRPr="00310BFE">
        <w:rPr>
          <w:rFonts w:ascii="Times New Roman" w:hAnsi="Times New Roman" w:cs="Times New Roman"/>
          <w:sz w:val="24"/>
          <w:szCs w:val="24"/>
        </w:rPr>
        <w:t xml:space="preserve"> </w:t>
      </w:r>
      <w:r w:rsidRPr="000552A9">
        <w:rPr>
          <w:rFonts w:ascii="Times New Roman" w:hAnsi="Times New Roman" w:cs="Times New Roman"/>
          <w:sz w:val="24"/>
          <w:szCs w:val="24"/>
        </w:rPr>
        <w:t>Федерации, исторических и национально-культурных традиций.</w:t>
      </w:r>
    </w:p>
    <w:p w14:paraId="47D5FA2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Цель </w:t>
      </w:r>
      <w:r>
        <w:rPr>
          <w:rFonts w:ascii="Times New Roman" w:hAnsi="Times New Roman" w:cs="Times New Roman"/>
          <w:sz w:val="24"/>
          <w:szCs w:val="24"/>
        </w:rPr>
        <w:t>Федеральной п</w:t>
      </w:r>
      <w:r w:rsidRPr="000552A9">
        <w:rPr>
          <w:rFonts w:ascii="Times New Roman" w:hAnsi="Times New Roman" w:cs="Times New Roman"/>
          <w:sz w:val="24"/>
          <w:szCs w:val="24"/>
        </w:rPr>
        <w:t xml:space="preserve">рограммы достигается через решение следующих </w:t>
      </w:r>
      <w:r w:rsidRPr="000552A9">
        <w:rPr>
          <w:rFonts w:ascii="Times New Roman" w:hAnsi="Times New Roman" w:cs="Times New Roman"/>
          <w:b/>
          <w:i/>
          <w:sz w:val="24"/>
          <w:szCs w:val="24"/>
        </w:rPr>
        <w:t>задач:</w:t>
      </w:r>
    </w:p>
    <w:p w14:paraId="76EAAC6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w:t>
      </w:r>
      <w:r>
        <w:rPr>
          <w:rFonts w:ascii="Times New Roman" w:hAnsi="Times New Roman" w:cs="Times New Roman"/>
          <w:sz w:val="24"/>
          <w:szCs w:val="24"/>
        </w:rPr>
        <w:t xml:space="preserve"> дошкольного образования</w:t>
      </w:r>
      <w:r w:rsidRPr="000552A9">
        <w:rPr>
          <w:rFonts w:ascii="Times New Roman" w:hAnsi="Times New Roman" w:cs="Times New Roman"/>
          <w:sz w:val="24"/>
          <w:szCs w:val="24"/>
        </w:rPr>
        <w:t xml:space="preserve">; </w:t>
      </w:r>
    </w:p>
    <w:p w14:paraId="23E46CB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14:paraId="0D2A9F9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7391CC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14:paraId="2512C01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cs="Times New Roman"/>
          <w:sz w:val="24"/>
          <w:szCs w:val="24"/>
        </w:rPr>
        <w:t>;</w:t>
      </w:r>
    </w:p>
    <w:p w14:paraId="5B60D1A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2C56F71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14:paraId="1F50F808"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00480EDF"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1.1.2. Принципы и подходы к формированию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14:paraId="676F2AD2" w14:textId="77777777" w:rsidR="00A06FA0" w:rsidRPr="000552A9" w:rsidRDefault="00A06FA0" w:rsidP="00A06FA0">
      <w:pPr>
        <w:spacing w:after="0"/>
        <w:jc w:val="both"/>
        <w:rPr>
          <w:rFonts w:ascii="Times New Roman" w:hAnsi="Times New Roman" w:cs="Times New Roman"/>
          <w:sz w:val="24"/>
          <w:szCs w:val="24"/>
        </w:rPr>
      </w:pPr>
    </w:p>
    <w:p w14:paraId="2ECAA1C5" w14:textId="77777777" w:rsidR="00A06FA0" w:rsidRPr="000552A9" w:rsidRDefault="00A06FA0" w:rsidP="00A06FA0">
      <w:pPr>
        <w:spacing w:after="0"/>
        <w:ind w:firstLine="709"/>
        <w:jc w:val="both"/>
        <w:rPr>
          <w:rFonts w:ascii="Times New Roman" w:hAnsi="Times New Roman" w:cs="Times New Roman"/>
          <w:sz w:val="24"/>
          <w:szCs w:val="24"/>
        </w:rPr>
      </w:pPr>
      <w:r w:rsidRPr="00E60DB4">
        <w:rPr>
          <w:rFonts w:ascii="Times New Roman" w:hAnsi="Times New Roman" w:cs="Times New Roman"/>
          <w:sz w:val="24"/>
          <w:szCs w:val="24"/>
        </w:rPr>
        <w:t>В соответствии со Стандартом</w:t>
      </w:r>
      <w:r>
        <w:rPr>
          <w:rFonts w:ascii="Times New Roman" w:hAnsi="Times New Roman" w:cs="Times New Roman"/>
          <w:sz w:val="24"/>
          <w:szCs w:val="24"/>
        </w:rPr>
        <w:t>,</w:t>
      </w:r>
      <w:r w:rsidRPr="00E60DB4">
        <w:rPr>
          <w:rFonts w:ascii="Times New Roman" w:hAnsi="Times New Roman" w:cs="Times New Roman"/>
          <w:sz w:val="24"/>
          <w:szCs w:val="24"/>
        </w:rPr>
        <w:t xml:space="preserve"> </w:t>
      </w:r>
      <w:r>
        <w:rPr>
          <w:rFonts w:ascii="Times New Roman" w:hAnsi="Times New Roman" w:cs="Times New Roman"/>
          <w:sz w:val="24"/>
          <w:szCs w:val="24"/>
        </w:rPr>
        <w:t>Федеральная п</w:t>
      </w:r>
      <w:r w:rsidRPr="000552A9">
        <w:rPr>
          <w:rFonts w:ascii="Times New Roman" w:hAnsi="Times New Roman" w:cs="Times New Roman"/>
          <w:sz w:val="24"/>
          <w:szCs w:val="24"/>
        </w:rPr>
        <w:t xml:space="preserve">рограмма построена на следующих принципах: </w:t>
      </w:r>
    </w:p>
    <w:p w14:paraId="2EACBE83" w14:textId="77777777" w:rsidR="00A06FA0" w:rsidRPr="00EB38FB" w:rsidRDefault="00A06FA0" w:rsidP="00A06FA0">
      <w:pPr>
        <w:widowControl w:val="0"/>
        <w:spacing w:after="0" w:line="240" w:lineRule="auto"/>
        <w:ind w:firstLine="709"/>
        <w:jc w:val="both"/>
        <w:rPr>
          <w:rFonts w:ascii="Times New Roman" w:eastAsia="SchoolBookSanPin" w:hAnsi="Times New Roman" w:cs="Times New Roman"/>
          <w:sz w:val="24"/>
          <w:szCs w:val="24"/>
        </w:rPr>
      </w:pPr>
      <w:r w:rsidRPr="00EB38FB">
        <w:rPr>
          <w:rFonts w:ascii="Times New Roman" w:eastAsia="SchoolBookSanPin" w:hAnsi="Times New Roman" w:cs="Times New Roman"/>
          <w:i/>
          <w:sz w:val="24"/>
          <w:szCs w:val="24"/>
        </w:rPr>
        <w:t>принцип учёта ведущей деятельности</w:t>
      </w:r>
      <w:r w:rsidRPr="00EB38FB">
        <w:rPr>
          <w:rFonts w:ascii="Times New Roman" w:eastAsia="SchoolBookSanPin" w:hAnsi="Times New Roman" w:cs="Times New Roman"/>
          <w:sz w:val="24"/>
          <w:szCs w:val="24"/>
        </w:rPr>
        <w:t xml:space="preserve">: </w:t>
      </w:r>
      <w:r w:rsidRPr="00EB38FB">
        <w:rPr>
          <w:rFonts w:ascii="Times New Roman" w:hAnsi="Times New Roman" w:cs="Times New Roman"/>
          <w:sz w:val="24"/>
          <w:szCs w:val="24"/>
        </w:rPr>
        <w:t>Федеральная</w:t>
      </w:r>
      <w:r w:rsidRPr="00EB38FB">
        <w:rPr>
          <w:rFonts w:ascii="Times New Roman" w:eastAsia="SchoolBookSanPin" w:hAnsi="Times New Roman" w:cs="Times New Roman"/>
          <w:sz w:val="24"/>
          <w:szCs w:val="24"/>
        </w:rPr>
        <w:t xml:space="preserve"> программа реализуется в </w:t>
      </w:r>
      <w:r w:rsidR="0000179E" w:rsidRPr="00EB38FB">
        <w:rPr>
          <w:rFonts w:ascii="Times New Roman" w:eastAsia="SchoolBookSanPin" w:hAnsi="Times New Roman" w:cs="Times New Roman"/>
          <w:sz w:val="24"/>
          <w:szCs w:val="24"/>
        </w:rPr>
        <w:t>контексте всех</w:t>
      </w:r>
      <w:r w:rsidRPr="00EB38FB">
        <w:rPr>
          <w:rFonts w:ascii="Times New Roman" w:eastAsia="SchoolBookSanPin" w:hAnsi="Times New Roman" w:cs="Times New Roman"/>
          <w:sz w:val="24"/>
          <w:szCs w:val="24"/>
        </w:rPr>
        <w:t xml:space="preserve"> перечисленных в Стандарте видов детской деятельности, с акцентом на ведущую деятельность для каждого возрастного периода – от </w:t>
      </w:r>
      <w:r w:rsidRPr="00660AB7">
        <w:rPr>
          <w:rFonts w:ascii="Times New Roman" w:eastAsia="SchoolBookSanPin" w:hAnsi="Times New Roman" w:cs="Times New Roman"/>
          <w:sz w:val="24"/>
          <w:szCs w:val="24"/>
        </w:rPr>
        <w:t>непосредственного эмоционального общения со взрослым до предметной (предметно - манипулятивной) и игровой деятельности;</w:t>
      </w:r>
    </w:p>
    <w:p w14:paraId="3415670E" w14:textId="77777777" w:rsidR="00A06FA0" w:rsidRPr="00EB38FB" w:rsidRDefault="00A06FA0" w:rsidP="00A06FA0">
      <w:pPr>
        <w:widowControl w:val="0"/>
        <w:spacing w:after="0" w:line="240" w:lineRule="auto"/>
        <w:ind w:firstLine="709"/>
        <w:jc w:val="both"/>
        <w:rPr>
          <w:rFonts w:ascii="Times New Roman" w:eastAsia="SchoolBookSanPin" w:hAnsi="Times New Roman" w:cs="Times New Roman"/>
          <w:sz w:val="24"/>
          <w:szCs w:val="24"/>
        </w:rPr>
      </w:pPr>
      <w:r w:rsidRPr="00EB38FB">
        <w:rPr>
          <w:rFonts w:ascii="Times New Roman" w:eastAsia="SchoolBookSanPin" w:hAnsi="Times New Roman" w:cs="Times New Roman"/>
          <w:i/>
          <w:sz w:val="24"/>
          <w:szCs w:val="24"/>
        </w:rPr>
        <w:t xml:space="preserve">принцип учета возрастных и индивидуальных особенностей детей: </w:t>
      </w:r>
      <w:r w:rsidRPr="00EB38FB">
        <w:rPr>
          <w:rFonts w:ascii="Times New Roman" w:hAnsi="Times New Roman" w:cs="Times New Roman"/>
          <w:sz w:val="24"/>
          <w:szCs w:val="24"/>
        </w:rPr>
        <w:t xml:space="preserve">Федеральная программа </w:t>
      </w:r>
      <w:r w:rsidRPr="00EB38FB">
        <w:rPr>
          <w:rFonts w:ascii="Times New Roman" w:eastAsia="SchoolBookSanPin" w:hAnsi="Times New Roman" w:cs="Times New Roman"/>
          <w:sz w:val="24"/>
          <w:szCs w:val="24"/>
        </w:rPr>
        <w:t xml:space="preserve">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14:paraId="341F5828" w14:textId="77777777" w:rsidR="00A06FA0" w:rsidRPr="00EB38FB" w:rsidRDefault="00A06FA0" w:rsidP="00A06FA0">
      <w:pPr>
        <w:widowControl w:val="0"/>
        <w:spacing w:after="0" w:line="240" w:lineRule="auto"/>
        <w:ind w:firstLine="709"/>
        <w:jc w:val="both"/>
        <w:rPr>
          <w:rFonts w:ascii="Times New Roman" w:eastAsia="SchoolBookSanPin" w:hAnsi="Times New Roman" w:cs="Times New Roman"/>
          <w:sz w:val="24"/>
          <w:szCs w:val="24"/>
        </w:rPr>
      </w:pPr>
      <w:r w:rsidRPr="00EB38FB">
        <w:rPr>
          <w:rFonts w:ascii="Times New Roman" w:eastAsia="SchoolBookSanPin" w:hAnsi="Times New Roman" w:cs="Times New Roman"/>
          <w:i/>
          <w:sz w:val="24"/>
          <w:szCs w:val="24"/>
        </w:rPr>
        <w:t xml:space="preserve">принцип амплификации детского развития </w:t>
      </w:r>
      <w:r w:rsidRPr="00EB38FB">
        <w:rPr>
          <w:rFonts w:ascii="Times New Roman" w:eastAsia="SchoolBookSanPin" w:hAnsi="Times New Roman" w:cs="Times New Roman"/>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14:paraId="3185C8BB" w14:textId="77777777" w:rsidR="001218FB" w:rsidRDefault="001218FB" w:rsidP="00A06FA0">
      <w:pPr>
        <w:spacing w:after="0" w:line="240" w:lineRule="auto"/>
        <w:ind w:firstLine="709"/>
        <w:jc w:val="both"/>
        <w:rPr>
          <w:rFonts w:ascii="Times New Roman" w:hAnsi="Times New Roman" w:cs="Times New Roman"/>
          <w:i/>
          <w:sz w:val="24"/>
          <w:szCs w:val="24"/>
        </w:rPr>
      </w:pPr>
      <w:r w:rsidRPr="001218FB">
        <w:rPr>
          <w:rFonts w:ascii="Times New Roman" w:hAnsi="Times New Roman" w:cs="Times New Roman"/>
          <w:i/>
          <w:sz w:val="24"/>
          <w:szCs w:val="24"/>
        </w:rPr>
        <w:t>принцип интеграции и единства обучения и воспитания:</w:t>
      </w:r>
      <w:r>
        <w:rPr>
          <w:rFonts w:ascii="Times New Roman" w:hAnsi="Times New Roman" w:cs="Times New Roman"/>
          <w:i/>
          <w:sz w:val="24"/>
          <w:szCs w:val="24"/>
        </w:rPr>
        <w:t xml:space="preserve"> </w:t>
      </w:r>
    </w:p>
    <w:p w14:paraId="74726B5F" w14:textId="77777777" w:rsidR="00A06FA0" w:rsidRDefault="00A06FA0" w:rsidP="00A06FA0">
      <w:pPr>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i/>
          <w:sz w:val="24"/>
          <w:szCs w:val="24"/>
        </w:rPr>
        <w:t>принцип преемственности образовательной работы</w:t>
      </w:r>
      <w:r w:rsidRPr="00EB38FB">
        <w:rPr>
          <w:rFonts w:ascii="Times New Roman" w:hAnsi="Times New Roman" w:cs="Times New Roman"/>
          <w:sz w:val="24"/>
          <w:szCs w:val="24"/>
        </w:rPr>
        <w:t xml:space="preserve"> на разных</w:t>
      </w:r>
      <w:r w:rsidRPr="000552A9">
        <w:rPr>
          <w:rFonts w:ascii="Times New Roman" w:hAnsi="Times New Roman" w:cs="Times New Roman"/>
          <w:sz w:val="24"/>
          <w:szCs w:val="24"/>
        </w:rPr>
        <w:t xml:space="preserve"> возрастных этапах дошкольного детства и при переходе на уровень начального общего образования</w:t>
      </w:r>
      <w:r w:rsidR="00660AB7">
        <w:rPr>
          <w:rFonts w:ascii="Times New Roman" w:hAnsi="Times New Roman" w:cs="Times New Roman"/>
          <w:sz w:val="24"/>
          <w:szCs w:val="24"/>
        </w:rPr>
        <w:t>:</w:t>
      </w:r>
      <w:r w:rsidR="00660AB7" w:rsidRPr="00660AB7">
        <w:t xml:space="preserve"> </w:t>
      </w:r>
      <w:r w:rsidR="00660AB7" w:rsidRPr="00EB38FB">
        <w:rPr>
          <w:rFonts w:ascii="Times New Roman" w:hAnsi="Times New Roman" w:cs="Times New Roman"/>
          <w:sz w:val="24"/>
          <w:szCs w:val="24"/>
        </w:rPr>
        <w:t xml:space="preserve">Федеральная программа </w:t>
      </w:r>
      <w:r w:rsidR="00660AB7">
        <w:rPr>
          <w:rFonts w:ascii="Times New Roman" w:hAnsi="Times New Roman" w:cs="Times New Roman"/>
          <w:sz w:val="24"/>
          <w:szCs w:val="24"/>
        </w:rPr>
        <w:t xml:space="preserve">реализует данный принцип при построении </w:t>
      </w:r>
      <w:r w:rsidR="00660AB7" w:rsidRPr="00660AB7">
        <w:rPr>
          <w:rFonts w:ascii="Times New Roman" w:hAnsi="Times New Roman" w:cs="Times New Roman"/>
          <w:sz w:val="24"/>
          <w:szCs w:val="24"/>
        </w:rPr>
        <w:t xml:space="preserve">содержания обучения и воспитания относительно уровня начального школьного образования, а </w:t>
      </w:r>
      <w:r w:rsidR="00320E0D" w:rsidRPr="00660AB7">
        <w:rPr>
          <w:rFonts w:ascii="Times New Roman" w:hAnsi="Times New Roman" w:cs="Times New Roman"/>
          <w:sz w:val="24"/>
          <w:szCs w:val="24"/>
        </w:rPr>
        <w:t>также при</w:t>
      </w:r>
      <w:r w:rsidR="00660AB7" w:rsidRPr="00660AB7">
        <w:rPr>
          <w:rFonts w:ascii="Times New Roman" w:hAnsi="Times New Roman" w:cs="Times New Roman"/>
          <w:sz w:val="24"/>
          <w:szCs w:val="24"/>
        </w:rPr>
        <w:t xml:space="preserve"> построении единого пространства развития ребенка образовательной организации и семьи;</w:t>
      </w:r>
    </w:p>
    <w:p w14:paraId="648E199D" w14:textId="77777777" w:rsidR="00A06FA0" w:rsidRPr="00607920" w:rsidRDefault="00A06FA0" w:rsidP="00A06FA0">
      <w:pPr>
        <w:spacing w:after="0" w:line="240" w:lineRule="auto"/>
        <w:ind w:firstLine="709"/>
        <w:jc w:val="both"/>
        <w:rPr>
          <w:rFonts w:ascii="Times New Roman" w:hAnsi="Times New Roman"/>
          <w:sz w:val="24"/>
          <w:szCs w:val="24"/>
        </w:rPr>
      </w:pPr>
      <w:r w:rsidRPr="00607920">
        <w:rPr>
          <w:rFonts w:ascii="Times New Roman" w:hAnsi="Times New Roman"/>
          <w:i/>
          <w:sz w:val="24"/>
          <w:szCs w:val="24"/>
        </w:rPr>
        <w:lastRenderedPageBreak/>
        <w:t xml:space="preserve">принцип сотрудничества с семьей: </w:t>
      </w:r>
      <w:r w:rsidRPr="00607920">
        <w:rPr>
          <w:rFonts w:ascii="Times New Roman" w:hAnsi="Times New Roman"/>
          <w:sz w:val="24"/>
          <w:szCs w:val="24"/>
        </w:rPr>
        <w:t xml:space="preserve">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w:t>
      </w:r>
      <w:r>
        <w:rPr>
          <w:rFonts w:ascii="Times New Roman" w:hAnsi="Times New Roman" w:cs="Times New Roman"/>
          <w:sz w:val="24"/>
          <w:szCs w:val="24"/>
        </w:rPr>
        <w:t>ы</w:t>
      </w:r>
      <w:r w:rsidRPr="000552A9">
        <w:rPr>
          <w:rFonts w:ascii="Times New Roman" w:hAnsi="Times New Roman" w:cs="Times New Roman"/>
          <w:sz w:val="24"/>
          <w:szCs w:val="24"/>
        </w:rPr>
        <w:t xml:space="preserve"> </w:t>
      </w:r>
      <w:r w:rsidRPr="00607920">
        <w:rPr>
          <w:rFonts w:ascii="Times New Roman" w:hAnsi="Times New Roman"/>
          <w:sz w:val="24"/>
          <w:szCs w:val="24"/>
        </w:rPr>
        <w:t>предусматривает оказание психолог</w:t>
      </w:r>
      <w:r>
        <w:rPr>
          <w:rFonts w:ascii="Times New Roman" w:hAnsi="Times New Roman"/>
          <w:sz w:val="24"/>
          <w:szCs w:val="24"/>
        </w:rPr>
        <w:t xml:space="preserve">о-педагогической, </w:t>
      </w:r>
      <w:r w:rsidRPr="00607920">
        <w:rPr>
          <w:rFonts w:ascii="Times New Roman" w:hAnsi="Times New Roman"/>
          <w:sz w:val="24"/>
          <w:szCs w:val="24"/>
        </w:rPr>
        <w:t>методической помощи и поддержки родителям (законным представителям) детей раннего и дошкольного возраста</w:t>
      </w:r>
      <w:r>
        <w:rPr>
          <w:rFonts w:ascii="Times New Roman" w:hAnsi="Times New Roman"/>
          <w:sz w:val="24"/>
          <w:szCs w:val="24"/>
        </w:rPr>
        <w:t>,</w:t>
      </w:r>
      <w:r w:rsidRPr="00607920">
        <w:rPr>
          <w:rFonts w:ascii="Times New Roman" w:hAnsi="Times New Roman"/>
          <w:sz w:val="24"/>
          <w:szCs w:val="24"/>
        </w:rPr>
        <w:t xml:space="preserve"> </w:t>
      </w:r>
      <w:r w:rsidR="00FD0470" w:rsidRPr="00FD0470">
        <w:rPr>
          <w:rFonts w:ascii="Times New Roman" w:hAnsi="Times New Roman"/>
          <w:sz w:val="24"/>
          <w:szCs w:val="24"/>
        </w:rPr>
        <w:t>построение продуктивного взаимодействия с родителями (законными представителями) с целью создания единого/общего пространства развития ребенка;</w:t>
      </w:r>
    </w:p>
    <w:p w14:paraId="3A7990D9" w14:textId="77777777" w:rsidR="00A06FA0" w:rsidRPr="000552A9" w:rsidRDefault="00A06FA0" w:rsidP="00A06FA0">
      <w:pPr>
        <w:widowControl w:val="0"/>
        <w:spacing w:after="0" w:line="240" w:lineRule="auto"/>
        <w:ind w:firstLine="709"/>
        <w:jc w:val="both"/>
        <w:rPr>
          <w:rFonts w:ascii="Times New Roman" w:eastAsia="SchoolBookSanPin" w:hAnsi="Times New Roman" w:cs="Times New Roman"/>
          <w:sz w:val="24"/>
          <w:szCs w:val="24"/>
        </w:rPr>
      </w:pPr>
      <w:r w:rsidRPr="000552A9">
        <w:rPr>
          <w:rFonts w:ascii="Times New Roman" w:eastAsia="SchoolBookSanPin" w:hAnsi="Times New Roman" w:cs="Times New Roman"/>
          <w:i/>
          <w:sz w:val="24"/>
          <w:szCs w:val="24"/>
        </w:rPr>
        <w:t>принцип здоровьесбережения:</w:t>
      </w:r>
      <w:r w:rsidRPr="000552A9">
        <w:rPr>
          <w:rFonts w:ascii="Times New Roman" w:eastAsia="SchoolBookSanPin" w:hAnsi="Times New Roman" w:cs="Times New Roman"/>
          <w:sz w:val="24"/>
          <w:szCs w:val="24"/>
        </w:rPr>
        <w:t xml:space="preserve"> при организации образовательной деятельности </w:t>
      </w:r>
      <w:r w:rsidRPr="000552A9">
        <w:rPr>
          <w:rFonts w:ascii="Times New Roman" w:eastAsia="SchoolBookSanPin" w:hAnsi="Times New Roman" w:cs="Times New Roman"/>
          <w:sz w:val="24"/>
          <w:szCs w:val="24"/>
        </w:rPr>
        <w:br/>
        <w:t xml:space="preserve">не допускается использование </w:t>
      </w:r>
      <w:r>
        <w:rPr>
          <w:rFonts w:ascii="Times New Roman" w:eastAsia="SchoolBookSanPin" w:hAnsi="Times New Roman" w:cs="Times New Roman"/>
          <w:sz w:val="24"/>
          <w:szCs w:val="24"/>
        </w:rPr>
        <w:t xml:space="preserve">педагогических </w:t>
      </w:r>
      <w:r w:rsidRPr="000552A9">
        <w:rPr>
          <w:rFonts w:ascii="Times New Roman" w:eastAsia="SchoolBookSanPin" w:hAnsi="Times New Roman" w:cs="Times New Roman"/>
          <w:sz w:val="24"/>
          <w:szCs w:val="24"/>
        </w:rPr>
        <w:t xml:space="preserve">технологий, которые могут нанести вред физическому и (или) психическому здоровью </w:t>
      </w:r>
      <w:r>
        <w:rPr>
          <w:rFonts w:ascii="Times New Roman" w:eastAsia="SchoolBookSanPin" w:hAnsi="Times New Roman" w:cs="Times New Roman"/>
          <w:sz w:val="24"/>
          <w:szCs w:val="24"/>
        </w:rPr>
        <w:t>воспитанников, их психоэмоциональному благополучию.</w:t>
      </w:r>
      <w:r w:rsidRPr="000552A9">
        <w:rPr>
          <w:rFonts w:ascii="Times New Roman" w:eastAsia="SchoolBookSanPin" w:hAnsi="Times New Roman" w:cs="Times New Roman"/>
          <w:sz w:val="24"/>
          <w:szCs w:val="24"/>
        </w:rPr>
        <w:t xml:space="preserve"> </w:t>
      </w:r>
    </w:p>
    <w:p w14:paraId="64B6B57D" w14:textId="77777777" w:rsidR="00A06FA0" w:rsidRDefault="00A06FA0" w:rsidP="00A06FA0">
      <w:pPr>
        <w:spacing w:after="0"/>
        <w:ind w:firstLine="709"/>
        <w:jc w:val="both"/>
        <w:rPr>
          <w:rFonts w:ascii="Times New Roman" w:eastAsia="Times New Roman" w:hAnsi="Times New Roman" w:cs="Times New Roman"/>
          <w:sz w:val="24"/>
          <w:szCs w:val="24"/>
        </w:rPr>
      </w:pPr>
    </w:p>
    <w:p w14:paraId="505D6263"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1.2. Планируемые результаты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14:paraId="299451F9" w14:textId="77777777" w:rsidR="00A06FA0" w:rsidRPr="000552A9" w:rsidRDefault="00A06FA0" w:rsidP="00A06FA0">
      <w:pPr>
        <w:spacing w:after="0"/>
        <w:jc w:val="both"/>
        <w:rPr>
          <w:rFonts w:ascii="Times New Roman" w:eastAsia="Times New Roman" w:hAnsi="Times New Roman" w:cs="Times New Roman"/>
          <w:sz w:val="24"/>
          <w:szCs w:val="24"/>
        </w:rPr>
      </w:pPr>
    </w:p>
    <w:p w14:paraId="3A198769" w14:textId="77777777" w:rsidR="00A06FA0" w:rsidRPr="000552A9" w:rsidRDefault="00A06FA0" w:rsidP="00A06FA0">
      <w:pPr>
        <w:spacing w:after="0" w:line="240" w:lineRule="auto"/>
        <w:ind w:firstLine="709"/>
        <w:jc w:val="both"/>
        <w:rPr>
          <w:rFonts w:ascii="Times New Roman" w:eastAsia="Times New Roman" w:hAnsi="Times New Roman" w:cs="Times New Roman"/>
          <w:i/>
          <w:sz w:val="24"/>
          <w:szCs w:val="24"/>
        </w:rPr>
      </w:pPr>
      <w:r w:rsidRPr="000552A9">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о Стандартом </w:t>
      </w:r>
      <w:r w:rsidRPr="000552A9">
        <w:rPr>
          <w:rFonts w:ascii="Times New Roman" w:eastAsia="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eastAsia="Times New Roman" w:hAnsi="Times New Roman" w:cs="Times New Roman"/>
          <w:sz w:val="24"/>
          <w:szCs w:val="24"/>
        </w:rPr>
        <w:t xml:space="preserve"> планируемые </w:t>
      </w:r>
      <w:r w:rsidRPr="000552A9">
        <w:rPr>
          <w:rFonts w:ascii="Times New Roman" w:eastAsia="Times New Roman" w:hAnsi="Times New Roman" w:cs="Times New Roman"/>
          <w:sz w:val="24"/>
          <w:szCs w:val="24"/>
        </w:rPr>
        <w:t xml:space="preserve">результаты освоения </w:t>
      </w:r>
      <w:r>
        <w:rPr>
          <w:rFonts w:ascii="Times New Roman" w:eastAsia="Times New Roman" w:hAnsi="Times New Roman" w:cs="Times New Roman"/>
          <w:sz w:val="24"/>
          <w:szCs w:val="24"/>
        </w:rPr>
        <w:t>Федеральной п</w:t>
      </w:r>
      <w:r w:rsidRPr="000552A9">
        <w:rPr>
          <w:rFonts w:ascii="Times New Roman" w:eastAsia="Times New Roman" w:hAnsi="Times New Roman" w:cs="Times New Roman"/>
          <w:sz w:val="24"/>
          <w:szCs w:val="24"/>
        </w:rPr>
        <w:t xml:space="preserve">рограммы представлены в виде целевых ориентиров дошкольного образования и представляют собой </w:t>
      </w:r>
      <w:bookmarkStart w:id="2" w:name="_Hlk117504323"/>
      <w:r w:rsidRPr="000552A9">
        <w:rPr>
          <w:rFonts w:ascii="Times New Roman" w:eastAsia="Times New Roman" w:hAnsi="Times New Roman" w:cs="Times New Roman"/>
          <w:b/>
          <w:i/>
          <w:sz w:val="24"/>
          <w:szCs w:val="24"/>
        </w:rPr>
        <w:t xml:space="preserve">возрастные характеристики возможных достижений </w:t>
      </w:r>
      <w:r w:rsidR="00161596" w:rsidRPr="000552A9">
        <w:rPr>
          <w:rFonts w:ascii="Times New Roman" w:eastAsia="Times New Roman" w:hAnsi="Times New Roman" w:cs="Times New Roman"/>
          <w:b/>
          <w:i/>
          <w:sz w:val="24"/>
          <w:szCs w:val="24"/>
        </w:rPr>
        <w:t>ребенка в</w:t>
      </w:r>
      <w:r>
        <w:rPr>
          <w:rFonts w:ascii="Times New Roman" w:eastAsia="Times New Roman" w:hAnsi="Times New Roman" w:cs="Times New Roman"/>
          <w:b/>
          <w:i/>
          <w:sz w:val="24"/>
          <w:szCs w:val="24"/>
        </w:rPr>
        <w:t xml:space="preserve"> процессе </w:t>
      </w:r>
      <w:r w:rsidRPr="000552A9">
        <w:rPr>
          <w:rFonts w:ascii="Times New Roman" w:eastAsia="Times New Roman" w:hAnsi="Times New Roman" w:cs="Times New Roman"/>
          <w:b/>
          <w:i/>
          <w:sz w:val="24"/>
          <w:szCs w:val="24"/>
        </w:rPr>
        <w:t>дошкольного образования</w:t>
      </w:r>
      <w:r>
        <w:rPr>
          <w:rFonts w:ascii="Times New Roman" w:eastAsia="Times New Roman" w:hAnsi="Times New Roman" w:cs="Times New Roman"/>
          <w:b/>
          <w:i/>
          <w:sz w:val="24"/>
          <w:szCs w:val="24"/>
        </w:rPr>
        <w:t xml:space="preserve"> и к его завершению</w:t>
      </w:r>
      <w:bookmarkEnd w:id="2"/>
      <w:r w:rsidRPr="000552A9">
        <w:rPr>
          <w:rFonts w:ascii="Times New Roman" w:eastAsia="Times New Roman" w:hAnsi="Times New Roman" w:cs="Times New Roman"/>
          <w:b/>
          <w:i/>
          <w:sz w:val="24"/>
          <w:szCs w:val="24"/>
        </w:rPr>
        <w:t>.</w:t>
      </w:r>
      <w:r w:rsidRPr="000552A9">
        <w:rPr>
          <w:rFonts w:ascii="Times New Roman" w:eastAsia="Times New Roman" w:hAnsi="Times New Roman" w:cs="Times New Roman"/>
          <w:i/>
          <w:sz w:val="24"/>
          <w:szCs w:val="24"/>
        </w:rPr>
        <w:t xml:space="preserve"> </w:t>
      </w:r>
    </w:p>
    <w:p w14:paraId="006CABB4"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 соответствии с периодизацией психического развития ребенка</w:t>
      </w:r>
      <w:r>
        <w:rPr>
          <w:rFonts w:ascii="Times New Roman" w:eastAsia="Times New Roman" w:hAnsi="Times New Roman" w:cs="Times New Roman"/>
          <w:sz w:val="24"/>
          <w:szCs w:val="24"/>
        </w:rPr>
        <w:t xml:space="preserve"> согласно </w:t>
      </w:r>
      <w:r w:rsidRPr="000552A9">
        <w:rPr>
          <w:rFonts w:ascii="Times New Roman" w:eastAsia="Times New Roman" w:hAnsi="Times New Roman" w:cs="Times New Roman"/>
          <w:sz w:val="24"/>
          <w:szCs w:val="24"/>
        </w:rPr>
        <w:t>культурно</w:t>
      </w:r>
      <w:r>
        <w:rPr>
          <w:rFonts w:ascii="Times New Roman" w:eastAsia="Times New Roman" w:hAnsi="Times New Roman" w:cs="Times New Roman"/>
          <w:sz w:val="24"/>
          <w:szCs w:val="24"/>
        </w:rPr>
        <w:t>-</w:t>
      </w:r>
      <w:r w:rsidRPr="000552A9">
        <w:rPr>
          <w:rFonts w:ascii="Times New Roman" w:eastAsia="Times New Roman" w:hAnsi="Times New Roman" w:cs="Times New Roman"/>
          <w:sz w:val="24"/>
          <w:szCs w:val="24"/>
        </w:rPr>
        <w:t xml:space="preserve"> историческо</w:t>
      </w:r>
      <w:r>
        <w:rPr>
          <w:rFonts w:ascii="Times New Roman" w:eastAsia="Times New Roman" w:hAnsi="Times New Roman" w:cs="Times New Roman"/>
          <w:sz w:val="24"/>
          <w:szCs w:val="24"/>
        </w:rPr>
        <w:t>й</w:t>
      </w:r>
      <w:r w:rsidRPr="000552A9">
        <w:rPr>
          <w:rFonts w:ascii="Times New Roman" w:eastAsia="Times New Roman" w:hAnsi="Times New Roman" w:cs="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eastAsia="Times New Roman" w:hAnsi="Times New Roman" w:cs="Times New Roman"/>
          <w:sz w:val="24"/>
          <w:szCs w:val="24"/>
        </w:rPr>
        <w:t>одного</w:t>
      </w:r>
      <w:r w:rsidRPr="000552A9">
        <w:rPr>
          <w:rFonts w:ascii="Times New Roman" w:eastAsia="Times New Roman" w:hAnsi="Times New Roman" w:cs="Times New Roman"/>
          <w:sz w:val="24"/>
          <w:szCs w:val="24"/>
        </w:rPr>
        <w:t xml:space="preserve"> года до </w:t>
      </w:r>
      <w:r>
        <w:rPr>
          <w:rFonts w:ascii="Times New Roman" w:eastAsia="Times New Roman" w:hAnsi="Times New Roman" w:cs="Times New Roman"/>
          <w:sz w:val="24"/>
          <w:szCs w:val="24"/>
        </w:rPr>
        <w:t>трех</w:t>
      </w:r>
      <w:r w:rsidRPr="000552A9">
        <w:rPr>
          <w:rFonts w:ascii="Times New Roman" w:eastAsia="Times New Roman" w:hAnsi="Times New Roman" w:cs="Times New Roman"/>
          <w:sz w:val="24"/>
          <w:szCs w:val="24"/>
        </w:rPr>
        <w:t xml:space="preserve"> лет) и дошкольный возраст (от </w:t>
      </w:r>
      <w:r>
        <w:rPr>
          <w:rFonts w:ascii="Times New Roman" w:eastAsia="Times New Roman" w:hAnsi="Times New Roman" w:cs="Times New Roman"/>
          <w:sz w:val="24"/>
          <w:szCs w:val="24"/>
        </w:rPr>
        <w:t xml:space="preserve">трех </w:t>
      </w:r>
      <w:r w:rsidRPr="000552A9">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семи</w:t>
      </w:r>
      <w:r w:rsidRPr="000552A9">
        <w:rPr>
          <w:rFonts w:ascii="Times New Roman" w:eastAsia="Times New Roman" w:hAnsi="Times New Roman" w:cs="Times New Roman"/>
          <w:sz w:val="24"/>
          <w:szCs w:val="24"/>
        </w:rPr>
        <w:t xml:space="preserve"> лет).  </w:t>
      </w:r>
    </w:p>
    <w:p w14:paraId="6403C2B9" w14:textId="77777777" w:rsidR="00A06FA0" w:rsidRPr="00EB38FB" w:rsidRDefault="00A06FA0" w:rsidP="00A06FA0">
      <w:pPr>
        <w:spacing w:after="0" w:line="240" w:lineRule="auto"/>
        <w:ind w:firstLine="709"/>
        <w:jc w:val="both"/>
        <w:rPr>
          <w:rFonts w:ascii="Times New Roman" w:eastAsia="Times New Roman" w:hAnsi="Times New Roman" w:cs="Times New Roman"/>
          <w:sz w:val="24"/>
          <w:szCs w:val="24"/>
        </w:rPr>
      </w:pPr>
      <w:r w:rsidRPr="00EB38FB">
        <w:rPr>
          <w:rFonts w:ascii="Times New Roman" w:eastAsia="Times New Roman" w:hAnsi="Times New Roman" w:cs="Times New Roman"/>
          <w:sz w:val="24"/>
          <w:szCs w:val="24"/>
        </w:rPr>
        <w:t xml:space="preserve">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w:t>
      </w:r>
      <w:r w:rsidR="00FD0470">
        <w:rPr>
          <w:rFonts w:ascii="Times New Roman" w:eastAsia="Times New Roman" w:hAnsi="Times New Roman" w:cs="Times New Roman"/>
          <w:sz w:val="24"/>
          <w:szCs w:val="24"/>
        </w:rPr>
        <w:t xml:space="preserve">на 1-2 месяца </w:t>
      </w:r>
      <w:r w:rsidRPr="00EB38FB">
        <w:rPr>
          <w:rFonts w:ascii="Times New Roman" w:eastAsia="Times New Roman" w:hAnsi="Times New Roman" w:cs="Times New Roman"/>
          <w:sz w:val="24"/>
          <w:szCs w:val="24"/>
        </w:rPr>
        <w:t xml:space="preserve">раньше или позже заданных возрастных ориентиров. </w:t>
      </w:r>
    </w:p>
    <w:p w14:paraId="7F522518" w14:textId="77777777" w:rsidR="00A06FA0" w:rsidRPr="00EB38FB" w:rsidRDefault="00A06FA0" w:rsidP="00A06FA0">
      <w:pPr>
        <w:spacing w:after="0" w:line="240" w:lineRule="auto"/>
        <w:ind w:firstLine="709"/>
        <w:jc w:val="both"/>
        <w:rPr>
          <w:rFonts w:ascii="Times New Roman" w:eastAsia="Times New Roman" w:hAnsi="Times New Roman" w:cs="Times New Roman"/>
          <w:sz w:val="24"/>
          <w:szCs w:val="24"/>
        </w:rPr>
      </w:pPr>
      <w:r w:rsidRPr="00EB38FB">
        <w:rPr>
          <w:rFonts w:ascii="Times New Roman" w:eastAsia="Times New Roman" w:hAnsi="Times New Roman" w:cs="Times New Roman"/>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r w:rsidR="00320E0D" w:rsidRPr="00EB38FB">
        <w:rPr>
          <w:rFonts w:ascii="Times New Roman" w:eastAsia="Times New Roman" w:hAnsi="Times New Roman" w:cs="Times New Roman"/>
          <w:sz w:val="24"/>
          <w:szCs w:val="24"/>
        </w:rPr>
        <w:t>Обозначенные различия</w:t>
      </w:r>
      <w:r w:rsidRPr="00EB38FB">
        <w:rPr>
          <w:rFonts w:ascii="Times New Roman" w:eastAsia="Times New Roman" w:hAnsi="Times New Roman" w:cs="Times New Roman"/>
          <w:sz w:val="24"/>
          <w:szCs w:val="24"/>
        </w:rPr>
        <w:t xml:space="preserve">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14:paraId="0D6618FC" w14:textId="77777777" w:rsidR="00A06FA0" w:rsidRDefault="00A06FA0" w:rsidP="00A06FA0">
      <w:pPr>
        <w:spacing w:after="0" w:line="240" w:lineRule="auto"/>
        <w:jc w:val="both"/>
        <w:rPr>
          <w:rFonts w:ascii="Times New Roman" w:hAnsi="Times New Roman" w:cs="Times New Roman"/>
          <w:sz w:val="24"/>
          <w:szCs w:val="24"/>
        </w:rPr>
      </w:pPr>
    </w:p>
    <w:p w14:paraId="20D93A6A" w14:textId="77777777" w:rsidR="00A06FA0" w:rsidRPr="000552A9" w:rsidRDefault="00A06FA0" w:rsidP="00A06FA0">
      <w:pPr>
        <w:spacing w:after="0" w:line="240" w:lineRule="auto"/>
        <w:jc w:val="both"/>
        <w:rPr>
          <w:rFonts w:ascii="Times New Roman" w:hAnsi="Times New Roman" w:cs="Times New Roman"/>
          <w:sz w:val="24"/>
          <w:szCs w:val="24"/>
        </w:rPr>
      </w:pPr>
    </w:p>
    <w:p w14:paraId="48A2B732"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1.2.1. Планируемые образовательные результаты в младенческом возрасте</w:t>
      </w:r>
    </w:p>
    <w:p w14:paraId="255AC5F8" w14:textId="77777777" w:rsidR="00A06FA0" w:rsidRPr="000552A9" w:rsidRDefault="00A06FA0" w:rsidP="00A06FA0">
      <w:pPr>
        <w:spacing w:after="0" w:line="240" w:lineRule="auto"/>
        <w:jc w:val="both"/>
        <w:rPr>
          <w:rFonts w:ascii="Times New Roman" w:hAnsi="Times New Roman" w:cs="Times New Roman"/>
          <w:sz w:val="24"/>
          <w:szCs w:val="24"/>
        </w:rPr>
      </w:pPr>
    </w:p>
    <w:p w14:paraId="2669758A"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0552A9">
        <w:rPr>
          <w:rFonts w:ascii="Times New Roman" w:eastAsia="Times New Roman" w:hAnsi="Times New Roman" w:cs="Times New Roman"/>
          <w:b/>
          <w:i/>
          <w:sz w:val="24"/>
          <w:szCs w:val="24"/>
          <w:lang w:eastAsia="ru-RU"/>
        </w:rPr>
        <w:t xml:space="preserve">К </w:t>
      </w:r>
      <w:r>
        <w:rPr>
          <w:rFonts w:ascii="Times New Roman" w:eastAsia="Times New Roman" w:hAnsi="Times New Roman" w:cs="Times New Roman"/>
          <w:b/>
          <w:i/>
          <w:sz w:val="24"/>
          <w:szCs w:val="24"/>
          <w:lang w:eastAsia="ru-RU"/>
        </w:rPr>
        <w:t xml:space="preserve">одному </w:t>
      </w:r>
      <w:r w:rsidRPr="000552A9">
        <w:rPr>
          <w:rFonts w:ascii="Times New Roman" w:eastAsia="Times New Roman" w:hAnsi="Times New Roman" w:cs="Times New Roman"/>
          <w:b/>
          <w:i/>
          <w:sz w:val="24"/>
          <w:szCs w:val="24"/>
          <w:lang w:eastAsia="ru-RU"/>
        </w:rPr>
        <w:t>году:</w:t>
      </w:r>
    </w:p>
    <w:p w14:paraId="36CEFCAF"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3DC09F57"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эмоционально реагирует на внимание взрос</w:t>
      </w:r>
      <w:r>
        <w:rPr>
          <w:rFonts w:ascii="Times New Roman" w:eastAsia="Times New Roman" w:hAnsi="Times New Roman" w:cs="Times New Roman"/>
          <w:sz w:val="24"/>
          <w:szCs w:val="24"/>
          <w:lang w:eastAsia="ru-RU"/>
        </w:rPr>
        <w:t>лого, проявляет радость в ответ</w:t>
      </w:r>
      <w:r>
        <w:rPr>
          <w:rFonts w:ascii="Times New Roman" w:eastAsia="Times New Roman" w:hAnsi="Times New Roman" w:cs="Times New Roman"/>
          <w:sz w:val="24"/>
          <w:szCs w:val="24"/>
          <w:lang w:eastAsia="ru-RU"/>
        </w:rPr>
        <w:br/>
      </w:r>
      <w:r w:rsidRPr="000552A9">
        <w:rPr>
          <w:rFonts w:ascii="Times New Roman" w:eastAsia="Times New Roman" w:hAnsi="Times New Roman" w:cs="Times New Roman"/>
          <w:sz w:val="24"/>
          <w:szCs w:val="24"/>
          <w:lang w:eastAsia="ru-RU"/>
        </w:rPr>
        <w:t xml:space="preserve">на общение со взрослым; </w:t>
      </w:r>
    </w:p>
    <w:p w14:paraId="21AD9750"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понимает речь взрослого, положительно реагирует на знакомых людей, имена близких родственников;</w:t>
      </w:r>
    </w:p>
    <w:p w14:paraId="1B928F36"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14:paraId="608CD877"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произносит несколько простых, облегченных слов;</w:t>
      </w:r>
    </w:p>
    <w:p w14:paraId="165942DF"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lastRenderedPageBreak/>
        <w:t>ребенок активно действует с игрушками, подражая действиям взрослых (катает машинку, кормит собачку, качает куклу);</w:t>
      </w:r>
    </w:p>
    <w:p w14:paraId="79671F3A"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положительно реагирует на прием пищи и гигиенические процедуры;</w:t>
      </w:r>
    </w:p>
    <w:p w14:paraId="0425F972"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14:paraId="3FDF4A2E"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14:paraId="742D904A" w14:textId="77777777" w:rsidR="00A06FA0" w:rsidRPr="000552A9" w:rsidRDefault="00A06FA0" w:rsidP="00A06FA0">
      <w:pPr>
        <w:spacing w:after="0" w:line="240" w:lineRule="auto"/>
        <w:jc w:val="both"/>
        <w:rPr>
          <w:rFonts w:ascii="Times New Roman" w:hAnsi="Times New Roman" w:cs="Times New Roman"/>
          <w:sz w:val="24"/>
          <w:szCs w:val="24"/>
        </w:rPr>
      </w:pPr>
    </w:p>
    <w:p w14:paraId="13054EF6"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1.2.2. Планируемые образовательные результаты в раннем возрасте</w:t>
      </w:r>
    </w:p>
    <w:p w14:paraId="4DB2F262" w14:textId="77777777" w:rsidR="00A06FA0" w:rsidRPr="000552A9" w:rsidRDefault="00A06FA0" w:rsidP="00A06FA0">
      <w:pPr>
        <w:spacing w:after="0" w:line="240" w:lineRule="auto"/>
        <w:jc w:val="both"/>
        <w:rPr>
          <w:rFonts w:ascii="Times New Roman" w:hAnsi="Times New Roman" w:cs="Times New Roman"/>
          <w:sz w:val="24"/>
          <w:szCs w:val="24"/>
        </w:rPr>
      </w:pPr>
    </w:p>
    <w:p w14:paraId="65096A39"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0552A9">
        <w:rPr>
          <w:rFonts w:ascii="Times New Roman" w:eastAsia="Times New Roman" w:hAnsi="Times New Roman" w:cs="Times New Roman"/>
          <w:b/>
          <w:i/>
          <w:sz w:val="24"/>
          <w:szCs w:val="24"/>
          <w:lang w:eastAsia="ru-RU"/>
        </w:rPr>
        <w:t>К трем годам:</w:t>
      </w:r>
    </w:p>
    <w:p w14:paraId="353CF7A1"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7EF4BD0B"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14:paraId="0E053BDF"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14:paraId="79D68AA3"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в игровых действиях ребенок отображает действия взрослых, их последовательность, взаимосвязь;</w:t>
      </w:r>
    </w:p>
    <w:p w14:paraId="36918AFF"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88E352D"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14:paraId="529ABF56"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понимает и выполняет простые поручения взрослого;</w:t>
      </w:r>
    </w:p>
    <w:p w14:paraId="15AB24BB"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14:paraId="61ACCF48"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14:paraId="3D98E395"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14:paraId="2D5FB095"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стремится проявлять самостоятельность в бытовом и игровом поведении;</w:t>
      </w:r>
    </w:p>
    <w:p w14:paraId="4B061BB8"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2A9">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14:paraId="446248A5" w14:textId="77777777" w:rsidR="00A06FA0" w:rsidRPr="000552A9"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989C3E0"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1.2.3. Планируемые образовательные результаты в дошкольном возрасте</w:t>
      </w:r>
    </w:p>
    <w:p w14:paraId="052C2B5D" w14:textId="77777777" w:rsidR="00A06FA0" w:rsidRDefault="00A06FA0" w:rsidP="00A06FA0">
      <w:pPr>
        <w:spacing w:after="0" w:line="240" w:lineRule="auto"/>
        <w:jc w:val="both"/>
        <w:rPr>
          <w:rFonts w:ascii="Times New Roman" w:hAnsi="Times New Roman" w:cs="Times New Roman"/>
          <w:i/>
          <w:sz w:val="24"/>
          <w:szCs w:val="24"/>
        </w:rPr>
      </w:pPr>
    </w:p>
    <w:p w14:paraId="0A88511A" w14:textId="77777777" w:rsidR="00A06FA0" w:rsidRPr="00292C92" w:rsidRDefault="00A06FA0" w:rsidP="00A06FA0">
      <w:pPr>
        <w:shd w:val="clear" w:color="auto" w:fill="FFFFFF"/>
        <w:spacing w:after="0"/>
        <w:ind w:firstLine="709"/>
        <w:jc w:val="both"/>
        <w:rPr>
          <w:rFonts w:ascii="Times New Roman" w:eastAsia="Times New Roman" w:hAnsi="Times New Roman" w:cs="Times New Roman"/>
          <w:b/>
          <w:i/>
          <w:sz w:val="24"/>
          <w:szCs w:val="24"/>
          <w:lang w:eastAsia="ru-RU"/>
        </w:rPr>
      </w:pPr>
      <w:r w:rsidRPr="00C210FE">
        <w:rPr>
          <w:rFonts w:ascii="Times New Roman" w:eastAsia="Times New Roman" w:hAnsi="Times New Roman" w:cs="Times New Roman"/>
          <w:b/>
          <w:i/>
          <w:sz w:val="24"/>
          <w:szCs w:val="24"/>
          <w:lang w:eastAsia="ru-RU"/>
        </w:rPr>
        <w:t>К четырем годам:</w:t>
      </w:r>
    </w:p>
    <w:p w14:paraId="2A9BFC68"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3D2EF0D5"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4CD9E70E"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5E81EF75"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lastRenderedPageBreak/>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39CC4082"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проявляет доверие к миру, положительно оценивает себя, говорит о себе в первом лице;</w:t>
      </w:r>
    </w:p>
    <w:p w14:paraId="6BD38F5E"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2E3008AE"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3C9B4AF"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6C255D43"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7077BC50"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14:paraId="3C803556"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1D8AE9DA"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753A2037"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14:paraId="51F2DDE2"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6D370356"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C92">
        <w:rPr>
          <w:rFonts w:ascii="Times New Roman" w:eastAsia="Times New Roman" w:hAnsi="Times New Roman" w:cs="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7287EB15" w14:textId="77777777" w:rsidR="00A06FA0" w:rsidRPr="00292C92"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35273BF" w14:textId="77777777" w:rsidR="00A06FA0" w:rsidRPr="00C210FE" w:rsidRDefault="00A06FA0" w:rsidP="00A06FA0">
      <w:pPr>
        <w:spacing w:after="0" w:line="240" w:lineRule="auto"/>
        <w:ind w:firstLine="709"/>
        <w:jc w:val="both"/>
        <w:rPr>
          <w:rFonts w:ascii="Times New Roman" w:eastAsia="Times New Roman" w:hAnsi="Times New Roman" w:cs="Times New Roman"/>
          <w:b/>
          <w:i/>
          <w:sz w:val="24"/>
          <w:szCs w:val="24"/>
        </w:rPr>
      </w:pPr>
      <w:r w:rsidRPr="00C210FE">
        <w:rPr>
          <w:rFonts w:ascii="Times New Roman" w:eastAsia="Times New Roman" w:hAnsi="Times New Roman" w:cs="Times New Roman"/>
          <w:b/>
          <w:i/>
          <w:sz w:val="24"/>
          <w:szCs w:val="24"/>
        </w:rPr>
        <w:t xml:space="preserve">К пяти годам: </w:t>
      </w:r>
    </w:p>
    <w:p w14:paraId="6D2F4E9C" w14:textId="77777777" w:rsidR="00A06FA0" w:rsidRPr="00292C92" w:rsidRDefault="00A06FA0" w:rsidP="00A06FA0">
      <w:pPr>
        <w:pStyle w:val="a3"/>
        <w:spacing w:after="0" w:line="240" w:lineRule="auto"/>
        <w:ind w:left="0"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4AE7A9E9" w14:textId="77777777" w:rsidR="00A06FA0" w:rsidRPr="00292C92" w:rsidRDefault="00A06FA0" w:rsidP="00A06FA0">
      <w:pPr>
        <w:pStyle w:val="a3"/>
        <w:spacing w:after="0" w:line="240" w:lineRule="auto"/>
        <w:ind w:left="0"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346E3792"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0356B369"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lastRenderedPageBreak/>
        <w:t>ребенок</w:t>
      </w:r>
      <w:r w:rsidRPr="00292C92">
        <w:rPr>
          <w:rFonts w:ascii="Times New Roman" w:eastAsia="Times New Roman" w:hAnsi="Times New Roman" w:cs="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302D6EAE"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демонстрирует активность в общении,</w:t>
      </w:r>
      <w:r w:rsidRPr="00292C92">
        <w:rPr>
          <w:sz w:val="24"/>
          <w:szCs w:val="24"/>
        </w:rPr>
        <w:t xml:space="preserve"> </w:t>
      </w:r>
      <w:r w:rsidRPr="00292C92">
        <w:rPr>
          <w:rFonts w:ascii="Times New Roman" w:eastAsia="Times New Roman" w:hAnsi="Times New Roman" w:cs="Times New Roman"/>
          <w:sz w:val="24"/>
          <w:szCs w:val="24"/>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59FBD124"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2C933A4E"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27308F37"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CF2F265"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познает правила безопасного поведения и стремится их выполнять в повседневной жизни;</w:t>
      </w:r>
    </w:p>
    <w:p w14:paraId="5F49D61F"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2EA83D67"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7485F9B"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sidRPr="00292C92">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eastAsia="Times New Roman" w:hAnsi="Times New Roman" w:cs="Times New Roman"/>
          <w:sz w:val="24"/>
          <w:szCs w:val="24"/>
        </w:rPr>
        <w:t>.</w:t>
      </w:r>
    </w:p>
    <w:p w14:paraId="7E885FD9" w14:textId="77777777" w:rsidR="00A06FA0" w:rsidRPr="00292C92" w:rsidRDefault="00A06FA0" w:rsidP="00A06FA0">
      <w:pPr>
        <w:spacing w:after="0" w:line="240" w:lineRule="auto"/>
        <w:jc w:val="both"/>
        <w:rPr>
          <w:rFonts w:ascii="Times New Roman" w:eastAsia="Times New Roman" w:hAnsi="Times New Roman" w:cs="Times New Roman"/>
          <w:b/>
          <w:i/>
          <w:sz w:val="24"/>
          <w:szCs w:val="24"/>
        </w:rPr>
      </w:pPr>
    </w:p>
    <w:p w14:paraId="50D1FDEB" w14:textId="77777777" w:rsidR="00A06FA0" w:rsidRPr="00C210FE" w:rsidRDefault="00A06FA0" w:rsidP="00A06FA0">
      <w:pPr>
        <w:spacing w:after="0" w:line="240" w:lineRule="auto"/>
        <w:ind w:firstLine="709"/>
        <w:jc w:val="both"/>
        <w:rPr>
          <w:rFonts w:ascii="Times New Roman" w:eastAsia="Times New Roman" w:hAnsi="Times New Roman" w:cs="Times New Roman"/>
          <w:sz w:val="24"/>
          <w:szCs w:val="24"/>
        </w:rPr>
      </w:pPr>
      <w:r w:rsidRPr="00C210FE">
        <w:rPr>
          <w:rFonts w:ascii="Times New Roman" w:eastAsia="Times New Roman" w:hAnsi="Times New Roman" w:cs="Times New Roman"/>
          <w:b/>
          <w:i/>
          <w:sz w:val="24"/>
          <w:szCs w:val="24"/>
        </w:rPr>
        <w:t>К шести годам</w:t>
      </w:r>
      <w:r w:rsidRPr="00C210FE">
        <w:rPr>
          <w:rFonts w:ascii="Times New Roman" w:eastAsia="Times New Roman" w:hAnsi="Times New Roman" w:cs="Times New Roman"/>
          <w:sz w:val="24"/>
          <w:szCs w:val="24"/>
        </w:rPr>
        <w:t>:</w:t>
      </w:r>
    </w:p>
    <w:p w14:paraId="23070467"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292C92">
        <w:rPr>
          <w:rFonts w:ascii="Times New Roman" w:eastAsia="Times New Roman" w:hAnsi="Times New Roman" w:cs="Times New Roman"/>
          <w:sz w:val="24"/>
          <w:szCs w:val="24"/>
        </w:rPr>
        <w:t>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F40A9B3"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2C92">
        <w:rPr>
          <w:rFonts w:ascii="Times New Roman" w:eastAsia="Times New Roman" w:hAnsi="Times New Roman" w:cs="Times New Roman"/>
          <w:sz w:val="24"/>
          <w:szCs w:val="24"/>
        </w:rPr>
        <w:t>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14:paraId="4EBB2067"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2C92">
        <w:rPr>
          <w:rFonts w:ascii="Times New Roman" w:eastAsia="Times New Roman" w:hAnsi="Times New Roman" w:cs="Times New Roman"/>
          <w:sz w:val="24"/>
          <w:szCs w:val="24"/>
        </w:rPr>
        <w:t>роявляет необходимый самоконтроль и самооценку, способен самостоятельно привлечь внимание других детей и организовать знакомую подвижную игру;</w:t>
      </w:r>
    </w:p>
    <w:p w14:paraId="7BD6EA3A"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292C92">
        <w:rPr>
          <w:rFonts w:ascii="Times New Roman" w:eastAsia="Times New Roman" w:hAnsi="Times New Roman" w:cs="Times New Roman"/>
          <w:sz w:val="24"/>
          <w:szCs w:val="24"/>
        </w:rPr>
        <w:t>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14:paraId="7EE4B8F7"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292C92">
        <w:rPr>
          <w:rFonts w:ascii="Times New Roman" w:eastAsia="Times New Roman" w:hAnsi="Times New Roman" w:cs="Times New Roman"/>
          <w:sz w:val="24"/>
          <w:szCs w:val="24"/>
        </w:rPr>
        <w:t>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14:paraId="2798CC59"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292C92">
        <w:rPr>
          <w:rFonts w:ascii="Times New Roman" w:eastAsia="Times New Roman" w:hAnsi="Times New Roman" w:cs="Times New Roman"/>
          <w:sz w:val="24"/>
          <w:szCs w:val="24"/>
        </w:rPr>
        <w:t>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BE44C79"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2C92">
        <w:rPr>
          <w:rFonts w:ascii="Times New Roman" w:eastAsia="Times New Roman" w:hAnsi="Times New Roman" w:cs="Times New Roman"/>
          <w:sz w:val="24"/>
          <w:szCs w:val="24"/>
        </w:rPr>
        <w:t>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0568523"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2C92">
        <w:rPr>
          <w:rFonts w:ascii="Times New Roman" w:eastAsia="Times New Roman" w:hAnsi="Times New Roman" w:cs="Times New Roman"/>
          <w:sz w:val="24"/>
          <w:szCs w:val="24"/>
        </w:rPr>
        <w:t>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23E7EFC"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92C92">
        <w:rPr>
          <w:rFonts w:ascii="Times New Roman" w:eastAsia="Times New Roman" w:hAnsi="Times New Roman" w:cs="Times New Roman"/>
          <w:sz w:val="24"/>
          <w:szCs w:val="24"/>
        </w:rPr>
        <w:t>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r>
        <w:rPr>
          <w:rFonts w:ascii="Times New Roman" w:eastAsia="Times New Roman" w:hAnsi="Times New Roman" w:cs="Times New Roman"/>
          <w:sz w:val="24"/>
          <w:szCs w:val="24"/>
        </w:rPr>
        <w:t>;</w:t>
      </w:r>
    </w:p>
    <w:p w14:paraId="729A5958" w14:textId="77777777" w:rsidR="00A06FA0" w:rsidRPr="00292C92"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292C92">
        <w:rPr>
          <w:rFonts w:ascii="Times New Roman" w:eastAsia="Times New Roman" w:hAnsi="Times New Roman" w:cs="Times New Roman"/>
          <w:sz w:val="24"/>
          <w:szCs w:val="24"/>
        </w:rPr>
        <w:t>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6626FF8"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ребенок</w:t>
      </w:r>
      <w:r w:rsidRPr="00292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292C92">
        <w:rPr>
          <w:rFonts w:ascii="Times New Roman" w:eastAsia="Times New Roman" w:hAnsi="Times New Roman" w:cs="Times New Roman"/>
          <w:sz w:val="24"/>
          <w:szCs w:val="24"/>
        </w:rPr>
        <w:t>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96E3F42" w14:textId="77777777" w:rsidR="0018106A" w:rsidRDefault="0018106A" w:rsidP="00A06FA0">
      <w:pPr>
        <w:spacing w:after="0" w:line="240" w:lineRule="auto"/>
        <w:jc w:val="both"/>
        <w:rPr>
          <w:rFonts w:ascii="Times New Roman" w:hAnsi="Times New Roman" w:cs="Times New Roman"/>
          <w:b/>
          <w:sz w:val="24"/>
          <w:szCs w:val="24"/>
        </w:rPr>
      </w:pPr>
    </w:p>
    <w:p w14:paraId="057D895E" w14:textId="77777777" w:rsidR="00A06FA0" w:rsidRPr="00856C40" w:rsidRDefault="00A06FA0" w:rsidP="00A06FA0">
      <w:pPr>
        <w:spacing w:after="0" w:line="240" w:lineRule="auto"/>
        <w:jc w:val="both"/>
        <w:rPr>
          <w:rFonts w:ascii="Times New Roman" w:hAnsi="Times New Roman" w:cs="Times New Roman"/>
          <w:b/>
          <w:sz w:val="24"/>
          <w:szCs w:val="24"/>
        </w:rPr>
      </w:pPr>
      <w:r w:rsidRPr="00856C40">
        <w:rPr>
          <w:rFonts w:ascii="Times New Roman" w:hAnsi="Times New Roman" w:cs="Times New Roman"/>
          <w:b/>
          <w:sz w:val="24"/>
          <w:szCs w:val="24"/>
        </w:rPr>
        <w:t xml:space="preserve">1.2.4. Планируемые образовательные результаты на этапе завершения освоения </w:t>
      </w:r>
      <w:r w:rsidR="002D6A3F">
        <w:rPr>
          <w:rFonts w:ascii="Times New Roman" w:hAnsi="Times New Roman" w:cs="Times New Roman"/>
          <w:b/>
          <w:sz w:val="24"/>
          <w:szCs w:val="24"/>
        </w:rPr>
        <w:t>Федеральной п</w:t>
      </w:r>
      <w:r w:rsidRPr="00856C40">
        <w:rPr>
          <w:rFonts w:ascii="Times New Roman" w:hAnsi="Times New Roman" w:cs="Times New Roman"/>
          <w:b/>
          <w:sz w:val="24"/>
          <w:szCs w:val="24"/>
        </w:rPr>
        <w:t>рограммы</w:t>
      </w:r>
    </w:p>
    <w:p w14:paraId="3C0B8C14" w14:textId="77777777" w:rsidR="00A06FA0" w:rsidRPr="00856C40" w:rsidRDefault="00A06FA0" w:rsidP="00A06FA0">
      <w:pPr>
        <w:spacing w:after="0" w:line="240" w:lineRule="auto"/>
        <w:jc w:val="both"/>
        <w:rPr>
          <w:rFonts w:ascii="Times New Roman" w:hAnsi="Times New Roman" w:cs="Times New Roman"/>
          <w:b/>
          <w:bCs/>
          <w:i/>
          <w:sz w:val="24"/>
          <w:szCs w:val="24"/>
        </w:rPr>
      </w:pPr>
    </w:p>
    <w:p w14:paraId="2209A632"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b/>
          <w:bCs/>
          <w:i/>
          <w:sz w:val="24"/>
          <w:szCs w:val="24"/>
        </w:rPr>
        <w:t xml:space="preserve">К концу дошкольного возраста: </w:t>
      </w:r>
    </w:p>
    <w:p w14:paraId="67399837"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14:paraId="27915DD5"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14:paraId="0EC984C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проявляет элементы творчества в двигательной деятельности; </w:t>
      </w:r>
    </w:p>
    <w:p w14:paraId="63F79C4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 xml:space="preserve">проявляет морально-волевые качества, самоконтроль и может осуществлять самооценку своей двигательной деятельности; </w:t>
      </w:r>
    </w:p>
    <w:p w14:paraId="2D34709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4FD14925"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14:paraId="2AEFF1ED"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220D0A3"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56C40">
        <w:rPr>
          <w:rFonts w:ascii="Times New Roman" w:eastAsia="Times New Roman" w:hAnsi="Times New Roman" w:cs="Times New Roman"/>
          <w:bCs/>
          <w:sz w:val="24"/>
          <w:szCs w:val="24"/>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14:paraId="4FF0D841"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у ребенка выражено стремление заниматься социально значимой деятельностью;</w:t>
      </w:r>
    </w:p>
    <w:p w14:paraId="65A503B0"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856C40">
        <w:rPr>
          <w:rFonts w:ascii="Times New Roman" w:eastAsia="Times New Roman" w:hAnsi="Times New Roman" w:cs="Times New Roman"/>
          <w:sz w:val="24"/>
          <w:szCs w:val="24"/>
          <w:lang w:eastAsia="ru-RU"/>
        </w:rPr>
        <w:br/>
        <w:t>со сверстниками; старается разрешать возникающие конфликты конструктивными способами;</w:t>
      </w:r>
    </w:p>
    <w:p w14:paraId="068B5B1F"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14:paraId="2B33621F"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14:paraId="6D47F907"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14:paraId="7D298377"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способен предложить собственный замысел и воплотить его в различных деятельностях;</w:t>
      </w:r>
      <w:r w:rsidRPr="00856C40">
        <w:rPr>
          <w:rFonts w:ascii="Times New Roman" w:hAnsi="Times New Roman" w:cs="Times New Roman"/>
          <w:sz w:val="24"/>
          <w:szCs w:val="24"/>
        </w:rPr>
        <w:t xml:space="preserve"> владеет разными формами и видами игры, различает условную и реальную ситуации;</w:t>
      </w:r>
    </w:p>
    <w:p w14:paraId="3CA56B3C" w14:textId="77777777" w:rsidR="00A06FA0" w:rsidRPr="00856C4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eastAsia="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10FB224" w14:textId="77777777"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rPr>
      </w:pPr>
      <w:r w:rsidRPr="00856C40">
        <w:rPr>
          <w:rFonts w:ascii="Times New Roman" w:eastAsia="Times New Roman" w:hAnsi="Times New Roman" w:cs="Times New Roman"/>
          <w:sz w:val="24"/>
          <w:szCs w:val="24"/>
          <w:lang w:eastAsia="ru-RU"/>
        </w:rPr>
        <w:t xml:space="preserve">ребенок владеет речью как средством коммуникации, познания и творческого самовыражения; </w:t>
      </w:r>
      <w:r w:rsidRPr="00856C40">
        <w:rPr>
          <w:rFonts w:ascii="Times New Roman" w:hAnsi="Times New Roman" w:cs="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14:paraId="4231E4A5" w14:textId="77777777" w:rsidR="00A06FA0" w:rsidRPr="00856C40" w:rsidRDefault="00A06FA0" w:rsidP="00A06FA0">
      <w:pPr>
        <w:spacing w:after="0" w:line="240" w:lineRule="auto"/>
        <w:ind w:firstLine="709"/>
        <w:rPr>
          <w:rFonts w:ascii="Times New Roman" w:hAnsi="Times New Roman" w:cs="Times New Roman"/>
          <w:sz w:val="24"/>
          <w:szCs w:val="24"/>
        </w:rPr>
      </w:pPr>
      <w:r w:rsidRPr="00856C40">
        <w:rPr>
          <w:rFonts w:ascii="Times New Roman" w:hAnsi="Times New Roman" w:cs="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14:paraId="0F1D786B" w14:textId="77777777" w:rsidR="00A06FA0" w:rsidRPr="00856C40" w:rsidRDefault="00A06FA0" w:rsidP="00A06FA0">
      <w:pPr>
        <w:spacing w:after="0" w:line="240" w:lineRule="auto"/>
        <w:ind w:firstLine="709"/>
        <w:jc w:val="both"/>
        <w:rPr>
          <w:rFonts w:ascii="Times New Roman" w:hAnsi="Times New Roman"/>
          <w:sz w:val="24"/>
          <w:szCs w:val="24"/>
          <w:lang w:eastAsia="ru-RU"/>
        </w:rPr>
      </w:pPr>
      <w:r w:rsidRPr="00856C40">
        <w:rPr>
          <w:rFonts w:ascii="Times New Roman" w:eastAsia="Calibri" w:hAnsi="Times New Roman" w:cs="Times New Roman"/>
          <w:sz w:val="24"/>
          <w:szCs w:val="24"/>
          <w:lang w:eastAsia="ru-RU"/>
        </w:rPr>
        <w:t xml:space="preserve">ребенок владеет художественными умениями, навыками и </w:t>
      </w:r>
      <w:r w:rsidRPr="00856C40">
        <w:rPr>
          <w:rFonts w:ascii="Times New Roman" w:hAnsi="Times New Roman"/>
          <w:sz w:val="24"/>
          <w:szCs w:val="24"/>
          <w:lang w:eastAsia="ru-RU"/>
        </w:rPr>
        <w:t xml:space="preserve">средствами художественной выразительности </w:t>
      </w:r>
      <w:r w:rsidRPr="00856C40">
        <w:rPr>
          <w:rFonts w:ascii="Times New Roman" w:eastAsia="Calibri" w:hAnsi="Times New Roman" w:cs="Times New Roman"/>
          <w:sz w:val="24"/>
          <w:szCs w:val="24"/>
          <w:lang w:eastAsia="ru-RU"/>
        </w:rPr>
        <w:t>в различных видах деятельности и искусства;</w:t>
      </w:r>
      <w:r w:rsidRPr="00856C40">
        <w:rPr>
          <w:rFonts w:ascii="Times New Roman" w:hAnsi="Times New Roman"/>
          <w:sz w:val="24"/>
          <w:szCs w:val="24"/>
          <w:lang w:eastAsia="ru-RU"/>
        </w:rPr>
        <w:t xml:space="preserve"> </w:t>
      </w:r>
    </w:p>
    <w:p w14:paraId="78A1589D" w14:textId="77777777"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highlight w:val="green"/>
        </w:rPr>
      </w:pPr>
      <w:r w:rsidRPr="00856C40">
        <w:rPr>
          <w:rFonts w:ascii="Times New Roman" w:eastAsia="Times New Roman" w:hAnsi="Times New Roman" w:cs="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856C40">
        <w:rPr>
          <w:rFonts w:ascii="Times New Roman" w:hAnsi="Times New Roman" w:cs="Times New Roman"/>
          <w:sz w:val="24"/>
          <w:szCs w:val="24"/>
        </w:rPr>
        <w:t xml:space="preserve"> </w:t>
      </w:r>
      <w:r w:rsidRPr="00856C40">
        <w:rPr>
          <w:rFonts w:ascii="Times New Roman" w:eastAsia="Times New Roman" w:hAnsi="Times New Roman" w:cs="Times New Roman"/>
          <w:sz w:val="24"/>
          <w:szCs w:val="24"/>
          <w:lang w:eastAsia="ru-RU"/>
        </w:rPr>
        <w:t>принимать собственные решения и проявлять инициативу;</w:t>
      </w:r>
      <w:r w:rsidRPr="00856C40">
        <w:rPr>
          <w:rFonts w:ascii="Times New Roman" w:hAnsi="Times New Roman" w:cs="Times New Roman"/>
          <w:sz w:val="24"/>
          <w:szCs w:val="24"/>
          <w:highlight w:val="green"/>
        </w:rPr>
        <w:t xml:space="preserve"> </w:t>
      </w:r>
    </w:p>
    <w:p w14:paraId="60D184A1" w14:textId="77777777" w:rsidR="00A06FA0" w:rsidRPr="00856C40" w:rsidRDefault="00A06FA0" w:rsidP="00A06FA0">
      <w:pPr>
        <w:spacing w:after="0" w:line="240" w:lineRule="auto"/>
        <w:ind w:firstLine="709"/>
        <w:jc w:val="both"/>
        <w:rPr>
          <w:rFonts w:ascii="Times New Roman" w:hAnsi="Times New Roman" w:cs="Times New Roman"/>
          <w:b/>
          <w:sz w:val="24"/>
          <w:szCs w:val="24"/>
        </w:rPr>
      </w:pPr>
      <w:r w:rsidRPr="00856C40">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0DA0F98" w14:textId="77777777" w:rsidR="00A06FA0" w:rsidRPr="000552A9" w:rsidRDefault="00A06FA0" w:rsidP="00A06FA0">
      <w:pPr>
        <w:spacing w:after="0" w:line="240" w:lineRule="auto"/>
        <w:jc w:val="both"/>
        <w:rPr>
          <w:rFonts w:ascii="Times New Roman" w:hAnsi="Times New Roman" w:cs="Times New Roman"/>
          <w:b/>
          <w:sz w:val="24"/>
          <w:szCs w:val="24"/>
        </w:rPr>
      </w:pPr>
    </w:p>
    <w:p w14:paraId="35CAD328" w14:textId="77777777" w:rsidR="00336147" w:rsidRDefault="00336147" w:rsidP="00A06FA0">
      <w:pPr>
        <w:spacing w:after="0" w:line="240" w:lineRule="auto"/>
        <w:jc w:val="both"/>
        <w:rPr>
          <w:rFonts w:ascii="Times New Roman" w:hAnsi="Times New Roman" w:cs="Times New Roman"/>
          <w:b/>
          <w:sz w:val="24"/>
          <w:szCs w:val="24"/>
        </w:rPr>
      </w:pPr>
    </w:p>
    <w:p w14:paraId="411368E4" w14:textId="77777777" w:rsidR="00336147" w:rsidRDefault="00336147" w:rsidP="00A06FA0">
      <w:pPr>
        <w:spacing w:after="0" w:line="240" w:lineRule="auto"/>
        <w:jc w:val="both"/>
        <w:rPr>
          <w:rFonts w:ascii="Times New Roman" w:hAnsi="Times New Roman" w:cs="Times New Roman"/>
          <w:b/>
          <w:sz w:val="24"/>
          <w:szCs w:val="24"/>
        </w:rPr>
      </w:pPr>
    </w:p>
    <w:p w14:paraId="20ABD7FC" w14:textId="77777777" w:rsidR="00336147" w:rsidRDefault="00336147" w:rsidP="00A06FA0">
      <w:pPr>
        <w:spacing w:after="0" w:line="240" w:lineRule="auto"/>
        <w:jc w:val="both"/>
        <w:rPr>
          <w:rFonts w:ascii="Times New Roman" w:hAnsi="Times New Roman" w:cs="Times New Roman"/>
          <w:b/>
          <w:sz w:val="24"/>
          <w:szCs w:val="24"/>
        </w:rPr>
      </w:pPr>
    </w:p>
    <w:p w14:paraId="289524C5"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lastRenderedPageBreak/>
        <w:t>1.3. Педагогическая диагностика достижения планируемых образовательных результатов</w:t>
      </w:r>
    </w:p>
    <w:p w14:paraId="7CB05847" w14:textId="77777777" w:rsidR="00A06FA0" w:rsidRPr="000552A9" w:rsidRDefault="00A06FA0" w:rsidP="00A06FA0">
      <w:pPr>
        <w:spacing w:after="0" w:line="240" w:lineRule="auto"/>
        <w:ind w:firstLine="709"/>
        <w:jc w:val="both"/>
        <w:rPr>
          <w:rFonts w:ascii="Times New Roman" w:hAnsi="Times New Roman" w:cs="Times New Roman"/>
          <w:i/>
          <w:sz w:val="24"/>
          <w:szCs w:val="24"/>
          <w:shd w:val="clear" w:color="auto" w:fill="FFFFFF"/>
        </w:rPr>
      </w:pPr>
    </w:p>
    <w:p w14:paraId="14379D46" w14:textId="77777777" w:rsidR="00A06FA0" w:rsidRPr="0067193C" w:rsidRDefault="00A06FA0" w:rsidP="00A06FA0">
      <w:pPr>
        <w:pStyle w:val="afb"/>
        <w:spacing w:before="0" w:beforeAutospacing="0" w:after="0" w:afterAutospacing="0"/>
        <w:ind w:firstLine="709"/>
        <w:jc w:val="both"/>
      </w:pPr>
      <w:r w:rsidRPr="0067193C">
        <w:t>Педагогическая диагностика в дошкольной образовательной организации – это особый вид</w:t>
      </w:r>
      <w:r w:rsidRPr="0067193C">
        <w:rPr>
          <w:rStyle w:val="a4"/>
          <w:rFonts w:eastAsia="Calibri"/>
          <w:sz w:val="24"/>
          <w:szCs w:val="24"/>
          <w:lang w:eastAsia="en-US"/>
        </w:rPr>
        <w:t xml:space="preserve"> профессиональной д</w:t>
      </w:r>
      <w:r w:rsidRPr="0067193C">
        <w:t>еятельности,</w:t>
      </w:r>
      <w:r w:rsidRPr="0067193C">
        <w:rPr>
          <w:rStyle w:val="a4"/>
          <w:rFonts w:eastAsia="Calibri"/>
          <w:sz w:val="24"/>
          <w:szCs w:val="24"/>
          <w:lang w:eastAsia="en-US"/>
        </w:rPr>
        <w:t xml:space="preserve"> позволяющий</w:t>
      </w:r>
      <w:r w:rsidRPr="0067193C">
        <w:rPr>
          <w:rFonts w:eastAsia="TimesNewRomanPSMT"/>
          <w:color w:val="FF0000"/>
        </w:rPr>
        <w:t xml:space="preserve"> </w:t>
      </w:r>
      <w:r w:rsidRPr="0067193C">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67193C">
        <w:t>вносить изменения в планирование, содержание и организацию образовательной деятельности.</w:t>
      </w:r>
    </w:p>
    <w:p w14:paraId="3499351C" w14:textId="77777777" w:rsidR="00A06FA0" w:rsidRPr="0067193C" w:rsidRDefault="00A06FA0" w:rsidP="00A06FA0">
      <w:pPr>
        <w:pStyle w:val="afb"/>
        <w:spacing w:before="0" w:beforeAutospacing="0" w:after="0" w:afterAutospacing="0"/>
        <w:ind w:firstLine="709"/>
        <w:jc w:val="both"/>
        <w:rPr>
          <w:rFonts w:eastAsia="SchoolBookSanPin"/>
          <w:bCs/>
        </w:rPr>
      </w:pPr>
      <w:r>
        <w:t>Таким образом, п</w:t>
      </w:r>
      <w:r w:rsidRPr="0067193C">
        <w:t xml:space="preserve">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w:t>
      </w:r>
      <w:r w:rsidRPr="0067193C">
        <w:rPr>
          <w:rFonts w:eastAsia="SchoolBookSanPin"/>
        </w:rPr>
        <w:t xml:space="preserve">обеспечении эффективной </w:t>
      </w:r>
      <w:r w:rsidRPr="0067193C">
        <w:rPr>
          <w:rFonts w:eastAsia="SchoolBookSanPin"/>
          <w:bCs/>
        </w:rPr>
        <w:t>обратной связи</w:t>
      </w:r>
      <w:r w:rsidRPr="0067193C">
        <w:rPr>
          <w:rFonts w:eastAsia="SchoolBookSanPin"/>
        </w:rPr>
        <w:t xml:space="preserve">, позволяющей осуществлять </w:t>
      </w:r>
      <w:r w:rsidRPr="0067193C">
        <w:rPr>
          <w:rFonts w:eastAsia="SchoolBookSanPin"/>
          <w:bCs/>
        </w:rPr>
        <w:t>управление образовательным процессом.</w:t>
      </w:r>
    </w:p>
    <w:p w14:paraId="7497533A" w14:textId="77777777" w:rsidR="00A06FA0" w:rsidRPr="00A16A20" w:rsidRDefault="00A06FA0" w:rsidP="00A06FA0">
      <w:pPr>
        <w:pStyle w:val="afb"/>
        <w:spacing w:before="0" w:beforeAutospacing="0" w:after="0" w:afterAutospacing="0"/>
        <w:ind w:firstLine="709"/>
        <w:jc w:val="both"/>
      </w:pPr>
      <w:r w:rsidRPr="0067193C">
        <w:t>Направления и цели педагогической диагностики, а также особенности ее проведения определяются требованиями ФГОС ДО.</w:t>
      </w:r>
      <w:r>
        <w:t xml:space="preserve"> </w:t>
      </w:r>
      <w:r w:rsidRPr="0067193C">
        <w:rPr>
          <w:color w:val="000000" w:themeColor="text1"/>
        </w:rPr>
        <w:t xml:space="preserve">В Стандарте указано, что </w:t>
      </w:r>
      <w:r w:rsidRPr="0067193C">
        <w:rPr>
          <w:color w:val="000000"/>
        </w:rPr>
        <w:t xml:space="preserve">при реализации Программы может проводиться </w:t>
      </w:r>
      <w:r w:rsidRPr="005638DA">
        <w:rPr>
          <w:color w:val="000000" w:themeColor="text1"/>
        </w:rPr>
        <w:t>оценка</w:t>
      </w:r>
      <w:r w:rsidRPr="0067193C">
        <w:rPr>
          <w:color w:val="000000"/>
        </w:rPr>
        <w:t xml:space="preserve">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67193C">
        <w:rPr>
          <w:rFonts w:eastAsia="TimesNewRomanPSMT"/>
        </w:rPr>
        <w:t xml:space="preserve">что педагогическая диагностика не является обязательной процедурой, а </w:t>
      </w:r>
      <w:r w:rsidRPr="0067193C">
        <w:rPr>
          <w:color w:val="211E1E"/>
        </w:rPr>
        <w:t xml:space="preserve">вопрос о ее проведении </w:t>
      </w:r>
      <w:r w:rsidR="00BE0067" w:rsidRPr="0067193C">
        <w:t>для получения</w:t>
      </w:r>
      <w:r w:rsidR="00BE0067">
        <w:t xml:space="preserve"> информации о динамике возрастного развития ребенка и успешности освоения им Программы, формах организации и методах</w:t>
      </w:r>
      <w:r w:rsidRPr="0067193C">
        <w:rPr>
          <w:color w:val="211E1E"/>
        </w:rPr>
        <w:t xml:space="preserve"> решается </w:t>
      </w:r>
      <w:r w:rsidR="00BE0067">
        <w:rPr>
          <w:color w:val="211E1E"/>
        </w:rPr>
        <w:t xml:space="preserve">непосредственно </w:t>
      </w:r>
      <w:r w:rsidRPr="0067193C">
        <w:rPr>
          <w:color w:val="211E1E"/>
        </w:rPr>
        <w:t>Организацией.</w:t>
      </w:r>
      <w:r>
        <w:t xml:space="preserve"> </w:t>
      </w:r>
    </w:p>
    <w:p w14:paraId="6C60D306" w14:textId="77777777" w:rsidR="00A06FA0" w:rsidRPr="00905599" w:rsidRDefault="00A06FA0" w:rsidP="00A06FA0">
      <w:pPr>
        <w:pStyle w:val="afb"/>
        <w:spacing w:before="0" w:beforeAutospacing="0" w:after="0" w:afterAutospacing="0"/>
        <w:ind w:firstLine="709"/>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14:paraId="598C903A" w14:textId="77777777" w:rsidR="00A06FA0" w:rsidRDefault="00A06FA0" w:rsidP="00A06FA0">
      <w:pPr>
        <w:pStyle w:val="afb"/>
        <w:shd w:val="clear" w:color="auto" w:fill="FFFFFF"/>
        <w:spacing w:before="0" w:beforeAutospacing="0" w:after="0" w:afterAutospacing="0"/>
        <w:ind w:firstLine="709"/>
        <w:jc w:val="both"/>
      </w:pPr>
      <w:r w:rsidRPr="00F46C19">
        <w:t>-</w:t>
      </w:r>
      <w:r w:rsidRPr="00F46C19">
        <w:rPr>
          <w:color w:val="211E1E"/>
        </w:rPr>
        <w:t xml:space="preserve"> </w:t>
      </w:r>
      <w:r>
        <w:rPr>
          <w:color w:val="211E1E"/>
        </w:rPr>
        <w:t xml:space="preserve">планируемые </w:t>
      </w:r>
      <w:r w:rsidRPr="00F46C19">
        <w:rPr>
          <w:color w:val="211E1E"/>
        </w:rPr>
        <w:t xml:space="preserve">результаты освоения основной образовательной программы дошкольного образования (Программы) </w:t>
      </w:r>
      <w:r>
        <w:rPr>
          <w:color w:val="211E1E"/>
        </w:rPr>
        <w:t>заданы</w:t>
      </w:r>
      <w:r w:rsidRPr="00F46C19">
        <w:rPr>
          <w:color w:val="211E1E"/>
        </w:rPr>
        <w:t xml:space="preserve"> как целевые ориентиры дошкольного</w:t>
      </w:r>
      <w:r>
        <w:rPr>
          <w:color w:val="211E1E"/>
        </w:rPr>
        <w:t xml:space="preserve"> образования </w:t>
      </w:r>
      <w:r w:rsidRPr="004A40D4">
        <w:rPr>
          <w:color w:val="211E1E"/>
        </w:rPr>
        <w:t>и представляют собо</w:t>
      </w:r>
      <w:r>
        <w:rPr>
          <w:color w:val="211E1E"/>
        </w:rPr>
        <w:t>й</w:t>
      </w:r>
      <w:r w:rsidRPr="004A40D4">
        <w:rPr>
          <w:color w:val="211E1E"/>
        </w:rPr>
        <w:t xml:space="preserve"> социально-нормативные возрастные характеристики возможных достижений ребенка </w:t>
      </w:r>
      <w:r w:rsidRPr="00D97547">
        <w:t>на разных этапах дошкольного детства;</w:t>
      </w:r>
    </w:p>
    <w:p w14:paraId="0085F570" w14:textId="77777777" w:rsidR="00A06FA0" w:rsidRDefault="00A06FA0" w:rsidP="00A06FA0">
      <w:pPr>
        <w:pStyle w:val="afb"/>
        <w:shd w:val="clear" w:color="auto" w:fill="FFFFFF"/>
        <w:spacing w:before="0" w:beforeAutospacing="0" w:after="0" w:afterAutospacing="0"/>
        <w:ind w:firstLine="709"/>
        <w:jc w:val="both"/>
        <w:rPr>
          <w:color w:val="000000"/>
        </w:rPr>
      </w:pPr>
      <w:r>
        <w:t xml:space="preserve">- </w:t>
      </w:r>
      <w:r w:rsidRPr="00063181">
        <w:t>целевые ориентиры не подлежат непосредственной оценке, в том числе и в виде педагогической диагностики (мониторинга)</w:t>
      </w:r>
      <w:r>
        <w:t xml:space="preserve">. </w:t>
      </w:r>
      <w:r w:rsidRPr="00F46C19">
        <w:t xml:space="preserve">Они </w:t>
      </w:r>
      <w:r w:rsidRPr="00F46C19">
        <w:rPr>
          <w:color w:val="000000"/>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2E258089" w14:textId="77777777" w:rsidR="00A06FA0" w:rsidRDefault="00A06FA0" w:rsidP="00A06FA0">
      <w:pPr>
        <w:pStyle w:val="afb"/>
        <w:shd w:val="clear" w:color="auto" w:fill="FFFFFF"/>
        <w:spacing w:before="0" w:beforeAutospacing="0" w:after="0" w:afterAutospacing="0"/>
        <w:ind w:firstLine="709"/>
        <w:jc w:val="both"/>
        <w:rPr>
          <w:color w:val="000000"/>
        </w:rPr>
      </w:pPr>
      <w:r>
        <w:rPr>
          <w:color w:val="000000"/>
        </w:rPr>
        <w:t>- о</w:t>
      </w:r>
      <w:r w:rsidRPr="00B11D0D">
        <w:rPr>
          <w:color w:val="000000"/>
        </w:rPr>
        <w:t>своение Программы не сопровождается проведением промежуточных аттестаций и итоговой аттестации воспитанников</w:t>
      </w:r>
      <w:r>
        <w:rPr>
          <w:color w:val="000000"/>
        </w:rPr>
        <w:t>.</w:t>
      </w:r>
    </w:p>
    <w:p w14:paraId="6FC0E01C" w14:textId="77777777" w:rsidR="00A06FA0" w:rsidRPr="00485E41" w:rsidRDefault="00A06FA0" w:rsidP="00A06FA0">
      <w:pPr>
        <w:pStyle w:val="afb"/>
        <w:spacing w:before="0" w:beforeAutospacing="0" w:after="0" w:afterAutospacing="0"/>
        <w:ind w:firstLine="709"/>
        <w:jc w:val="both"/>
        <w:rPr>
          <w:rFonts w:eastAsia="TimesNewRomanPSMT"/>
          <w:color w:val="FF0000"/>
        </w:rPr>
      </w:pPr>
      <w:r w:rsidRPr="00B44E96">
        <w:rPr>
          <w:rFonts w:eastAsia="TimesNewRomanPSMT"/>
        </w:rPr>
        <w:t xml:space="preserve">Данные положения подчеркивают направленность педагогической диагностики на </w:t>
      </w:r>
      <w:r w:rsidRPr="00B44E96">
        <w:rPr>
          <w:color w:val="000000" w:themeColor="text1"/>
        </w:rPr>
        <w:t>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Pr>
          <w:color w:val="000000" w:themeColor="text1"/>
        </w:rPr>
        <w:t xml:space="preserve"> </w:t>
      </w:r>
      <w:r w:rsidRPr="002A6C0D">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55627D6E" w14:textId="77777777" w:rsidR="00A06FA0" w:rsidRPr="002A6C0D" w:rsidRDefault="00A06FA0" w:rsidP="00A06FA0">
      <w:pPr>
        <w:pStyle w:val="afb"/>
        <w:shd w:val="clear" w:color="auto" w:fill="FFFFFF"/>
        <w:spacing w:before="0" w:beforeAutospacing="0" w:after="0" w:afterAutospacing="0"/>
        <w:ind w:firstLine="709"/>
        <w:jc w:val="both"/>
      </w:pPr>
      <w:r w:rsidRPr="002A6C0D">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E72D2BB" w14:textId="77777777" w:rsidR="00A06FA0" w:rsidRDefault="00A06FA0" w:rsidP="00A06FA0">
      <w:pPr>
        <w:pStyle w:val="afb"/>
        <w:spacing w:before="0" w:beforeAutospacing="0" w:after="0" w:afterAutospacing="0"/>
        <w:ind w:firstLine="709"/>
        <w:jc w:val="both"/>
        <w:rPr>
          <w:rFonts w:eastAsia="TimesNewRomanPSMT"/>
        </w:rPr>
      </w:pPr>
      <w:r w:rsidRPr="002A6C0D">
        <w:rPr>
          <w:color w:val="211E1E"/>
        </w:rPr>
        <w:t>2) оптимизации работы с группо</w:t>
      </w:r>
      <w:r>
        <w:rPr>
          <w:color w:val="211E1E"/>
        </w:rPr>
        <w:t xml:space="preserve">й </w:t>
      </w:r>
      <w:r w:rsidRPr="002A6C0D">
        <w:rPr>
          <w:color w:val="211E1E"/>
        </w:rPr>
        <w:t>дете</w:t>
      </w:r>
      <w:r>
        <w:rPr>
          <w:color w:val="211E1E"/>
        </w:rPr>
        <w:t>й</w:t>
      </w:r>
      <w:r w:rsidRPr="002A6C0D">
        <w:rPr>
          <w:color w:val="211E1E"/>
        </w:rPr>
        <w:t>.</w:t>
      </w:r>
    </w:p>
    <w:p w14:paraId="560B2DBE" w14:textId="77777777" w:rsidR="00A06FA0" w:rsidRPr="00227D32" w:rsidRDefault="00A06FA0" w:rsidP="00A06FA0">
      <w:pPr>
        <w:pStyle w:val="afb"/>
        <w:spacing w:before="0" w:beforeAutospacing="0" w:after="0" w:afterAutospacing="0"/>
        <w:ind w:firstLine="709"/>
        <w:jc w:val="both"/>
        <w:rPr>
          <w:color w:val="FF0000"/>
        </w:rPr>
      </w:pPr>
      <w:r w:rsidRPr="00D621FD">
        <w:t>Периодичность</w:t>
      </w:r>
      <w:r w:rsidRPr="00CB0BB2">
        <w:rPr>
          <w:b/>
          <w:bCs/>
        </w:rPr>
        <w:t xml:space="preserve"> </w:t>
      </w:r>
      <w:r w:rsidRPr="00CB0BB2">
        <w:t xml:space="preserve">проведения </w:t>
      </w:r>
      <w:r>
        <w:t xml:space="preserve">педагогической </w:t>
      </w:r>
      <w:r w:rsidRPr="00CB0BB2">
        <w:t xml:space="preserve">диагностики </w:t>
      </w:r>
      <w:r w:rsidRPr="005638DA">
        <w:t>определяется Организацией.</w:t>
      </w:r>
      <w:r>
        <w:t xml:space="preserve"> </w:t>
      </w:r>
      <w:r w:rsidRPr="00A16A20">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w:t>
      </w:r>
      <w:r>
        <w:t xml:space="preserve">на </w:t>
      </w:r>
      <w:r w:rsidRPr="00A16A20">
        <w:t>завершающем этапе освоения программы его возрастной группой (заключительная, финальная диагностика).</w:t>
      </w:r>
      <w:r w:rsidRPr="00CB0BB2">
        <w:t xml:space="preserve"> </w:t>
      </w: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05E6BBC0" w14:textId="77777777" w:rsidR="00A06FA0" w:rsidRDefault="00A06FA0" w:rsidP="00A06FA0">
      <w:pPr>
        <w:pStyle w:val="afb"/>
        <w:spacing w:before="0" w:beforeAutospacing="0" w:after="0" w:afterAutospacing="0"/>
        <w:ind w:firstLine="709"/>
        <w:jc w:val="both"/>
      </w:pPr>
      <w:r w:rsidRPr="00D641C8">
        <w:rPr>
          <w:color w:val="211E1E"/>
        </w:rPr>
        <w:t xml:space="preserve">Педагогическая диагностика </w:t>
      </w:r>
      <w:r>
        <w:rPr>
          <w:color w:val="211E1E"/>
        </w:rPr>
        <w:t xml:space="preserve">индивидуального </w:t>
      </w:r>
      <w:r w:rsidRPr="00D641C8">
        <w:t xml:space="preserve">развития детей проводится педагогом в произвольной форме на основе </w:t>
      </w:r>
      <w:r>
        <w:t xml:space="preserve">малоформализованных диагностических методов: наблюдения, свободных бесед с детьми, </w:t>
      </w:r>
      <w:r w:rsidRPr="00154947">
        <w:t>анализ</w:t>
      </w:r>
      <w:r>
        <w:t>а</w:t>
      </w:r>
      <w:r w:rsidRPr="00154947">
        <w:t xml:space="preserve"> продуктов детской деятельности</w:t>
      </w:r>
      <w:r>
        <w:t xml:space="preserve"> (рисунков, работ по лепке, аппликации, построек, поделок и др.)</w:t>
      </w:r>
      <w:r w:rsidRPr="00154947">
        <w:t>, специальны</w:t>
      </w:r>
      <w:r>
        <w:t>х</w:t>
      </w:r>
      <w:r w:rsidRPr="00154947">
        <w:t xml:space="preserve"> диагностически</w:t>
      </w:r>
      <w:r>
        <w:t>х</w:t>
      </w:r>
      <w:r w:rsidRPr="00154947">
        <w:t xml:space="preserve"> ситуаци</w:t>
      </w:r>
      <w:r>
        <w:t xml:space="preserve">й. </w:t>
      </w:r>
      <w:r w:rsidRPr="005F3497">
        <w:t xml:space="preserve">При </w:t>
      </w:r>
      <w:r w:rsidRPr="005F3497">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7FBD7389" w14:textId="77777777" w:rsidR="00A06FA0" w:rsidRDefault="00A06FA0" w:rsidP="00A06FA0">
      <w:pPr>
        <w:pStyle w:val="afb"/>
        <w:spacing w:before="0" w:beforeAutospacing="0" w:after="0" w:afterAutospacing="0"/>
        <w:ind w:firstLine="709"/>
        <w:jc w:val="both"/>
      </w:pPr>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w:t>
      </w:r>
      <w:r w:rsidRPr="005F3497">
        <w:t>Они выступают как</w:t>
      </w:r>
      <w:r>
        <w:t xml:space="preserve"> обобщенные показатели </w:t>
      </w:r>
      <w:r w:rsidRPr="0046173B">
        <w:t>возможны</w:t>
      </w:r>
      <w:r>
        <w:t>х</w:t>
      </w:r>
      <w:r w:rsidRPr="0046173B">
        <w:t xml:space="preserve"> достижени</w:t>
      </w:r>
      <w:r>
        <w:t>й</w:t>
      </w:r>
      <w:r w:rsidRPr="0046173B">
        <w:t xml:space="preserve"> </w:t>
      </w:r>
      <w:r>
        <w:t>детей</w:t>
      </w:r>
      <w:r w:rsidRPr="0046173B">
        <w:t xml:space="preserve"> на разных этапах дошкольного детства</w:t>
      </w:r>
      <w:r>
        <w:t xml:space="preserve"> в соответствующих образовательных областях. </w:t>
      </w:r>
      <w:r w:rsidRPr="005F3497">
        <w:t>Педагог может</w:t>
      </w:r>
      <w:r>
        <w:t xml:space="preserve"> установить соответствие общих планируемых результатов с результатами достижений </w:t>
      </w:r>
      <w:r w:rsidRPr="00532EF3">
        <w:t>ребенка</w:t>
      </w:r>
      <w:r>
        <w:t xml:space="preserve"> в каждой образовательной области.</w:t>
      </w:r>
    </w:p>
    <w:p w14:paraId="22065737" w14:textId="77777777" w:rsidR="00A06FA0" w:rsidRDefault="00A06FA0" w:rsidP="00A06FA0">
      <w:pPr>
        <w:pStyle w:val="afb"/>
        <w:shd w:val="clear" w:color="auto" w:fill="FFFFFF"/>
        <w:spacing w:before="0" w:beforeAutospacing="0" w:after="0" w:afterAutospacing="0"/>
        <w:ind w:firstLine="709"/>
        <w:jc w:val="both"/>
      </w:pPr>
      <w:r>
        <w:t xml:space="preserve">В процессе наблюдения педагог обращает внимание на частоту проявления каждого показателя, самостоятельность </w:t>
      </w:r>
      <w:r w:rsidR="003D7B4B">
        <w:t xml:space="preserve">и </w:t>
      </w:r>
      <w:r>
        <w:t xml:space="preserve">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684CA9FA" w14:textId="77777777" w:rsidR="00810711" w:rsidRDefault="00A06FA0" w:rsidP="00A06FA0">
      <w:pPr>
        <w:pStyle w:val="afb"/>
        <w:spacing w:before="0" w:beforeAutospacing="0" w:after="0" w:afterAutospacing="0"/>
        <w:ind w:firstLine="709"/>
        <w:jc w:val="both"/>
      </w:pPr>
      <w:r>
        <w:t>Результаты наблюдения фиксируются, способ и форму их регистрации</w:t>
      </w:r>
      <w:r w:rsidRPr="00532EF3">
        <w:t xml:space="preserve"> </w:t>
      </w:r>
      <w:r>
        <w:t xml:space="preserve">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w:t>
      </w:r>
      <w:r w:rsidR="00810711" w:rsidRPr="00532EF3">
        <w:t>позволят педагогу отследить, выявить и проанализировать динамику в развитии ребенка на определенном возрастном этапе,</w:t>
      </w:r>
      <w:r w:rsidR="00810711">
        <w:t xml:space="preserve"> а также скорректировать образовательную деятельность с учетом индивидуальных особенностей развития ребенка и его потребностей.</w:t>
      </w:r>
    </w:p>
    <w:p w14:paraId="6021C338" w14:textId="77777777" w:rsidR="00A06FA0" w:rsidRDefault="00A06FA0" w:rsidP="00A06FA0">
      <w:pPr>
        <w:pStyle w:val="afb"/>
        <w:spacing w:before="0" w:beforeAutospacing="0" w:after="0" w:afterAutospacing="0"/>
        <w:ind w:firstLine="709"/>
        <w:jc w:val="both"/>
      </w:pPr>
      <w:r>
        <w:t xml:space="preserve">Результаты наблюдения могут быть дополнены беседами с детьми в свободной форме, которые позволяют выявить </w:t>
      </w:r>
      <w:r w:rsidR="00810711">
        <w:t>причины</w:t>
      </w:r>
      <w:r>
        <w:t xml:space="preserve"> поступков, наличие интереса к определенному виду деятельности, уточнить знания о предметах и явлениях окружающей действительности и др. </w:t>
      </w:r>
    </w:p>
    <w:p w14:paraId="0A4B2EA9" w14:textId="77777777" w:rsidR="00A06FA0" w:rsidRDefault="00A06FA0" w:rsidP="00A06FA0">
      <w:pPr>
        <w:pStyle w:val="afb"/>
        <w:spacing w:before="0" w:beforeAutospacing="0" w:after="0" w:afterAutospacing="0"/>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0149D1C8" w14:textId="77777777" w:rsidR="00810711" w:rsidRDefault="00810711" w:rsidP="00810711">
      <w:pPr>
        <w:spacing w:after="0" w:line="240" w:lineRule="auto"/>
        <w:ind w:firstLine="709"/>
        <w:jc w:val="both"/>
        <w:rPr>
          <w:rFonts w:ascii="Times New Roman" w:eastAsia="Times New Roman" w:hAnsi="Times New Roman"/>
          <w:sz w:val="24"/>
          <w:szCs w:val="24"/>
        </w:rPr>
      </w:pPr>
      <w:r w:rsidRPr="00C45790">
        <w:rPr>
          <w:rFonts w:ascii="Times New Roman" w:eastAsia="Times New Roman" w:hAnsi="Times New Roman"/>
          <w:sz w:val="24"/>
          <w:szCs w:val="24"/>
        </w:rPr>
        <w:t>Педагогическ</w:t>
      </w:r>
      <w:r>
        <w:rPr>
          <w:rFonts w:ascii="Times New Roman" w:eastAsia="Times New Roman" w:hAnsi="Times New Roman"/>
          <w:sz w:val="24"/>
          <w:szCs w:val="24"/>
        </w:rPr>
        <w:t>ая</w:t>
      </w:r>
      <w:r w:rsidRPr="00C45790">
        <w:rPr>
          <w:rFonts w:ascii="Times New Roman" w:eastAsia="Times New Roman" w:hAnsi="Times New Roman"/>
          <w:sz w:val="24"/>
          <w:szCs w:val="24"/>
        </w:rPr>
        <w:t xml:space="preserve"> </w:t>
      </w:r>
      <w:r>
        <w:rPr>
          <w:rFonts w:ascii="Times New Roman" w:eastAsia="Times New Roman" w:hAnsi="Times New Roman"/>
          <w:sz w:val="24"/>
          <w:szCs w:val="24"/>
        </w:rPr>
        <w:t>диагностика</w:t>
      </w:r>
      <w:r w:rsidRPr="00C45790">
        <w:rPr>
          <w:rFonts w:ascii="Times New Roman" w:eastAsia="Times New Roman" w:hAnsi="Times New Roman"/>
          <w:sz w:val="24"/>
          <w:szCs w:val="24"/>
        </w:rPr>
        <w:t xml:space="preserve"> завершается анализом полученных данных</w:t>
      </w:r>
      <w:r>
        <w:rPr>
          <w:rFonts w:ascii="Times New Roman" w:eastAsia="Times New Roman" w:hAnsi="Times New Roman"/>
          <w:sz w:val="24"/>
          <w:szCs w:val="24"/>
        </w:rPr>
        <w:t>,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810711">
        <w:t xml:space="preserve"> </w:t>
      </w:r>
    </w:p>
    <w:p w14:paraId="0801849B" w14:textId="77777777" w:rsidR="00A06FA0" w:rsidRPr="003D7B4B" w:rsidRDefault="00A06FA0" w:rsidP="003D7B4B">
      <w:pPr>
        <w:spacing w:after="0" w:line="240" w:lineRule="auto"/>
        <w:ind w:firstLine="709"/>
        <w:jc w:val="both"/>
        <w:rPr>
          <w:rFonts w:ascii="Times New Roman" w:eastAsia="Times New Roman" w:hAnsi="Times New Roman"/>
          <w:sz w:val="24"/>
          <w:szCs w:val="24"/>
        </w:rPr>
      </w:pPr>
      <w:r w:rsidRPr="003D7B4B">
        <w:rPr>
          <w:rFonts w:ascii="Times New Roman" w:eastAsia="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w:t>
      </w:r>
      <w:r w:rsidR="00810711" w:rsidRPr="003D7B4B">
        <w:rPr>
          <w:rFonts w:ascii="Times New Roman" w:eastAsia="Times New Roman" w:hAnsi="Times New Roman"/>
          <w:sz w:val="24"/>
          <w:szCs w:val="24"/>
        </w:rPr>
        <w:t xml:space="preserve">, причин </w:t>
      </w:r>
      <w:r w:rsidR="003D7B4B" w:rsidRPr="003D7B4B">
        <w:rPr>
          <w:rFonts w:ascii="Times New Roman" w:eastAsia="Times New Roman" w:hAnsi="Times New Roman"/>
          <w:sz w:val="24"/>
          <w:szCs w:val="24"/>
        </w:rPr>
        <w:t>возникновения трудностей в освоении образовательной программы</w:t>
      </w:r>
      <w:r w:rsidRPr="003D7B4B">
        <w:rPr>
          <w:rFonts w:ascii="Times New Roman" w:eastAsia="Times New Roman" w:hAnsi="Times New Roman"/>
          <w:sz w:val="24"/>
          <w:szCs w:val="24"/>
        </w:rPr>
        <w:t xml:space="preserve">),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w:t>
      </w:r>
      <w:r w:rsidR="00810711" w:rsidRPr="003D7B4B">
        <w:rPr>
          <w:rFonts w:ascii="Times New Roman" w:eastAsia="Times New Roman" w:hAnsi="Times New Roman"/>
          <w:sz w:val="24"/>
          <w:szCs w:val="24"/>
        </w:rPr>
        <w:t xml:space="preserve">оказания </w:t>
      </w:r>
      <w:r w:rsidRPr="003D7B4B">
        <w:rPr>
          <w:rFonts w:ascii="Times New Roman" w:eastAsia="Times New Roman" w:hAnsi="Times New Roman"/>
          <w:sz w:val="24"/>
          <w:szCs w:val="24"/>
        </w:rPr>
        <w:t xml:space="preserve">квалифицированной психологической </w:t>
      </w:r>
      <w:r w:rsidR="00810711" w:rsidRPr="003D7B4B">
        <w:rPr>
          <w:rFonts w:ascii="Times New Roman" w:eastAsia="Times New Roman" w:hAnsi="Times New Roman"/>
          <w:sz w:val="24"/>
          <w:szCs w:val="24"/>
        </w:rPr>
        <w:t>помощи</w:t>
      </w:r>
      <w:r w:rsidRPr="003D7B4B">
        <w:rPr>
          <w:rFonts w:ascii="Times New Roman" w:eastAsia="Times New Roman" w:hAnsi="Times New Roman"/>
          <w:sz w:val="24"/>
          <w:szCs w:val="24"/>
        </w:rPr>
        <w:t>.</w:t>
      </w:r>
    </w:p>
    <w:p w14:paraId="3D48E276" w14:textId="77777777" w:rsidR="00A06FA0" w:rsidRPr="000552A9" w:rsidRDefault="00A06FA0" w:rsidP="00A06FA0">
      <w:pPr>
        <w:spacing w:after="0" w:line="240" w:lineRule="auto"/>
        <w:jc w:val="both"/>
        <w:rPr>
          <w:rFonts w:ascii="Times New Roman" w:hAnsi="Times New Roman" w:cs="Times New Roman"/>
          <w:b/>
          <w:sz w:val="24"/>
          <w:szCs w:val="24"/>
        </w:rPr>
      </w:pPr>
    </w:p>
    <w:p w14:paraId="30249808"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 СОДЕРЖАТЕЛЬНЫЙ РАЗДЕЛ</w:t>
      </w:r>
    </w:p>
    <w:p w14:paraId="06E92DE5" w14:textId="77777777" w:rsidR="00A06FA0" w:rsidRPr="000552A9" w:rsidRDefault="00A06FA0" w:rsidP="00A06FA0">
      <w:pPr>
        <w:spacing w:after="0" w:line="240" w:lineRule="auto"/>
        <w:jc w:val="both"/>
        <w:rPr>
          <w:rFonts w:ascii="Times New Roman" w:hAnsi="Times New Roman" w:cs="Times New Roman"/>
          <w:sz w:val="24"/>
          <w:szCs w:val="24"/>
        </w:rPr>
      </w:pPr>
    </w:p>
    <w:p w14:paraId="3A926C81"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2.1. Общие положения</w:t>
      </w:r>
    </w:p>
    <w:p w14:paraId="1E596130"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65F23D7C" w14:textId="77777777" w:rsidR="00A06FA0" w:rsidRPr="00297A87"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sz w:val="24"/>
          <w:szCs w:val="24"/>
        </w:rPr>
        <w:t>В содержательном разделе представлены:</w:t>
      </w:r>
      <w:r>
        <w:rPr>
          <w:rFonts w:ascii="Times New Roman" w:hAnsi="Times New Roman" w:cs="Times New Roman"/>
          <w:sz w:val="24"/>
          <w:szCs w:val="24"/>
        </w:rPr>
        <w:t xml:space="preserve"> </w:t>
      </w:r>
      <w:r w:rsidRPr="00297A87">
        <w:rPr>
          <w:rFonts w:ascii="Times New Roman" w:hAnsi="Times New Roman" w:cs="Times New Roman"/>
          <w:kern w:val="2"/>
          <w:sz w:val="24"/>
          <w:szCs w:val="24"/>
        </w:rPr>
        <w:t>Федеральная рабочая программа образования</w:t>
      </w:r>
      <w:r>
        <w:rPr>
          <w:rFonts w:ascii="Times New Roman" w:hAnsi="Times New Roman" w:cs="Times New Roman"/>
          <w:kern w:val="2"/>
          <w:sz w:val="24"/>
          <w:szCs w:val="24"/>
        </w:rPr>
        <w:t xml:space="preserve">; </w:t>
      </w:r>
      <w:r w:rsidRPr="00297A87">
        <w:rPr>
          <w:rFonts w:ascii="Times New Roman" w:hAnsi="Times New Roman" w:cs="Times New Roman"/>
          <w:kern w:val="2"/>
          <w:sz w:val="24"/>
          <w:szCs w:val="24"/>
        </w:rPr>
        <w:t>Федеральная рабочая программа воспитания</w:t>
      </w:r>
      <w:r>
        <w:rPr>
          <w:rFonts w:ascii="Times New Roman" w:hAnsi="Times New Roman" w:cs="Times New Roman"/>
          <w:kern w:val="2"/>
          <w:sz w:val="24"/>
          <w:szCs w:val="24"/>
        </w:rPr>
        <w:t xml:space="preserve">; </w:t>
      </w:r>
      <w:r w:rsidRPr="00297A87">
        <w:rPr>
          <w:rFonts w:ascii="Times New Roman" w:hAnsi="Times New Roman" w:cs="Times New Roman"/>
          <w:kern w:val="2"/>
          <w:sz w:val="24"/>
          <w:szCs w:val="24"/>
        </w:rPr>
        <w:t>Программа коррекционно-развивающей работы</w:t>
      </w:r>
      <w:r>
        <w:rPr>
          <w:rFonts w:ascii="Times New Roman" w:hAnsi="Times New Roman" w:cs="Times New Roman"/>
          <w:kern w:val="2"/>
          <w:sz w:val="24"/>
          <w:szCs w:val="24"/>
        </w:rPr>
        <w:t>.</w:t>
      </w:r>
    </w:p>
    <w:p w14:paraId="192DB017" w14:textId="77777777" w:rsidR="00A06FA0"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kern w:val="2"/>
          <w:sz w:val="24"/>
          <w:szCs w:val="24"/>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r>
        <w:rPr>
          <w:rFonts w:ascii="Times New Roman" w:hAnsi="Times New Roman" w:cs="Times New Roman"/>
          <w:kern w:val="2"/>
          <w:sz w:val="24"/>
          <w:szCs w:val="24"/>
        </w:rPr>
        <w:t>.</w:t>
      </w:r>
    </w:p>
    <w:p w14:paraId="08C9275E" w14:textId="77777777" w:rsidR="00A06FA0"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lastRenderedPageBreak/>
        <w:t xml:space="preserve">Содержание дошкольного образования раскрывает основные направления развития ребенка и изложено </w:t>
      </w:r>
      <w:r w:rsidRPr="00297A87">
        <w:rPr>
          <w:rFonts w:ascii="Times New Roman" w:hAnsi="Times New Roman" w:cs="Times New Roman"/>
          <w:kern w:val="2"/>
          <w:sz w:val="24"/>
          <w:szCs w:val="24"/>
        </w:rPr>
        <w:t>по образовательным областям (</w:t>
      </w:r>
      <w:r w:rsidRPr="00297A87">
        <w:rPr>
          <w:rFonts w:ascii="Times New Roman" w:hAnsi="Times New Roman" w:cs="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97A87">
        <w:rPr>
          <w:rFonts w:ascii="Times New Roman" w:eastAsia="SchoolBookSanPin" w:hAnsi="Times New Roman" w:cs="Times New Roman"/>
          <w:color w:val="000000"/>
          <w:sz w:val="24"/>
          <w:szCs w:val="24"/>
        </w:rPr>
        <w:t>от двух месяцев до 7-8 лет)</w:t>
      </w:r>
      <w:r w:rsidRPr="00297A87">
        <w:rPr>
          <w:rFonts w:ascii="Times New Roman" w:hAnsi="Times New Roman" w:cs="Times New Roman"/>
          <w:sz w:val="24"/>
          <w:szCs w:val="24"/>
        </w:rPr>
        <w:t xml:space="preserve">. В каждой области представлены результаты освоения детьми содержания, которые могут </w:t>
      </w:r>
      <w:r w:rsidRPr="00297A87">
        <w:rPr>
          <w:rFonts w:ascii="Times New Roman" w:eastAsia="SchoolBookSanPin" w:hAnsi="Times New Roman" w:cs="Times New Roman"/>
          <w:color w:val="000000"/>
          <w:sz w:val="24"/>
          <w:szCs w:val="24"/>
        </w:rPr>
        <w:t>быть достигнуты детьми при целенаправленной систематической работе с ними</w:t>
      </w:r>
      <w:r w:rsidRPr="00297A87">
        <w:rPr>
          <w:rFonts w:ascii="Times New Roman" w:hAnsi="Times New Roman" w:cs="Times New Roman"/>
          <w:sz w:val="24"/>
          <w:szCs w:val="24"/>
        </w:rPr>
        <w:t xml:space="preserve">. </w:t>
      </w:r>
    </w:p>
    <w:p w14:paraId="27F7FFCA" w14:textId="77777777" w:rsidR="00A06FA0" w:rsidRPr="00297A87"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sz w:val="24"/>
          <w:szCs w:val="24"/>
        </w:rPr>
        <w:t>В перечень</w:t>
      </w:r>
      <w:r w:rsidRPr="00297A87">
        <w:rPr>
          <w:rFonts w:ascii="Times New Roman" w:hAnsi="Times New Roman" w:cs="Times New Roman"/>
          <w:kern w:val="2"/>
          <w:sz w:val="24"/>
          <w:szCs w:val="24"/>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14:paraId="701CBC86" w14:textId="77777777" w:rsidR="00A06FA0" w:rsidRPr="00297A87" w:rsidRDefault="00A06FA0" w:rsidP="00A06FA0">
      <w:pPr>
        <w:pStyle w:val="afb"/>
        <w:shd w:val="clear" w:color="auto" w:fill="FFFFFF"/>
        <w:spacing w:before="0" w:beforeAutospacing="0" w:after="0" w:afterAutospacing="0"/>
        <w:ind w:firstLine="709"/>
        <w:jc w:val="both"/>
      </w:pPr>
      <w:r w:rsidRPr="00297A87">
        <w:rPr>
          <w:kern w:val="2"/>
        </w:rPr>
        <w:t xml:space="preserve">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w:t>
      </w:r>
      <w:r w:rsidR="00161596">
        <w:rPr>
          <w:kern w:val="2"/>
        </w:rPr>
        <w:t>дошкольной образовательной организации (далее - ДОО)</w:t>
      </w:r>
      <w:r w:rsidRPr="00297A87">
        <w:rPr>
          <w:kern w:val="2"/>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297A87">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14:paraId="19796036" w14:textId="77777777" w:rsidR="00A06FA0" w:rsidRPr="00EB38FB" w:rsidRDefault="00A06FA0" w:rsidP="00A06FA0">
      <w:pPr>
        <w:spacing w:after="0" w:line="240" w:lineRule="auto"/>
        <w:ind w:firstLine="709"/>
        <w:jc w:val="both"/>
        <w:rPr>
          <w:rFonts w:ascii="Times New Roman" w:hAnsi="Times New Roman" w:cs="Times New Roman"/>
          <w:bCs/>
          <w:sz w:val="24"/>
          <w:szCs w:val="24"/>
        </w:rPr>
      </w:pPr>
      <w:r w:rsidRPr="00EB38FB">
        <w:rPr>
          <w:rFonts w:ascii="Times New Roman" w:hAnsi="Times New Roman" w:cs="Times New Roman"/>
          <w:kern w:val="2"/>
          <w:sz w:val="24"/>
          <w:szCs w:val="24"/>
        </w:rPr>
        <w:t>В Программе коррекционно-развивающей работы представлены направления</w:t>
      </w:r>
      <w:r>
        <w:rPr>
          <w:rFonts w:ascii="Times New Roman" w:hAnsi="Times New Roman" w:cs="Times New Roman"/>
          <w:kern w:val="2"/>
          <w:sz w:val="24"/>
          <w:szCs w:val="24"/>
        </w:rPr>
        <w:t xml:space="preserve"> и задачи</w:t>
      </w:r>
      <w:r w:rsidRPr="00EB38FB">
        <w:rPr>
          <w:rFonts w:ascii="Times New Roman" w:hAnsi="Times New Roman" w:cs="Times New Roman"/>
          <w:i/>
          <w:iCs/>
          <w:sz w:val="24"/>
          <w:szCs w:val="24"/>
        </w:rPr>
        <w:t xml:space="preserve"> </w:t>
      </w:r>
      <w:r w:rsidRPr="00EB38FB">
        <w:rPr>
          <w:rFonts w:ascii="Times New Roman" w:hAnsi="Times New Roman" w:cs="Times New Roman"/>
          <w:sz w:val="24"/>
          <w:szCs w:val="24"/>
        </w:rPr>
        <w:t>коррекционно-развивающей работы с детьми дошкольного возраста с особыми образовательными потребностями различных целевых групп</w:t>
      </w:r>
      <w:r w:rsidRPr="00EB38FB">
        <w:rPr>
          <w:rFonts w:ascii="Times New Roman" w:eastAsia="Times New Roman" w:hAnsi="Times New Roman" w:cs="Times New Roman"/>
          <w:bCs/>
          <w:sz w:val="24"/>
          <w:szCs w:val="24"/>
        </w:rPr>
        <w:t xml:space="preserve">. </w:t>
      </w:r>
    </w:p>
    <w:p w14:paraId="606CB116" w14:textId="77777777"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44D27F0B" w14:textId="77777777" w:rsidR="00A06FA0" w:rsidRPr="00297A87" w:rsidRDefault="00A06FA0" w:rsidP="00A06FA0">
      <w:pPr>
        <w:pStyle w:val="afb"/>
        <w:shd w:val="clear" w:color="auto" w:fill="FFFFFF"/>
        <w:spacing w:before="0" w:beforeAutospacing="0" w:after="0" w:afterAutospacing="0"/>
        <w:ind w:firstLine="709"/>
        <w:jc w:val="both"/>
      </w:pPr>
      <w:r w:rsidRPr="00297A87">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14:paraId="5A60B1F8" w14:textId="77777777"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t>в младенческом возрасте</w:t>
      </w:r>
      <w:r w:rsidRPr="00297A87">
        <w:rPr>
          <w:rFonts w:ascii="Times New Roman" w:hAnsi="Times New Roman" w:cs="Times New Roman"/>
          <w:sz w:val="24"/>
          <w:szCs w:val="24"/>
        </w:rPr>
        <w:t xml:space="preserve">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14:paraId="4A98634A" w14:textId="77777777"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t>в раннем возрасте</w:t>
      </w:r>
      <w:r w:rsidRPr="00297A87">
        <w:rPr>
          <w:rFonts w:ascii="Times New Roman" w:hAnsi="Times New Roman" w:cs="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14:paraId="5325F2CF" w14:textId="77777777"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lastRenderedPageBreak/>
        <w:t>в дошкольном возрасте</w:t>
      </w:r>
      <w:r w:rsidRPr="00297A87">
        <w:rPr>
          <w:rFonts w:ascii="Times New Roman" w:hAnsi="Times New Roman" w:cs="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14:paraId="71E0E2BC" w14:textId="77777777"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14:paraId="5B6749F2" w14:textId="77777777" w:rsidR="00A06FA0" w:rsidRPr="00297A87" w:rsidRDefault="00A06FA0" w:rsidP="00A06FA0">
      <w:pPr>
        <w:spacing w:after="0" w:line="240" w:lineRule="auto"/>
        <w:ind w:firstLine="709"/>
        <w:jc w:val="both"/>
        <w:rPr>
          <w:rFonts w:ascii="Times New Roman" w:hAnsi="Times New Roman" w:cs="Times New Roman"/>
          <w:color w:val="000000"/>
          <w:sz w:val="24"/>
          <w:szCs w:val="24"/>
        </w:rPr>
      </w:pPr>
      <w:r w:rsidRPr="00297A87">
        <w:rPr>
          <w:rFonts w:ascii="Times New Roman" w:hAnsi="Times New Roman" w:cs="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297A87">
        <w:rPr>
          <w:rFonts w:ascii="Times New Roman" w:hAnsi="Times New Roman" w:cs="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14:paraId="248CA84D" w14:textId="77777777" w:rsidR="00A06FA0" w:rsidRPr="00ED1F1B" w:rsidRDefault="00A06FA0" w:rsidP="00A06FA0">
      <w:pPr>
        <w:pStyle w:val="afb"/>
        <w:spacing w:before="0" w:beforeAutospacing="0" w:after="0" w:afterAutospacing="0"/>
        <w:ind w:firstLine="709"/>
        <w:jc w:val="both"/>
      </w:pPr>
      <w:r w:rsidRPr="00EB38FB">
        <w:rPr>
          <w:rFonts w:eastAsia="TimesNewRomanPSMT"/>
        </w:rPr>
        <w:t xml:space="preserve">При соблюдении требований к реализации Программ и создании </w:t>
      </w:r>
      <w:r w:rsidR="00CC3A28" w:rsidRPr="00EB38FB">
        <w:rPr>
          <w:rFonts w:eastAsia="TimesNewRomanPSMT"/>
        </w:rPr>
        <w:t>единой образовательной</w:t>
      </w:r>
      <w:r w:rsidRPr="00EB38FB">
        <w:rPr>
          <w:rFonts w:eastAsia="TimesNewRomanPSMT"/>
        </w:rPr>
        <w:t xml:space="preserve"> среды создается основа для преемственности дошкольного и начального общего образования.</w:t>
      </w:r>
      <w:r w:rsidRPr="00ED1F1B">
        <w:rPr>
          <w:rFonts w:eastAsia="TimesNewRomanPSMT"/>
        </w:rPr>
        <w:t xml:space="preserve"> </w:t>
      </w:r>
    </w:p>
    <w:p w14:paraId="43214E37" w14:textId="77777777" w:rsidR="00A06FA0" w:rsidRPr="000552A9" w:rsidRDefault="00A06FA0" w:rsidP="00A06FA0">
      <w:pPr>
        <w:spacing w:after="0" w:line="240" w:lineRule="auto"/>
        <w:jc w:val="both"/>
        <w:rPr>
          <w:rFonts w:ascii="Times New Roman" w:hAnsi="Times New Roman" w:cs="Times New Roman"/>
          <w:sz w:val="24"/>
          <w:szCs w:val="24"/>
        </w:rPr>
      </w:pPr>
    </w:p>
    <w:p w14:paraId="6FC26F51"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2.2. Федеральная рабочая программа образования </w:t>
      </w:r>
    </w:p>
    <w:p w14:paraId="11356061" w14:textId="77777777" w:rsidR="00A06FA0" w:rsidRPr="000552A9" w:rsidRDefault="00A06FA0" w:rsidP="00A06FA0">
      <w:pPr>
        <w:spacing w:after="0" w:line="240" w:lineRule="auto"/>
        <w:jc w:val="both"/>
        <w:rPr>
          <w:rFonts w:ascii="Times New Roman" w:hAnsi="Times New Roman" w:cs="Times New Roman"/>
          <w:sz w:val="24"/>
          <w:szCs w:val="24"/>
        </w:rPr>
      </w:pPr>
    </w:p>
    <w:p w14:paraId="47BF16B8"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2.2.1. Пояснительная записка</w:t>
      </w:r>
    </w:p>
    <w:p w14:paraId="08D77481" w14:textId="77777777" w:rsidR="00A06FA0" w:rsidRDefault="00A06FA0" w:rsidP="00A06FA0">
      <w:pPr>
        <w:spacing w:after="0" w:line="240" w:lineRule="auto"/>
        <w:jc w:val="both"/>
        <w:rPr>
          <w:rFonts w:ascii="Times New Roman" w:hAnsi="Times New Roman" w:cs="Times New Roman"/>
          <w:i/>
          <w:sz w:val="24"/>
          <w:szCs w:val="24"/>
        </w:rPr>
      </w:pPr>
    </w:p>
    <w:p w14:paraId="4C9D1C4E" w14:textId="77777777" w:rsidR="00A06FA0" w:rsidRDefault="00A06FA0" w:rsidP="00A06FA0">
      <w:pPr>
        <w:widowControl w:val="0"/>
        <w:spacing w:after="0" w:line="240" w:lineRule="auto"/>
        <w:ind w:firstLine="709"/>
        <w:jc w:val="both"/>
        <w:rPr>
          <w:rFonts w:ascii="Times New Roman" w:eastAsia="SchoolBookSanPin" w:hAnsi="Times New Roman" w:cs="Times New Roman"/>
          <w:color w:val="000000"/>
          <w:sz w:val="24"/>
          <w:szCs w:val="24"/>
        </w:rPr>
      </w:pPr>
      <w:r w:rsidRPr="009D53F6">
        <w:rPr>
          <w:rFonts w:ascii="Times New Roman" w:eastAsia="SchoolBookSanPin" w:hAnsi="Times New Roman" w:cs="Times New Roman"/>
          <w:color w:val="000000"/>
          <w:sz w:val="24"/>
          <w:szCs w:val="24"/>
        </w:rPr>
        <w:t xml:space="preserve">Федеральная рабочая программа </w:t>
      </w:r>
      <w:r>
        <w:rPr>
          <w:rFonts w:ascii="Times New Roman" w:eastAsia="SchoolBookSanPin" w:hAnsi="Times New Roman" w:cs="Times New Roman"/>
          <w:color w:val="000000"/>
          <w:sz w:val="24"/>
          <w:szCs w:val="24"/>
        </w:rPr>
        <w:t xml:space="preserve">образования определяет </w:t>
      </w:r>
      <w:r w:rsidRPr="009D53F6">
        <w:rPr>
          <w:rFonts w:ascii="Times New Roman" w:eastAsia="SchoolBookSanPin" w:hAnsi="Times New Roman" w:cs="Times New Roman"/>
          <w:color w:val="000000"/>
          <w:sz w:val="24"/>
          <w:szCs w:val="24"/>
        </w:rPr>
        <w:t>содержа</w:t>
      </w:r>
      <w:r>
        <w:rPr>
          <w:rFonts w:ascii="Times New Roman" w:eastAsia="SchoolBookSanPin" w:hAnsi="Times New Roman" w:cs="Times New Roman"/>
          <w:color w:val="000000"/>
          <w:sz w:val="24"/>
          <w:szCs w:val="24"/>
        </w:rPr>
        <w:t>тельные линии</w:t>
      </w:r>
      <w:r w:rsidRPr="009D53F6">
        <w:rPr>
          <w:rFonts w:ascii="Times New Roman" w:eastAsia="SchoolBookSanPin" w:hAnsi="Times New Roman" w:cs="Times New Roman"/>
          <w:color w:val="000000"/>
          <w:sz w:val="24"/>
          <w:szCs w:val="24"/>
        </w:rPr>
        <w:t xml:space="preserve"> </w:t>
      </w:r>
      <w:r>
        <w:rPr>
          <w:rFonts w:ascii="Times New Roman" w:eastAsia="SchoolBookSanPin" w:hAnsi="Times New Roman" w:cs="Times New Roman"/>
          <w:color w:val="000000"/>
          <w:sz w:val="24"/>
          <w:szCs w:val="24"/>
        </w:rPr>
        <w:t>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14:paraId="4253B2F4" w14:textId="77777777" w:rsidR="00A06FA0" w:rsidRPr="009D53F6" w:rsidRDefault="00A06FA0" w:rsidP="00A06FA0">
      <w:pPr>
        <w:widowControl w:val="0"/>
        <w:spacing w:after="0" w:line="240" w:lineRule="auto"/>
        <w:ind w:firstLine="709"/>
        <w:jc w:val="both"/>
        <w:rPr>
          <w:rFonts w:ascii="Times New Roman" w:eastAsia="SchoolBookSanPin" w:hAnsi="Times New Roman" w:cs="Times New Roman"/>
          <w:color w:val="000000"/>
          <w:sz w:val="24"/>
          <w:szCs w:val="24"/>
        </w:rPr>
      </w:pPr>
      <w:r>
        <w:rPr>
          <w:rFonts w:ascii="Times New Roman" w:eastAsia="SchoolBookSanPin" w:hAnsi="Times New Roman" w:cs="Times New Roman"/>
          <w:color w:val="000000"/>
          <w:sz w:val="24"/>
          <w:szCs w:val="24"/>
        </w:rPr>
        <w:t>В каждой образовательной области сформулированы задачи, содержание образовательной деятельности,</w:t>
      </w:r>
      <w:r w:rsidRPr="009D53F6">
        <w:rPr>
          <w:rFonts w:ascii="Times New Roman" w:eastAsia="SchoolBookSanPin" w:hAnsi="Times New Roman" w:cs="Times New Roman"/>
          <w:color w:val="000000"/>
          <w:sz w:val="24"/>
          <w:szCs w:val="24"/>
        </w:rPr>
        <w:t xml:space="preserve"> пр</w:t>
      </w:r>
      <w:r>
        <w:rPr>
          <w:rFonts w:ascii="Times New Roman" w:eastAsia="SchoolBookSanPin" w:hAnsi="Times New Roman" w:cs="Times New Roman"/>
          <w:color w:val="000000"/>
          <w:sz w:val="24"/>
          <w:szCs w:val="24"/>
        </w:rPr>
        <w:t>едусмотренное</w:t>
      </w:r>
      <w:r w:rsidRPr="009D53F6">
        <w:rPr>
          <w:rFonts w:ascii="Times New Roman" w:eastAsia="SchoolBookSanPin" w:hAnsi="Times New Roman" w:cs="Times New Roman"/>
          <w:color w:val="000000"/>
          <w:sz w:val="24"/>
          <w:szCs w:val="24"/>
        </w:rPr>
        <w:t xml:space="preserve"> </w:t>
      </w:r>
      <w:r>
        <w:rPr>
          <w:rFonts w:ascii="Times New Roman" w:eastAsia="SchoolBookSanPin" w:hAnsi="Times New Roman" w:cs="Times New Roman"/>
          <w:color w:val="000000"/>
          <w:sz w:val="24"/>
          <w:szCs w:val="24"/>
        </w:rPr>
        <w:t xml:space="preserve">для освоения </w:t>
      </w:r>
      <w:r w:rsidRPr="009D53F6">
        <w:rPr>
          <w:rFonts w:ascii="Times New Roman" w:eastAsia="SchoolBookSanPin" w:hAnsi="Times New Roman" w:cs="Times New Roman"/>
          <w:color w:val="000000"/>
          <w:sz w:val="24"/>
          <w:szCs w:val="24"/>
        </w:rPr>
        <w:t>в</w:t>
      </w:r>
      <w:r>
        <w:rPr>
          <w:rFonts w:ascii="Times New Roman" w:eastAsia="SchoolBookSanPin" w:hAnsi="Times New Roman" w:cs="Times New Roman"/>
          <w:color w:val="000000"/>
          <w:sz w:val="24"/>
          <w:szCs w:val="24"/>
        </w:rPr>
        <w:t xml:space="preserve">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14:paraId="20051395" w14:textId="77777777" w:rsidR="00A06FA0" w:rsidRPr="000552A9" w:rsidRDefault="00A06FA0" w:rsidP="00A06FA0">
      <w:pPr>
        <w:spacing w:after="0" w:line="240" w:lineRule="auto"/>
        <w:jc w:val="both"/>
        <w:rPr>
          <w:rFonts w:ascii="Times New Roman" w:hAnsi="Times New Roman" w:cs="Times New Roman"/>
          <w:sz w:val="24"/>
          <w:szCs w:val="24"/>
        </w:rPr>
      </w:pPr>
    </w:p>
    <w:p w14:paraId="7DCD05E7"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2.2.2. Задачи и содержание образования по образовательным областям </w:t>
      </w:r>
    </w:p>
    <w:p w14:paraId="3D6879C3" w14:textId="77777777" w:rsidR="00A06FA0" w:rsidRDefault="00A06FA0" w:rsidP="00A06FA0">
      <w:pPr>
        <w:spacing w:after="0" w:line="240" w:lineRule="auto"/>
        <w:jc w:val="both"/>
        <w:rPr>
          <w:rFonts w:ascii="Times New Roman" w:hAnsi="Times New Roman" w:cs="Times New Roman"/>
          <w:b/>
          <w:sz w:val="24"/>
          <w:szCs w:val="24"/>
        </w:rPr>
      </w:pPr>
    </w:p>
    <w:p w14:paraId="6C13F7A4"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2.2.2.1. Социально-коммуникативное развитие</w:t>
      </w:r>
    </w:p>
    <w:p w14:paraId="55104B8F"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6D2F85E3" w14:textId="77777777" w:rsidR="00A06FA0" w:rsidRPr="00476124" w:rsidRDefault="00A06FA0" w:rsidP="00A06FA0">
      <w:pPr>
        <w:spacing w:after="0" w:line="240" w:lineRule="auto"/>
        <w:ind w:firstLine="709"/>
        <w:jc w:val="both"/>
        <w:rPr>
          <w:rFonts w:ascii="Times New Roman" w:hAnsi="Times New Roman" w:cs="Times New Roman"/>
          <w:sz w:val="24"/>
          <w:szCs w:val="24"/>
        </w:rPr>
      </w:pPr>
      <w:r w:rsidRPr="00476124">
        <w:rPr>
          <w:rFonts w:ascii="Times New Roman" w:hAnsi="Times New Roman" w:cs="Times New Roman"/>
          <w:sz w:val="24"/>
          <w:szCs w:val="24"/>
        </w:rPr>
        <w:t xml:space="preserve">Образовательная область «Социально-коммуникативное развитие» предусматривает: </w:t>
      </w:r>
    </w:p>
    <w:p w14:paraId="5330469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усвоение и присвоение норм, правил поведения и морально-нравственных ценностей, принятых в российском обществе;</w:t>
      </w:r>
      <w:r w:rsidRPr="000552A9">
        <w:rPr>
          <w:rFonts w:ascii="Times New Roman" w:hAnsi="Times New Roman" w:cs="Times New Roman"/>
          <w:sz w:val="24"/>
          <w:szCs w:val="24"/>
        </w:rPr>
        <w:t xml:space="preserve"> </w:t>
      </w:r>
    </w:p>
    <w:p w14:paraId="7E118CEF" w14:textId="77777777" w:rsidR="00A06FA0" w:rsidRPr="001E1D9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14:paraId="0258AAD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lastRenderedPageBreak/>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1E9F5B1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эмоциональной отзывчивости и сопереживания</w:t>
      </w:r>
      <w:r w:rsidRPr="001E1D99">
        <w:rPr>
          <w:rFonts w:ascii="Times New Roman" w:hAnsi="Times New Roman" w:cs="Times New Roman"/>
          <w:sz w:val="24"/>
          <w:szCs w:val="24"/>
        </w:rPr>
        <w:t>, социального и эмоционального интеллекта</w:t>
      </w:r>
      <w:r w:rsidRPr="000552A9">
        <w:rPr>
          <w:rFonts w:ascii="Times New Roman" w:hAnsi="Times New Roman" w:cs="Times New Roman"/>
          <w:sz w:val="24"/>
          <w:szCs w:val="24"/>
        </w:rPr>
        <w:t xml:space="preserve">, </w:t>
      </w:r>
      <w:r w:rsidRPr="001E1D99">
        <w:rPr>
          <w:rFonts w:ascii="Times New Roman" w:hAnsi="Times New Roman" w:cs="Times New Roman"/>
          <w:sz w:val="24"/>
          <w:szCs w:val="24"/>
        </w:rPr>
        <w:t>воспитание гуманных чувств и отношений;</w:t>
      </w:r>
    </w:p>
    <w:p w14:paraId="6277534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развитие самостоятельности и инициативности</w:t>
      </w:r>
      <w:r w:rsidRPr="000552A9">
        <w:rPr>
          <w:rFonts w:ascii="Times New Roman" w:hAnsi="Times New Roman" w:cs="Times New Roman"/>
          <w:sz w:val="24"/>
          <w:szCs w:val="24"/>
        </w:rPr>
        <w:t xml:space="preserve">, планирования и регуляции ребенком собственных действий; </w:t>
      </w:r>
    </w:p>
    <w:p w14:paraId="16C2E9A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4C6CA2">
        <w:rPr>
          <w:rFonts w:ascii="Times New Roman" w:hAnsi="Times New Roman" w:cs="Times New Roman"/>
          <w:sz w:val="24"/>
          <w:szCs w:val="24"/>
        </w:rPr>
        <w:t xml:space="preserve">формирование позитивных установок к различным видам </w:t>
      </w:r>
      <w:r w:rsidR="00991D51">
        <w:rPr>
          <w:rFonts w:ascii="Times New Roman" w:hAnsi="Times New Roman" w:cs="Times New Roman"/>
          <w:sz w:val="24"/>
          <w:szCs w:val="24"/>
        </w:rPr>
        <w:t xml:space="preserve">деятельности, </w:t>
      </w:r>
      <w:r w:rsidRPr="004C6CA2">
        <w:rPr>
          <w:rFonts w:ascii="Times New Roman" w:hAnsi="Times New Roman" w:cs="Times New Roman"/>
          <w:sz w:val="24"/>
          <w:szCs w:val="24"/>
        </w:rPr>
        <w:t>труда и творчества;</w:t>
      </w:r>
      <w:r w:rsidRPr="000552A9">
        <w:rPr>
          <w:rFonts w:ascii="Times New Roman" w:hAnsi="Times New Roman" w:cs="Times New Roman"/>
          <w:sz w:val="24"/>
          <w:szCs w:val="24"/>
        </w:rPr>
        <w:t xml:space="preserve"> </w:t>
      </w:r>
    </w:p>
    <w:p w14:paraId="4E8A156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14:paraId="22645F5F" w14:textId="77777777" w:rsidR="00A06FA0" w:rsidRDefault="00A06FA0" w:rsidP="00A06FA0">
      <w:pPr>
        <w:spacing w:after="0" w:line="240" w:lineRule="auto"/>
        <w:ind w:firstLine="709"/>
        <w:jc w:val="both"/>
        <w:rPr>
          <w:rFonts w:ascii="Times New Roman" w:eastAsia="Calibri" w:hAnsi="Times New Roman" w:cs="Times New Roman"/>
          <w:b/>
          <w:i/>
          <w:color w:val="FF0000"/>
          <w:sz w:val="24"/>
          <w:szCs w:val="24"/>
          <w:lang w:eastAsia="ru-RU"/>
        </w:rPr>
      </w:pPr>
      <w:bookmarkStart w:id="3" w:name="_Hlk117114268"/>
    </w:p>
    <w:p w14:paraId="7FAB8D82"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От 2 месяцев до 1 года</w:t>
      </w:r>
    </w:p>
    <w:p w14:paraId="7360B7CC"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 области социально-коммуникативного развития основными </w:t>
      </w:r>
      <w:r w:rsidRPr="00856C40">
        <w:rPr>
          <w:rFonts w:ascii="Times New Roman" w:eastAsia="Calibri" w:hAnsi="Times New Roman" w:cs="Times New Roman"/>
          <w:b/>
          <w:i/>
          <w:sz w:val="24"/>
          <w:szCs w:val="24"/>
          <w:lang w:eastAsia="ru-RU"/>
        </w:rPr>
        <w:t>задачами</w:t>
      </w:r>
      <w:r w:rsidRPr="00856C40">
        <w:rPr>
          <w:rFonts w:ascii="Times New Roman" w:eastAsia="Calibri" w:hAnsi="Times New Roman" w:cs="Times New Roman"/>
          <w:sz w:val="24"/>
          <w:szCs w:val="24"/>
          <w:lang w:eastAsia="ru-RU"/>
        </w:rPr>
        <w:t xml:space="preserve"> образовательной деятельности являются:</w:t>
      </w:r>
    </w:p>
    <w:p w14:paraId="60780BD0" w14:textId="77777777" w:rsidR="00A06FA0" w:rsidRPr="00856C40" w:rsidRDefault="00A06FA0" w:rsidP="00A06FA0">
      <w:pPr>
        <w:spacing w:after="0" w:line="240" w:lineRule="auto"/>
        <w:ind w:firstLine="709"/>
        <w:contextualSpacing/>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до 6 месяцев: </w:t>
      </w:r>
      <w:r>
        <w:rPr>
          <w:rFonts w:ascii="Times New Roman" w:eastAsia="Calibri" w:hAnsi="Times New Roman" w:cs="Times New Roman"/>
          <w:sz w:val="24"/>
          <w:szCs w:val="24"/>
          <w:lang w:eastAsia="ru-RU"/>
        </w:rPr>
        <w:t>осуществлять э</w:t>
      </w:r>
      <w:r w:rsidRPr="00856C40">
        <w:rPr>
          <w:rFonts w:ascii="Times New Roman" w:eastAsia="Calibri" w:hAnsi="Times New Roman" w:cs="Times New Roman"/>
          <w:sz w:val="24"/>
          <w:szCs w:val="24"/>
          <w:lang w:eastAsia="ru-RU"/>
        </w:rPr>
        <w:t>моционально-контактно</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взаимодействи</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и общени</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с ребенком</w:t>
      </w:r>
      <w:r>
        <w:rPr>
          <w:rFonts w:ascii="Times New Roman" w:eastAsia="Calibri" w:hAnsi="Times New Roman" w:cs="Times New Roman"/>
          <w:sz w:val="24"/>
          <w:szCs w:val="24"/>
          <w:lang w:eastAsia="ru-RU"/>
        </w:rPr>
        <w:t xml:space="preserve">, </w:t>
      </w:r>
      <w:r w:rsidRPr="00856C40">
        <w:rPr>
          <w:rFonts w:ascii="Times New Roman" w:eastAsia="Calibri" w:hAnsi="Times New Roman" w:cs="Times New Roman"/>
          <w:sz w:val="24"/>
          <w:szCs w:val="24"/>
          <w:lang w:eastAsia="ru-RU"/>
        </w:rPr>
        <w:t>эмоционально-позитивно</w:t>
      </w:r>
      <w:r>
        <w:rPr>
          <w:rFonts w:ascii="Times New Roman" w:eastAsia="Calibri" w:hAnsi="Times New Roman" w:cs="Times New Roman"/>
          <w:sz w:val="24"/>
          <w:szCs w:val="24"/>
          <w:lang w:eastAsia="ru-RU"/>
        </w:rPr>
        <w:t xml:space="preserve">е реагирование </w:t>
      </w:r>
      <w:r w:rsidRPr="00856C40">
        <w:rPr>
          <w:rFonts w:ascii="Times New Roman" w:eastAsia="Calibri" w:hAnsi="Times New Roman" w:cs="Times New Roman"/>
          <w:sz w:val="24"/>
          <w:szCs w:val="24"/>
          <w:lang w:eastAsia="ru-RU"/>
        </w:rPr>
        <w:t xml:space="preserve">на </w:t>
      </w:r>
      <w:r>
        <w:rPr>
          <w:rFonts w:ascii="Times New Roman" w:eastAsia="Calibri" w:hAnsi="Times New Roman" w:cs="Times New Roman"/>
          <w:sz w:val="24"/>
          <w:szCs w:val="24"/>
          <w:lang w:eastAsia="ru-RU"/>
        </w:rPr>
        <w:t>него</w:t>
      </w:r>
      <w:r w:rsidRPr="00856C40">
        <w:rPr>
          <w:rFonts w:ascii="Times New Roman" w:eastAsia="Calibri" w:hAnsi="Times New Roman" w:cs="Times New Roman"/>
          <w:sz w:val="24"/>
          <w:szCs w:val="24"/>
          <w:lang w:eastAsia="ru-RU"/>
        </w:rPr>
        <w:t>;</w:t>
      </w:r>
    </w:p>
    <w:p w14:paraId="786A0A65" w14:textId="77777777" w:rsidR="00A06FA0" w:rsidRPr="00856C40" w:rsidRDefault="00A06FA0" w:rsidP="00A06FA0">
      <w:pPr>
        <w:spacing w:after="0" w:line="240" w:lineRule="auto"/>
        <w:ind w:firstLine="709"/>
        <w:contextualSpacing/>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с 6 месяцев: </w:t>
      </w:r>
      <w:r>
        <w:rPr>
          <w:rFonts w:ascii="Times New Roman" w:eastAsia="Calibri" w:hAnsi="Times New Roman" w:cs="Times New Roman"/>
          <w:sz w:val="24"/>
          <w:szCs w:val="24"/>
          <w:lang w:eastAsia="ru-RU"/>
        </w:rPr>
        <w:t xml:space="preserve">организовать </w:t>
      </w:r>
      <w:r w:rsidRPr="00856C40">
        <w:rPr>
          <w:rFonts w:ascii="Times New Roman" w:eastAsia="Calibri" w:hAnsi="Times New Roman" w:cs="Times New Roman"/>
          <w:sz w:val="24"/>
          <w:szCs w:val="24"/>
          <w:lang w:eastAsia="ru-RU"/>
        </w:rPr>
        <w:t>эмоционально-позитивн</w:t>
      </w:r>
      <w:r>
        <w:rPr>
          <w:rFonts w:ascii="Times New Roman" w:eastAsia="Calibri" w:hAnsi="Times New Roman" w:cs="Times New Roman"/>
          <w:sz w:val="24"/>
          <w:szCs w:val="24"/>
          <w:lang w:eastAsia="ru-RU"/>
        </w:rPr>
        <w:t>ую</w:t>
      </w:r>
      <w:r w:rsidRPr="00856C40">
        <w:rPr>
          <w:rFonts w:ascii="Times New Roman" w:eastAsia="Calibri" w:hAnsi="Times New Roman" w:cs="Times New Roman"/>
          <w:sz w:val="24"/>
          <w:szCs w:val="24"/>
          <w:lang w:eastAsia="ru-RU"/>
        </w:rPr>
        <w:t xml:space="preserve"> поддержк</w:t>
      </w:r>
      <w:r>
        <w:rPr>
          <w:rFonts w:ascii="Times New Roman" w:eastAsia="Calibri" w:hAnsi="Times New Roman" w:cs="Times New Roman"/>
          <w:sz w:val="24"/>
          <w:szCs w:val="24"/>
          <w:lang w:eastAsia="ru-RU"/>
        </w:rPr>
        <w:t>у</w:t>
      </w:r>
      <w:r w:rsidRPr="00856C40">
        <w:rPr>
          <w:rFonts w:ascii="Times New Roman" w:eastAsia="Calibri" w:hAnsi="Times New Roman" w:cs="Times New Roman"/>
          <w:sz w:val="24"/>
          <w:szCs w:val="24"/>
          <w:lang w:eastAsia="ru-RU"/>
        </w:rPr>
        <w:t xml:space="preserve"> ребенка в его действиях</w:t>
      </w:r>
      <w:r w:rsidRPr="0088115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через</w:t>
      </w:r>
      <w:r w:rsidRPr="00856C40">
        <w:rPr>
          <w:rFonts w:ascii="Times New Roman" w:eastAsia="Calibri" w:hAnsi="Times New Roman" w:cs="Times New Roman"/>
          <w:sz w:val="24"/>
          <w:szCs w:val="24"/>
          <w:lang w:eastAsia="ru-RU"/>
        </w:rPr>
        <w:t xml:space="preserve"> вербальное обозначение совершаемых совместны</w:t>
      </w:r>
      <w:r>
        <w:rPr>
          <w:rFonts w:ascii="Times New Roman" w:eastAsia="Calibri" w:hAnsi="Times New Roman" w:cs="Times New Roman"/>
          <w:sz w:val="24"/>
          <w:szCs w:val="24"/>
          <w:lang w:eastAsia="ru-RU"/>
        </w:rPr>
        <w:t>х</w:t>
      </w:r>
      <w:r w:rsidRPr="00856C40">
        <w:rPr>
          <w:rFonts w:ascii="Times New Roman" w:eastAsia="Calibri" w:hAnsi="Times New Roman" w:cs="Times New Roman"/>
          <w:sz w:val="24"/>
          <w:szCs w:val="24"/>
          <w:lang w:eastAsia="ru-RU"/>
        </w:rPr>
        <w:t xml:space="preserve"> действий с ребенком;</w:t>
      </w:r>
      <w:r w:rsidRPr="0088115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поддерживать </w:t>
      </w:r>
      <w:r w:rsidRPr="00856C40">
        <w:rPr>
          <w:rFonts w:ascii="Times New Roman" w:eastAsia="Calibri" w:hAnsi="Times New Roman" w:cs="Times New Roman"/>
          <w:sz w:val="24"/>
          <w:szCs w:val="24"/>
          <w:lang w:eastAsia="ru-RU"/>
        </w:rPr>
        <w:t>потребност</w:t>
      </w:r>
      <w:r>
        <w:rPr>
          <w:rFonts w:ascii="Times New Roman" w:eastAsia="Calibri" w:hAnsi="Times New Roman" w:cs="Times New Roman"/>
          <w:sz w:val="24"/>
          <w:szCs w:val="24"/>
          <w:lang w:eastAsia="ru-RU"/>
        </w:rPr>
        <w:t>ь</w:t>
      </w:r>
      <w:r w:rsidRPr="00856C40">
        <w:rPr>
          <w:rFonts w:ascii="Times New Roman" w:eastAsia="Calibri" w:hAnsi="Times New Roman" w:cs="Times New Roman"/>
          <w:sz w:val="24"/>
          <w:szCs w:val="24"/>
          <w:lang w:eastAsia="ru-RU"/>
        </w:rPr>
        <w:t xml:space="preserve"> ребенка в совместных действиях со взрослым</w:t>
      </w:r>
      <w:r>
        <w:rPr>
          <w:rFonts w:ascii="Times New Roman" w:eastAsia="Calibri" w:hAnsi="Times New Roman" w:cs="Times New Roman"/>
          <w:sz w:val="24"/>
          <w:szCs w:val="24"/>
          <w:lang w:eastAsia="ru-RU"/>
        </w:rPr>
        <w:t>;</w:t>
      </w:r>
    </w:p>
    <w:p w14:paraId="171DAABF" w14:textId="77777777" w:rsidR="00A06FA0" w:rsidRPr="00856C40" w:rsidRDefault="00A06FA0" w:rsidP="00A06FA0">
      <w:pPr>
        <w:spacing w:after="0" w:line="240" w:lineRule="auto"/>
        <w:ind w:firstLine="709"/>
        <w:contextualSpacing/>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с 9 месяцев: </w:t>
      </w:r>
      <w:r w:rsidRPr="001D40D8">
        <w:rPr>
          <w:rFonts w:ascii="Times New Roman" w:eastAsia="Calibri" w:hAnsi="Times New Roman" w:cs="Times New Roman"/>
          <w:sz w:val="24"/>
          <w:szCs w:val="24"/>
          <w:lang w:eastAsia="ru-RU"/>
        </w:rPr>
        <w:t xml:space="preserve">формировать </w:t>
      </w:r>
      <w:r>
        <w:rPr>
          <w:rFonts w:ascii="Times New Roman" w:eastAsia="Calibri" w:hAnsi="Times New Roman" w:cs="Times New Roman"/>
          <w:sz w:val="24"/>
          <w:szCs w:val="24"/>
          <w:lang w:eastAsia="ru-RU"/>
        </w:rPr>
        <w:t xml:space="preserve">положительное </w:t>
      </w:r>
      <w:r w:rsidRPr="00856C40">
        <w:rPr>
          <w:rFonts w:ascii="Times New Roman" w:eastAsia="Calibri" w:hAnsi="Times New Roman" w:cs="Times New Roman"/>
          <w:sz w:val="24"/>
          <w:szCs w:val="24"/>
          <w:lang w:eastAsia="ru-RU"/>
        </w:rPr>
        <w:t>отношени</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к окружающим, </w:t>
      </w:r>
      <w:r>
        <w:rPr>
          <w:rFonts w:ascii="Times New Roman" w:eastAsia="Calibri" w:hAnsi="Times New Roman" w:cs="Times New Roman"/>
          <w:sz w:val="24"/>
          <w:szCs w:val="24"/>
          <w:lang w:eastAsia="ru-RU"/>
        </w:rPr>
        <w:t xml:space="preserve">доверие и </w:t>
      </w:r>
      <w:r w:rsidRPr="00856C40">
        <w:rPr>
          <w:rFonts w:ascii="Times New Roman" w:eastAsia="Calibri" w:hAnsi="Times New Roman" w:cs="Times New Roman"/>
          <w:sz w:val="24"/>
          <w:szCs w:val="24"/>
          <w:lang w:eastAsia="ru-RU"/>
        </w:rPr>
        <w:t xml:space="preserve">желание вступать в контакт не только с близкими, но и с другими людьми; </w:t>
      </w:r>
      <w:r>
        <w:rPr>
          <w:rFonts w:ascii="Times New Roman" w:eastAsia="Calibri" w:hAnsi="Times New Roman" w:cs="Times New Roman"/>
          <w:sz w:val="24"/>
          <w:szCs w:val="24"/>
          <w:lang w:eastAsia="ru-RU"/>
        </w:rPr>
        <w:t xml:space="preserve">поощрять </w:t>
      </w:r>
      <w:r w:rsidRPr="00856C40">
        <w:rPr>
          <w:rFonts w:ascii="Times New Roman" w:eastAsia="Calibri" w:hAnsi="Times New Roman" w:cs="Times New Roman"/>
          <w:sz w:val="24"/>
          <w:szCs w:val="24"/>
          <w:lang w:eastAsia="ru-RU"/>
        </w:rPr>
        <w:t>интерес к предметам / игрушкам и действиям с ними</w:t>
      </w:r>
      <w:r>
        <w:rPr>
          <w:rFonts w:ascii="Times New Roman" w:eastAsia="Calibri" w:hAnsi="Times New Roman" w:cs="Times New Roman"/>
          <w:sz w:val="24"/>
          <w:szCs w:val="24"/>
          <w:lang w:eastAsia="ru-RU"/>
        </w:rPr>
        <w:t>;</w:t>
      </w:r>
      <w:r w:rsidRPr="00856C40">
        <w:rPr>
          <w:rFonts w:ascii="Times New Roman" w:eastAsia="Calibri" w:hAnsi="Times New Roman" w:cs="Times New Roman"/>
          <w:sz w:val="24"/>
          <w:szCs w:val="24"/>
          <w:lang w:eastAsia="ru-RU"/>
        </w:rPr>
        <w:t xml:space="preserve"> способств</w:t>
      </w:r>
      <w:r>
        <w:rPr>
          <w:rFonts w:ascii="Times New Roman" w:eastAsia="Calibri" w:hAnsi="Times New Roman" w:cs="Times New Roman"/>
          <w:sz w:val="24"/>
          <w:szCs w:val="24"/>
          <w:lang w:eastAsia="ru-RU"/>
        </w:rPr>
        <w:t>овать</w:t>
      </w:r>
      <w:r w:rsidRPr="00856C40">
        <w:rPr>
          <w:rFonts w:ascii="Times New Roman" w:eastAsia="Calibri" w:hAnsi="Times New Roman" w:cs="Times New Roman"/>
          <w:sz w:val="24"/>
          <w:szCs w:val="24"/>
          <w:lang w:eastAsia="ru-RU"/>
        </w:rPr>
        <w:t xml:space="preserve"> проявлению самостоятельности и активности в общении, освоении пространства и предметно-манипулятивной деятельности.</w:t>
      </w:r>
    </w:p>
    <w:p w14:paraId="682C2425"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Содержание образовательной деятельности</w:t>
      </w:r>
    </w:p>
    <w:p w14:paraId="00739994" w14:textId="77777777" w:rsidR="00A06FA0" w:rsidRPr="00856C40" w:rsidRDefault="00A06FA0" w:rsidP="00A06FA0">
      <w:pPr>
        <w:spacing w:after="0" w:line="240" w:lineRule="auto"/>
        <w:ind w:firstLine="708"/>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 процессе совместных действий </w:t>
      </w:r>
      <w:r w:rsidR="00161596">
        <w:rPr>
          <w:rFonts w:ascii="Times New Roman" w:eastAsia="Calibri" w:hAnsi="Times New Roman" w:cs="Times New Roman"/>
          <w:sz w:val="24"/>
          <w:szCs w:val="24"/>
          <w:lang w:eastAsia="ru-RU"/>
        </w:rPr>
        <w:t>педагогический работник</w:t>
      </w:r>
      <w:r w:rsidRPr="00856C40">
        <w:rPr>
          <w:rFonts w:ascii="Times New Roman" w:eastAsia="Calibri" w:hAnsi="Times New Roman" w:cs="Times New Roman"/>
          <w:sz w:val="24"/>
          <w:szCs w:val="24"/>
          <w:lang w:eastAsia="ru-RU"/>
        </w:rPr>
        <w:t xml:space="preserve">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w:t>
      </w:r>
      <w:r w:rsidR="00161596">
        <w:rPr>
          <w:rFonts w:ascii="Times New Roman" w:eastAsia="Calibri" w:hAnsi="Times New Roman" w:cs="Times New Roman"/>
          <w:sz w:val="24"/>
          <w:szCs w:val="24"/>
          <w:lang w:eastAsia="ru-RU"/>
        </w:rPr>
        <w:t>педагог</w:t>
      </w:r>
      <w:r w:rsidRPr="00856C40">
        <w:rPr>
          <w:rFonts w:ascii="Times New Roman" w:eastAsia="Calibri" w:hAnsi="Times New Roman" w:cs="Times New Roman"/>
          <w:sz w:val="24"/>
          <w:szCs w:val="24"/>
          <w:lang w:eastAsia="ru-RU"/>
        </w:rPr>
        <w:t xml:space="preserve"> рассказывает ребенку о действиях, которые можно совершать с предметами, активизируя понимание ребенком речи и овладение словом. </w:t>
      </w:r>
      <w:r>
        <w:rPr>
          <w:rFonts w:ascii="Times New Roman" w:eastAsia="Calibri" w:hAnsi="Times New Roman" w:cs="Times New Roman"/>
          <w:sz w:val="24"/>
          <w:szCs w:val="24"/>
          <w:lang w:eastAsia="ru-RU"/>
        </w:rPr>
        <w:t xml:space="preserve">Устанавливает </w:t>
      </w:r>
      <w:r w:rsidRPr="00856C40">
        <w:rPr>
          <w:rFonts w:ascii="Times New Roman" w:eastAsia="Calibri" w:hAnsi="Times New Roman" w:cs="Times New Roman"/>
          <w:sz w:val="24"/>
          <w:szCs w:val="24"/>
          <w:lang w:eastAsia="ru-RU"/>
        </w:rPr>
        <w:t>контакт «глаза в глаза»</w:t>
      </w:r>
      <w:r>
        <w:rPr>
          <w:rFonts w:ascii="Times New Roman" w:eastAsia="Calibri" w:hAnsi="Times New Roman" w:cs="Times New Roman"/>
          <w:sz w:val="24"/>
          <w:szCs w:val="24"/>
          <w:lang w:eastAsia="ru-RU"/>
        </w:rPr>
        <w:t>,</w:t>
      </w:r>
      <w:r w:rsidRPr="00856C40">
        <w:rPr>
          <w:rFonts w:ascii="Times New Roman" w:eastAsia="Calibri" w:hAnsi="Times New Roman" w:cs="Times New Roman"/>
          <w:sz w:val="24"/>
          <w:szCs w:val="24"/>
          <w:lang w:eastAsia="ru-RU"/>
        </w:rPr>
        <w:t xml:space="preserve"> обращ</w:t>
      </w:r>
      <w:r>
        <w:rPr>
          <w:rFonts w:ascii="Times New Roman" w:eastAsia="Calibri" w:hAnsi="Times New Roman" w:cs="Times New Roman"/>
          <w:sz w:val="24"/>
          <w:szCs w:val="24"/>
          <w:lang w:eastAsia="ru-RU"/>
        </w:rPr>
        <w:t>ается к</w:t>
      </w:r>
      <w:r w:rsidRPr="00856C40">
        <w:rPr>
          <w:rFonts w:ascii="Times New Roman" w:eastAsia="Calibri" w:hAnsi="Times New Roman" w:cs="Times New Roman"/>
          <w:sz w:val="24"/>
          <w:szCs w:val="24"/>
          <w:lang w:eastAsia="ru-RU"/>
        </w:rPr>
        <w:t xml:space="preserve"> ребенку по имени, с улыбкой, акцентируясь на физическом контакте с </w:t>
      </w:r>
      <w:r>
        <w:rPr>
          <w:rFonts w:ascii="Times New Roman" w:eastAsia="Calibri" w:hAnsi="Times New Roman" w:cs="Times New Roman"/>
          <w:sz w:val="24"/>
          <w:szCs w:val="24"/>
          <w:lang w:eastAsia="ru-RU"/>
        </w:rPr>
        <w:t xml:space="preserve">ним через </w:t>
      </w:r>
      <w:r w:rsidRPr="00856C40">
        <w:rPr>
          <w:rFonts w:ascii="Times New Roman" w:eastAsia="Calibri" w:hAnsi="Times New Roman" w:cs="Times New Roman"/>
          <w:sz w:val="24"/>
          <w:szCs w:val="24"/>
          <w:lang w:eastAsia="ru-RU"/>
        </w:rPr>
        <w:t>прикосновения, поглаживания</w:t>
      </w:r>
      <w:r>
        <w:rPr>
          <w:rFonts w:ascii="Times New Roman" w:eastAsia="Calibri" w:hAnsi="Times New Roman" w:cs="Times New Roman"/>
          <w:sz w:val="24"/>
          <w:szCs w:val="24"/>
          <w:lang w:eastAsia="ru-RU"/>
        </w:rPr>
        <w:t xml:space="preserve"> и пр.</w:t>
      </w:r>
    </w:p>
    <w:p w14:paraId="6DD77916"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С 6-ти месяцев – </w:t>
      </w:r>
      <w:r w:rsidR="00CC3A28">
        <w:rPr>
          <w:rFonts w:ascii="Times New Roman" w:eastAsia="Calibri" w:hAnsi="Times New Roman" w:cs="Times New Roman"/>
          <w:sz w:val="24"/>
          <w:szCs w:val="24"/>
          <w:lang w:eastAsia="ru-RU"/>
        </w:rPr>
        <w:t>педагогический работник</w:t>
      </w:r>
      <w:r w:rsidRPr="00856C40">
        <w:rPr>
          <w:rFonts w:ascii="Times New Roman" w:eastAsia="Calibri" w:hAnsi="Times New Roman" w:cs="Times New Roman"/>
          <w:sz w:val="24"/>
          <w:szCs w:val="24"/>
          <w:lang w:eastAsia="ru-RU"/>
        </w:rPr>
        <w:t xml:space="preserve">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w:t>
      </w:r>
      <w:r>
        <w:rPr>
          <w:rFonts w:ascii="Times New Roman" w:eastAsia="Calibri" w:hAnsi="Times New Roman" w:cs="Times New Roman"/>
          <w:sz w:val="24"/>
          <w:szCs w:val="24"/>
          <w:lang w:eastAsia="ru-RU"/>
        </w:rPr>
        <w:t>, п</w:t>
      </w:r>
      <w:r w:rsidRPr="00856C40">
        <w:rPr>
          <w:rFonts w:ascii="Times New Roman" w:eastAsia="Calibri" w:hAnsi="Times New Roman" w:cs="Times New Roman"/>
          <w:sz w:val="24"/>
          <w:szCs w:val="24"/>
          <w:lang w:eastAsia="ru-RU"/>
        </w:rPr>
        <w:t>ереживаемы</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ребенком чувств</w:t>
      </w:r>
      <w:r>
        <w:rPr>
          <w:rFonts w:ascii="Times New Roman" w:eastAsia="Calibri" w:hAnsi="Times New Roman" w:cs="Times New Roman"/>
          <w:sz w:val="24"/>
          <w:szCs w:val="24"/>
          <w:lang w:eastAsia="ru-RU"/>
        </w:rPr>
        <w:t>а</w:t>
      </w:r>
      <w:r w:rsidRPr="00856C40">
        <w:rPr>
          <w:rFonts w:ascii="Times New Roman" w:eastAsia="Calibri" w:hAnsi="Times New Roman" w:cs="Times New Roman"/>
          <w:sz w:val="24"/>
          <w:szCs w:val="24"/>
          <w:lang w:eastAsia="ru-RU"/>
        </w:rPr>
        <w:t xml:space="preserve"> и эмоци</w:t>
      </w:r>
      <w:r>
        <w:rPr>
          <w:rFonts w:ascii="Times New Roman" w:eastAsia="Calibri" w:hAnsi="Times New Roman" w:cs="Times New Roman"/>
          <w:sz w:val="24"/>
          <w:szCs w:val="24"/>
          <w:lang w:eastAsia="ru-RU"/>
        </w:rPr>
        <w:t>и.</w:t>
      </w:r>
      <w:r w:rsidRPr="00856C40">
        <w:rPr>
          <w:rFonts w:ascii="Times New Roman" w:eastAsia="Calibri" w:hAnsi="Times New Roman" w:cs="Times New Roman"/>
          <w:sz w:val="24"/>
          <w:szCs w:val="24"/>
          <w:lang w:eastAsia="ru-RU"/>
        </w:rPr>
        <w:t xml:space="preserve"> </w:t>
      </w:r>
    </w:p>
    <w:p w14:paraId="7E4D3547"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b/>
          <w:i/>
          <w:sz w:val="24"/>
          <w:szCs w:val="24"/>
          <w:lang w:eastAsia="ru-RU"/>
        </w:rPr>
        <w:t>В результате, к концу 1 года жизни</w:t>
      </w:r>
      <w:r w:rsidRPr="00856C40">
        <w:rPr>
          <w:rFonts w:ascii="Times New Roman" w:eastAsia="Calibri" w:hAnsi="Times New Roman" w:cs="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14:paraId="7301ECEF"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2BEB8EAD"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От 1 года до 2 лет</w:t>
      </w:r>
    </w:p>
    <w:p w14:paraId="06CD5473"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 области социально-коммуникативного развития основными </w:t>
      </w:r>
      <w:r w:rsidRPr="00501FDC">
        <w:rPr>
          <w:rFonts w:ascii="Times New Roman" w:eastAsia="Calibri" w:hAnsi="Times New Roman" w:cs="Times New Roman"/>
          <w:b/>
          <w:bCs/>
          <w:i/>
          <w:iCs/>
          <w:sz w:val="24"/>
          <w:szCs w:val="24"/>
          <w:lang w:eastAsia="ru-RU"/>
        </w:rPr>
        <w:t>задачами</w:t>
      </w:r>
      <w:r w:rsidRPr="00856C40">
        <w:rPr>
          <w:rFonts w:ascii="Times New Roman" w:eastAsia="Calibri" w:hAnsi="Times New Roman" w:cs="Times New Roman"/>
          <w:sz w:val="24"/>
          <w:szCs w:val="24"/>
          <w:lang w:eastAsia="ru-RU"/>
        </w:rPr>
        <w:t xml:space="preserve"> образовательной деятельности являются:</w:t>
      </w:r>
    </w:p>
    <w:p w14:paraId="0E2D6BD7"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81155">
        <w:rPr>
          <w:rFonts w:ascii="Times New Roman" w:eastAsia="Calibri" w:hAnsi="Times New Roman" w:cs="Times New Roman"/>
          <w:sz w:val="24"/>
          <w:szCs w:val="24"/>
          <w:lang w:eastAsia="ru-RU"/>
        </w:rPr>
        <w:t>создавать условия для</w:t>
      </w:r>
      <w:r w:rsidRPr="00856C40">
        <w:rPr>
          <w:rFonts w:ascii="Times New Roman" w:eastAsia="Calibri" w:hAnsi="Times New Roman" w:cs="Times New Roman"/>
          <w:sz w:val="24"/>
          <w:szCs w:val="24"/>
          <w:lang w:eastAsia="ru-RU"/>
        </w:rPr>
        <w:t xml:space="preserve"> благоприятной адаптации ребенка к детскому саду</w:t>
      </w:r>
      <w:r>
        <w:rPr>
          <w:rFonts w:ascii="Times New Roman" w:eastAsia="Calibri" w:hAnsi="Times New Roman" w:cs="Times New Roman"/>
          <w:sz w:val="24"/>
          <w:szCs w:val="24"/>
          <w:lang w:eastAsia="ru-RU"/>
        </w:rPr>
        <w:t>;</w:t>
      </w:r>
    </w:p>
    <w:p w14:paraId="7F8EC316" w14:textId="77777777" w:rsidR="00A06FA0" w:rsidRPr="00881155" w:rsidRDefault="00A06FA0" w:rsidP="00A06FA0">
      <w:pPr>
        <w:spacing w:after="0" w:line="240" w:lineRule="auto"/>
        <w:ind w:firstLine="709"/>
        <w:jc w:val="both"/>
        <w:rPr>
          <w:rFonts w:ascii="Times New Roman" w:eastAsia="Calibri" w:hAnsi="Times New Roman" w:cs="Times New Roman"/>
          <w:sz w:val="24"/>
          <w:szCs w:val="24"/>
          <w:lang w:eastAsia="ru-RU"/>
        </w:rPr>
      </w:pPr>
      <w:r w:rsidRPr="00881155">
        <w:rPr>
          <w:rFonts w:ascii="Times New Roman" w:eastAsia="Calibri" w:hAnsi="Times New Roman" w:cs="Times New Roman"/>
          <w:sz w:val="24"/>
          <w:szCs w:val="24"/>
          <w:lang w:eastAsia="ru-RU"/>
        </w:rPr>
        <w:t>поддерживать пока еще непродолжительные контакты со сверстниками, интерес к сверстнику;</w:t>
      </w:r>
    </w:p>
    <w:p w14:paraId="22DF14BC"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81155">
        <w:rPr>
          <w:rFonts w:ascii="Times New Roman" w:eastAsia="Calibri" w:hAnsi="Times New Roman" w:cs="Times New Roman"/>
          <w:sz w:val="24"/>
          <w:szCs w:val="24"/>
          <w:lang w:eastAsia="ru-RU"/>
        </w:rPr>
        <w:t>формировать элементарные представления: о себе,</w:t>
      </w:r>
      <w:r w:rsidRPr="00856C40">
        <w:rPr>
          <w:rFonts w:ascii="Times New Roman" w:eastAsia="Calibri" w:hAnsi="Times New Roman" w:cs="Times New Roman"/>
          <w:sz w:val="24"/>
          <w:szCs w:val="24"/>
          <w:lang w:eastAsia="ru-RU"/>
        </w:rPr>
        <w:t xml:space="preserve"> близких людях</w:t>
      </w:r>
      <w:r>
        <w:rPr>
          <w:rFonts w:ascii="Times New Roman" w:eastAsia="Calibri" w:hAnsi="Times New Roman" w:cs="Times New Roman"/>
          <w:sz w:val="24"/>
          <w:szCs w:val="24"/>
          <w:lang w:eastAsia="ru-RU"/>
        </w:rPr>
        <w:t>,</w:t>
      </w:r>
      <w:r w:rsidRPr="00856C40">
        <w:rPr>
          <w:rFonts w:ascii="Times New Roman" w:eastAsia="Calibri" w:hAnsi="Times New Roman" w:cs="Times New Roman"/>
          <w:sz w:val="24"/>
          <w:szCs w:val="24"/>
          <w:lang w:eastAsia="ru-RU"/>
        </w:rPr>
        <w:t xml:space="preserve"> ближайшем предметном окружении</w:t>
      </w:r>
      <w:r>
        <w:rPr>
          <w:rFonts w:ascii="Times New Roman" w:eastAsia="Calibri" w:hAnsi="Times New Roman" w:cs="Times New Roman"/>
          <w:sz w:val="24"/>
          <w:szCs w:val="24"/>
          <w:lang w:eastAsia="ru-RU"/>
        </w:rPr>
        <w:t>;</w:t>
      </w:r>
    </w:p>
    <w:p w14:paraId="632B3FF2"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создавать условия для получения </w:t>
      </w:r>
      <w:r w:rsidRPr="00856C40">
        <w:rPr>
          <w:rFonts w:ascii="Times New Roman" w:eastAsia="Calibri" w:hAnsi="Times New Roman" w:cs="Times New Roman"/>
          <w:sz w:val="24"/>
          <w:szCs w:val="24"/>
          <w:lang w:eastAsia="ru-RU"/>
        </w:rPr>
        <w:t>опыт</w:t>
      </w:r>
      <w:r>
        <w:rPr>
          <w:rFonts w:ascii="Times New Roman" w:eastAsia="Calibri" w:hAnsi="Times New Roman" w:cs="Times New Roman"/>
          <w:sz w:val="24"/>
          <w:szCs w:val="24"/>
          <w:lang w:eastAsia="ru-RU"/>
        </w:rPr>
        <w:t>а</w:t>
      </w:r>
      <w:r w:rsidRPr="00856C4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применения правил </w:t>
      </w:r>
      <w:r w:rsidRPr="00856C40">
        <w:rPr>
          <w:rFonts w:ascii="Times New Roman" w:eastAsia="Calibri" w:hAnsi="Times New Roman" w:cs="Times New Roman"/>
          <w:sz w:val="24"/>
          <w:szCs w:val="24"/>
          <w:lang w:eastAsia="ru-RU"/>
        </w:rPr>
        <w:t>социальн</w:t>
      </w:r>
      <w:r>
        <w:rPr>
          <w:rFonts w:ascii="Times New Roman" w:eastAsia="Calibri" w:hAnsi="Times New Roman" w:cs="Times New Roman"/>
          <w:sz w:val="24"/>
          <w:szCs w:val="24"/>
          <w:lang w:eastAsia="ru-RU"/>
        </w:rPr>
        <w:t>ого взаимодействия</w:t>
      </w:r>
      <w:r w:rsidRPr="00856C40">
        <w:rPr>
          <w:rFonts w:ascii="Times New Roman" w:eastAsia="Calibri" w:hAnsi="Times New Roman" w:cs="Times New Roman"/>
          <w:sz w:val="24"/>
          <w:szCs w:val="24"/>
          <w:lang w:eastAsia="ru-RU"/>
        </w:rPr>
        <w:t>.</w:t>
      </w:r>
    </w:p>
    <w:p w14:paraId="0D4103FA"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Содержание образовательной деятельности</w:t>
      </w:r>
    </w:p>
    <w:p w14:paraId="1242583A"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14:paraId="163F6AB6"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lastRenderedPageBreak/>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14:paraId="19ED8017"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14:paraId="4757C022" w14:textId="77777777" w:rsidR="00A06FA0" w:rsidRPr="00856C40" w:rsidRDefault="00CC3A28"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Педагогический работник</w:t>
      </w:r>
      <w:r w:rsidR="00A06FA0">
        <w:rPr>
          <w:rFonts w:ascii="Times New Roman" w:eastAsia="Calibri" w:hAnsi="Times New Roman" w:cs="Times New Roman"/>
          <w:sz w:val="24"/>
          <w:szCs w:val="24"/>
          <w:lang w:eastAsia="ru-RU"/>
        </w:rPr>
        <w:t xml:space="preserve"> в беседе и различных формах совместной деятельности </w:t>
      </w:r>
      <w:r w:rsidRPr="00881155">
        <w:rPr>
          <w:rFonts w:ascii="Times New Roman" w:eastAsia="Calibri" w:hAnsi="Times New Roman" w:cs="Times New Roman"/>
          <w:sz w:val="24"/>
          <w:szCs w:val="24"/>
          <w:lang w:eastAsia="ru-RU"/>
        </w:rPr>
        <w:t>формир</w:t>
      </w:r>
      <w:r>
        <w:rPr>
          <w:rFonts w:ascii="Times New Roman" w:eastAsia="Calibri" w:hAnsi="Times New Roman" w:cs="Times New Roman"/>
          <w:sz w:val="24"/>
          <w:szCs w:val="24"/>
          <w:lang w:eastAsia="ru-RU"/>
        </w:rPr>
        <w:t xml:space="preserve">ует </w:t>
      </w:r>
      <w:r w:rsidRPr="00881155">
        <w:rPr>
          <w:rFonts w:ascii="Times New Roman" w:eastAsia="Calibri" w:hAnsi="Times New Roman" w:cs="Times New Roman"/>
          <w:sz w:val="24"/>
          <w:szCs w:val="24"/>
          <w:lang w:eastAsia="ru-RU"/>
        </w:rPr>
        <w:t>элементарные</w:t>
      </w:r>
      <w:r w:rsidR="00A06FA0" w:rsidRPr="00881155">
        <w:rPr>
          <w:rFonts w:ascii="Times New Roman" w:eastAsia="Calibri" w:hAnsi="Times New Roman" w:cs="Times New Roman"/>
          <w:sz w:val="24"/>
          <w:szCs w:val="24"/>
          <w:lang w:eastAsia="ru-RU"/>
        </w:rPr>
        <w:t xml:space="preserve"> представления</w:t>
      </w:r>
      <w:r w:rsidR="00A06FA0">
        <w:rPr>
          <w:rFonts w:ascii="Times New Roman" w:eastAsia="Calibri" w:hAnsi="Times New Roman" w:cs="Times New Roman"/>
          <w:sz w:val="24"/>
          <w:szCs w:val="24"/>
          <w:lang w:eastAsia="ru-RU"/>
        </w:rPr>
        <w:t xml:space="preserve"> ребенка </w:t>
      </w:r>
      <w:r w:rsidR="00A06FA0" w:rsidRPr="00881155">
        <w:rPr>
          <w:rFonts w:ascii="Times New Roman" w:eastAsia="Calibri" w:hAnsi="Times New Roman" w:cs="Times New Roman"/>
          <w:sz w:val="24"/>
          <w:szCs w:val="24"/>
          <w:lang w:eastAsia="ru-RU"/>
        </w:rPr>
        <w:t>о себе, своем имени, внешнем виде, половой принадлежности (мальчик, девочка)</w:t>
      </w:r>
      <w:r w:rsidR="00A06FA0" w:rsidRPr="00856C40">
        <w:rPr>
          <w:rFonts w:ascii="Times New Roman" w:eastAsia="Calibri" w:hAnsi="Times New Roman" w:cs="Times New Roman"/>
          <w:sz w:val="24"/>
          <w:szCs w:val="24"/>
          <w:lang w:eastAsia="ru-RU"/>
        </w:rPr>
        <w:t xml:space="preserve"> по внешним признакам (одежда, прическа); о близких людях; о ближайшем предметном окружении</w:t>
      </w:r>
      <w:r w:rsidR="00A06FA0">
        <w:rPr>
          <w:rFonts w:ascii="Times New Roman" w:eastAsia="Calibri" w:hAnsi="Times New Roman" w:cs="Times New Roman"/>
          <w:sz w:val="24"/>
          <w:szCs w:val="24"/>
          <w:lang w:eastAsia="ru-RU"/>
        </w:rPr>
        <w:t>.</w:t>
      </w:r>
    </w:p>
    <w:p w14:paraId="0C72A0A9"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Педагог создает условия для получения </w:t>
      </w:r>
      <w:r w:rsidR="00CC3A28">
        <w:rPr>
          <w:rFonts w:ascii="Times New Roman" w:eastAsia="Calibri" w:hAnsi="Times New Roman" w:cs="Times New Roman"/>
          <w:sz w:val="24"/>
          <w:szCs w:val="24"/>
          <w:lang w:eastAsia="ru-RU"/>
        </w:rPr>
        <w:t xml:space="preserve">ребенком </w:t>
      </w:r>
      <w:r w:rsidR="00CC3A28" w:rsidRPr="00856C40">
        <w:rPr>
          <w:rFonts w:ascii="Times New Roman" w:eastAsia="Calibri" w:hAnsi="Times New Roman" w:cs="Times New Roman"/>
          <w:sz w:val="24"/>
          <w:szCs w:val="24"/>
          <w:lang w:eastAsia="ru-RU"/>
        </w:rPr>
        <w:t>первичного</w:t>
      </w:r>
      <w:r>
        <w:rPr>
          <w:rFonts w:ascii="Times New Roman" w:eastAsia="Calibri" w:hAnsi="Times New Roman" w:cs="Times New Roman"/>
          <w:sz w:val="24"/>
          <w:szCs w:val="24"/>
          <w:lang w:eastAsia="ru-RU"/>
        </w:rPr>
        <w:t xml:space="preserve"> опыта </w:t>
      </w:r>
      <w:r w:rsidRPr="00856C40">
        <w:rPr>
          <w:rFonts w:ascii="Times New Roman" w:eastAsia="Calibri" w:hAnsi="Times New Roman" w:cs="Times New Roman"/>
          <w:sz w:val="24"/>
          <w:szCs w:val="24"/>
          <w:lang w:eastAsia="ru-RU"/>
        </w:rPr>
        <w:t>социально</w:t>
      </w:r>
      <w:r>
        <w:rPr>
          <w:rFonts w:ascii="Times New Roman" w:eastAsia="Calibri" w:hAnsi="Times New Roman" w:cs="Times New Roman"/>
          <w:sz w:val="24"/>
          <w:szCs w:val="24"/>
          <w:lang w:eastAsia="ru-RU"/>
        </w:rPr>
        <w:t>го взаимодействия</w:t>
      </w:r>
      <w:r w:rsidRPr="00856C40">
        <w:rPr>
          <w:rFonts w:ascii="Times New Roman" w:eastAsia="Calibri" w:hAnsi="Times New Roman" w:cs="Times New Roman"/>
          <w:sz w:val="24"/>
          <w:szCs w:val="24"/>
          <w:lang w:eastAsia="ru-RU"/>
        </w:rPr>
        <w:t xml:space="preserve"> (что можно делать, чего делать нельзя; здороваться, отвечать на приветствие взрослого, благодарить; выполнять просьбу воспитателя).</w:t>
      </w:r>
    </w:p>
    <w:p w14:paraId="248A31BD"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b/>
          <w:i/>
          <w:sz w:val="24"/>
          <w:szCs w:val="24"/>
          <w:lang w:eastAsia="ru-RU"/>
        </w:rPr>
        <w:t>В результате, к концу 2 года жизни</w:t>
      </w:r>
      <w:r w:rsidRPr="00856C40">
        <w:rPr>
          <w:rFonts w:ascii="Times New Roman" w:eastAsia="Calibri" w:hAnsi="Times New Roman" w:cs="Times New Roman"/>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14:paraId="64A2D7EE"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p>
    <w:p w14:paraId="5642AF1C"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От 2 лет до 3 лет.</w:t>
      </w:r>
    </w:p>
    <w:p w14:paraId="5744A35B"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 области </w:t>
      </w:r>
      <w:r w:rsidRPr="00501FDC">
        <w:rPr>
          <w:rFonts w:ascii="Times New Roman" w:eastAsia="Calibri" w:hAnsi="Times New Roman" w:cs="Times New Roman"/>
          <w:bCs/>
          <w:iCs/>
          <w:sz w:val="24"/>
          <w:szCs w:val="24"/>
          <w:lang w:eastAsia="ru-RU"/>
        </w:rPr>
        <w:t>социально-коммуникативного развития</w:t>
      </w:r>
      <w:r w:rsidRPr="00856C40">
        <w:rPr>
          <w:rFonts w:ascii="Times New Roman" w:eastAsia="Calibri" w:hAnsi="Times New Roman" w:cs="Times New Roman"/>
          <w:sz w:val="24"/>
          <w:szCs w:val="24"/>
          <w:lang w:eastAsia="ru-RU"/>
        </w:rPr>
        <w:t xml:space="preserve"> основными </w:t>
      </w:r>
      <w:r w:rsidRPr="00501FDC">
        <w:rPr>
          <w:rFonts w:ascii="Times New Roman" w:eastAsia="Calibri" w:hAnsi="Times New Roman" w:cs="Times New Roman"/>
          <w:b/>
          <w:bCs/>
          <w:i/>
          <w:iCs/>
          <w:sz w:val="24"/>
          <w:szCs w:val="24"/>
          <w:lang w:eastAsia="ru-RU"/>
        </w:rPr>
        <w:t>задачами</w:t>
      </w:r>
      <w:r w:rsidRPr="00856C40">
        <w:rPr>
          <w:rFonts w:ascii="Times New Roman" w:eastAsia="Calibri" w:hAnsi="Times New Roman" w:cs="Times New Roman"/>
          <w:sz w:val="24"/>
          <w:szCs w:val="24"/>
          <w:lang w:eastAsia="ru-RU"/>
        </w:rPr>
        <w:t xml:space="preserve"> образовательной деятельности являются:</w:t>
      </w:r>
    </w:p>
    <w:p w14:paraId="7F3BC042"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856C40">
        <w:rPr>
          <w:rFonts w:ascii="Times New Roman" w:eastAsia="Calibri" w:hAnsi="Times New Roman" w:cs="Times New Roman"/>
          <w:sz w:val="24"/>
          <w:szCs w:val="24"/>
          <w:lang w:eastAsia="ru-RU"/>
        </w:rPr>
        <w:t>оддерж</w:t>
      </w:r>
      <w:r>
        <w:rPr>
          <w:rFonts w:ascii="Times New Roman" w:eastAsia="Calibri" w:hAnsi="Times New Roman" w:cs="Times New Roman"/>
          <w:sz w:val="24"/>
          <w:szCs w:val="24"/>
          <w:lang w:eastAsia="ru-RU"/>
        </w:rPr>
        <w:t>ивать</w:t>
      </w:r>
      <w:r w:rsidRPr="00856C40">
        <w:rPr>
          <w:rFonts w:ascii="Times New Roman" w:eastAsia="Calibri" w:hAnsi="Times New Roman" w:cs="Times New Roman"/>
          <w:sz w:val="24"/>
          <w:szCs w:val="24"/>
          <w:lang w:eastAsia="ru-RU"/>
        </w:rPr>
        <w:t xml:space="preserve"> эмоционально-положительно</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состояни</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детей в период адаптации к детскому саду</w:t>
      </w:r>
      <w:r>
        <w:rPr>
          <w:rFonts w:ascii="Times New Roman" w:eastAsia="Calibri" w:hAnsi="Times New Roman" w:cs="Times New Roman"/>
          <w:sz w:val="24"/>
          <w:szCs w:val="24"/>
          <w:lang w:eastAsia="ru-RU"/>
        </w:rPr>
        <w:t>;</w:t>
      </w:r>
    </w:p>
    <w:p w14:paraId="324B9AE4"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Pr="00856C40">
        <w:rPr>
          <w:rFonts w:ascii="Times New Roman" w:eastAsia="Calibri" w:hAnsi="Times New Roman" w:cs="Times New Roman"/>
          <w:sz w:val="24"/>
          <w:szCs w:val="24"/>
          <w:lang w:eastAsia="ru-RU"/>
        </w:rPr>
        <w:t>азви</w:t>
      </w:r>
      <w:r>
        <w:rPr>
          <w:rFonts w:ascii="Times New Roman" w:eastAsia="Calibri" w:hAnsi="Times New Roman" w:cs="Times New Roman"/>
          <w:sz w:val="24"/>
          <w:szCs w:val="24"/>
          <w:lang w:eastAsia="ru-RU"/>
        </w:rPr>
        <w:t xml:space="preserve">вать </w:t>
      </w:r>
      <w:r w:rsidRPr="00856C40">
        <w:rPr>
          <w:rFonts w:ascii="Times New Roman" w:eastAsia="Calibri" w:hAnsi="Times New Roman" w:cs="Times New Roman"/>
          <w:sz w:val="24"/>
          <w:szCs w:val="24"/>
          <w:lang w:eastAsia="ru-RU"/>
        </w:rPr>
        <w:t>игрово</w:t>
      </w:r>
      <w:r>
        <w:rPr>
          <w:rFonts w:ascii="Times New Roman" w:eastAsia="Calibri" w:hAnsi="Times New Roman" w:cs="Times New Roman"/>
          <w:sz w:val="24"/>
          <w:szCs w:val="24"/>
          <w:lang w:eastAsia="ru-RU"/>
        </w:rPr>
        <w:t>й</w:t>
      </w:r>
      <w:r w:rsidRPr="00856C40">
        <w:rPr>
          <w:rFonts w:ascii="Times New Roman" w:eastAsia="Calibri" w:hAnsi="Times New Roman" w:cs="Times New Roman"/>
          <w:sz w:val="24"/>
          <w:szCs w:val="24"/>
          <w:lang w:eastAsia="ru-RU"/>
        </w:rPr>
        <w:t xml:space="preserve"> опыт ребенка, помогая детям отражать в игре представления об окружающей действительности;</w:t>
      </w:r>
    </w:p>
    <w:p w14:paraId="1981DA7F"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поддерж</w:t>
      </w:r>
      <w:r>
        <w:rPr>
          <w:rFonts w:ascii="Times New Roman" w:eastAsia="Calibri" w:hAnsi="Times New Roman" w:cs="Times New Roman"/>
          <w:sz w:val="24"/>
          <w:szCs w:val="24"/>
          <w:lang w:eastAsia="ru-RU"/>
        </w:rPr>
        <w:t xml:space="preserve">ивать </w:t>
      </w:r>
      <w:r w:rsidRPr="00856C40">
        <w:rPr>
          <w:rFonts w:ascii="Times New Roman" w:eastAsia="Calibri" w:hAnsi="Times New Roman" w:cs="Times New Roman"/>
          <w:sz w:val="24"/>
          <w:szCs w:val="24"/>
          <w:lang w:eastAsia="ru-RU"/>
        </w:rPr>
        <w:t>доброжелательны</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взаимоотношени</w:t>
      </w:r>
      <w:r>
        <w:rPr>
          <w:rFonts w:ascii="Times New Roman" w:eastAsia="Calibri" w:hAnsi="Times New Roman" w:cs="Times New Roman"/>
          <w:sz w:val="24"/>
          <w:szCs w:val="24"/>
          <w:lang w:eastAsia="ru-RU"/>
        </w:rPr>
        <w:t>я</w:t>
      </w:r>
      <w:r w:rsidRPr="00856C40">
        <w:rPr>
          <w:rFonts w:ascii="Times New Roman" w:eastAsia="Calibri" w:hAnsi="Times New Roman" w:cs="Times New Roman"/>
          <w:sz w:val="24"/>
          <w:szCs w:val="24"/>
          <w:lang w:eastAsia="ru-RU"/>
        </w:rPr>
        <w:t xml:space="preserve"> детей, разви</w:t>
      </w:r>
      <w:r>
        <w:rPr>
          <w:rFonts w:ascii="Times New Roman" w:eastAsia="Calibri" w:hAnsi="Times New Roman" w:cs="Times New Roman"/>
          <w:sz w:val="24"/>
          <w:szCs w:val="24"/>
          <w:lang w:eastAsia="ru-RU"/>
        </w:rPr>
        <w:t>вать</w:t>
      </w:r>
      <w:r w:rsidRPr="00856C40">
        <w:rPr>
          <w:rFonts w:ascii="Times New Roman" w:eastAsia="Calibri" w:hAnsi="Times New Roman" w:cs="Times New Roman"/>
          <w:sz w:val="24"/>
          <w:szCs w:val="24"/>
          <w:lang w:eastAsia="ru-RU"/>
        </w:rPr>
        <w:t xml:space="preserve"> эмоциональн</w:t>
      </w:r>
      <w:r>
        <w:rPr>
          <w:rFonts w:ascii="Times New Roman" w:eastAsia="Calibri" w:hAnsi="Times New Roman" w:cs="Times New Roman"/>
          <w:sz w:val="24"/>
          <w:szCs w:val="24"/>
          <w:lang w:eastAsia="ru-RU"/>
        </w:rPr>
        <w:t>ую</w:t>
      </w:r>
      <w:r w:rsidRPr="00856C40">
        <w:rPr>
          <w:rFonts w:ascii="Times New Roman" w:eastAsia="Calibri" w:hAnsi="Times New Roman" w:cs="Times New Roman"/>
          <w:sz w:val="24"/>
          <w:szCs w:val="24"/>
          <w:lang w:eastAsia="ru-RU"/>
        </w:rPr>
        <w:t xml:space="preserve"> отзывчивост</w:t>
      </w:r>
      <w:r>
        <w:rPr>
          <w:rFonts w:ascii="Times New Roman" w:eastAsia="Calibri" w:hAnsi="Times New Roman" w:cs="Times New Roman"/>
          <w:sz w:val="24"/>
          <w:szCs w:val="24"/>
          <w:lang w:eastAsia="ru-RU"/>
        </w:rPr>
        <w:t>ь</w:t>
      </w:r>
      <w:r w:rsidRPr="00856C40">
        <w:rPr>
          <w:rFonts w:ascii="Times New Roman" w:eastAsia="Calibri" w:hAnsi="Times New Roman" w:cs="Times New Roman"/>
          <w:sz w:val="24"/>
          <w:szCs w:val="24"/>
          <w:lang w:eastAsia="ru-RU"/>
        </w:rPr>
        <w:t xml:space="preserve"> в ходе привлечения к конкретным действиям помощи, заботы, участия;</w:t>
      </w:r>
    </w:p>
    <w:p w14:paraId="25A8006C"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формирова</w:t>
      </w:r>
      <w:r>
        <w:rPr>
          <w:rFonts w:ascii="Times New Roman" w:eastAsia="Calibri" w:hAnsi="Times New Roman" w:cs="Times New Roman"/>
          <w:sz w:val="24"/>
          <w:szCs w:val="24"/>
          <w:lang w:eastAsia="ru-RU"/>
        </w:rPr>
        <w:t xml:space="preserve">ть </w:t>
      </w:r>
      <w:r w:rsidRPr="00856C40">
        <w:rPr>
          <w:rFonts w:ascii="Times New Roman" w:eastAsia="Calibri" w:hAnsi="Times New Roman" w:cs="Times New Roman"/>
          <w:sz w:val="24"/>
          <w:szCs w:val="24"/>
          <w:lang w:eastAsia="ru-RU"/>
        </w:rPr>
        <w:t>элементарны</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представлени</w:t>
      </w:r>
      <w:r>
        <w:rPr>
          <w:rFonts w:ascii="Times New Roman" w:eastAsia="Calibri" w:hAnsi="Times New Roman" w:cs="Times New Roman"/>
          <w:sz w:val="24"/>
          <w:szCs w:val="24"/>
          <w:lang w:eastAsia="ru-RU"/>
        </w:rPr>
        <w:t>я</w:t>
      </w:r>
      <w:r w:rsidRPr="00856C40">
        <w:rPr>
          <w:rFonts w:ascii="Times New Roman" w:eastAsia="Calibri" w:hAnsi="Times New Roman" w:cs="Times New Roman"/>
          <w:sz w:val="24"/>
          <w:szCs w:val="24"/>
          <w:lang w:eastAsia="ru-RU"/>
        </w:rPr>
        <w:t xml:space="preserve">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14:paraId="3924F13F" w14:textId="77777777" w:rsidR="00A06FA0" w:rsidRPr="00856C40" w:rsidRDefault="00CC3A28"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формирова</w:t>
      </w:r>
      <w:r>
        <w:rPr>
          <w:rFonts w:ascii="Times New Roman" w:eastAsia="Calibri" w:hAnsi="Times New Roman" w:cs="Times New Roman"/>
          <w:sz w:val="24"/>
          <w:szCs w:val="24"/>
          <w:lang w:eastAsia="ru-RU"/>
        </w:rPr>
        <w:t xml:space="preserve">ть </w:t>
      </w:r>
      <w:r w:rsidRPr="00856C40">
        <w:rPr>
          <w:rFonts w:ascii="Times New Roman" w:eastAsia="Calibri" w:hAnsi="Times New Roman" w:cs="Times New Roman"/>
          <w:sz w:val="24"/>
          <w:szCs w:val="24"/>
          <w:lang w:eastAsia="ru-RU"/>
        </w:rPr>
        <w:t>первичные</w:t>
      </w:r>
      <w:r w:rsidR="00A06FA0" w:rsidRPr="00856C40">
        <w:rPr>
          <w:rFonts w:ascii="Times New Roman" w:eastAsia="Calibri" w:hAnsi="Times New Roman" w:cs="Times New Roman"/>
          <w:sz w:val="24"/>
          <w:szCs w:val="24"/>
          <w:lang w:eastAsia="ru-RU"/>
        </w:rPr>
        <w:t xml:space="preserve"> представлени</w:t>
      </w:r>
      <w:r w:rsidR="00A06FA0">
        <w:rPr>
          <w:rFonts w:ascii="Times New Roman" w:eastAsia="Calibri" w:hAnsi="Times New Roman" w:cs="Times New Roman"/>
          <w:sz w:val="24"/>
          <w:szCs w:val="24"/>
          <w:lang w:eastAsia="ru-RU"/>
        </w:rPr>
        <w:t>я</w:t>
      </w:r>
      <w:r w:rsidR="00A06FA0" w:rsidRPr="00856C40">
        <w:rPr>
          <w:rFonts w:ascii="Times New Roman" w:eastAsia="Calibri" w:hAnsi="Times New Roman" w:cs="Times New Roman"/>
          <w:sz w:val="24"/>
          <w:szCs w:val="24"/>
          <w:lang w:eastAsia="ru-RU"/>
        </w:rPr>
        <w:t xml:space="preserve"> ребенка о себе, о своем возрасте, поле, о родителях и близких членах семьи.</w:t>
      </w:r>
    </w:p>
    <w:p w14:paraId="5947D8B3" w14:textId="77777777" w:rsidR="00A06FA0" w:rsidRPr="00856C40"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56C40">
        <w:rPr>
          <w:rFonts w:ascii="Times New Roman" w:eastAsia="Calibri" w:hAnsi="Times New Roman" w:cs="Times New Roman"/>
          <w:b/>
          <w:i/>
          <w:sz w:val="24"/>
          <w:szCs w:val="24"/>
          <w:lang w:eastAsia="ru-RU"/>
        </w:rPr>
        <w:t>Содержание образовательной деятельности</w:t>
      </w:r>
    </w:p>
    <w:p w14:paraId="34512A90"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28DAA07E" w14:textId="77777777" w:rsidR="00A06FA0" w:rsidRPr="00031CAE" w:rsidRDefault="00CC3A28" w:rsidP="00A06FA0">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lang w:eastAsia="ru-RU"/>
        </w:rPr>
        <w:t>Педагогический работник</w:t>
      </w:r>
      <w:r w:rsidR="00A06FA0" w:rsidRPr="00031CAE">
        <w:rPr>
          <w:rFonts w:ascii="Times New Roman" w:eastAsia="Calibri" w:hAnsi="Times New Roman" w:cs="Times New Roman"/>
          <w:bCs/>
          <w:sz w:val="24"/>
          <w:szCs w:val="24"/>
        </w:rPr>
        <w:t xml:space="preserve"> знакомит детей с основными эмоциями и чувствами человека, обозначает </w:t>
      </w:r>
      <w:r w:rsidRPr="00031CAE">
        <w:rPr>
          <w:rFonts w:ascii="Times New Roman" w:eastAsia="Calibri" w:hAnsi="Times New Roman" w:cs="Times New Roman"/>
          <w:bCs/>
          <w:sz w:val="24"/>
          <w:szCs w:val="24"/>
        </w:rPr>
        <w:t>их словом</w:t>
      </w:r>
      <w:r w:rsidR="00A06FA0" w:rsidRPr="00031CAE">
        <w:rPr>
          <w:rFonts w:ascii="Times New Roman" w:eastAsia="Calibri" w:hAnsi="Times New Roman" w:cs="Times New Roman"/>
          <w:bCs/>
          <w:sz w:val="24"/>
          <w:szCs w:val="24"/>
        </w:rPr>
        <w:t xml:space="preserve">,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w:t>
      </w:r>
      <w:r w:rsidR="00A06FA0">
        <w:rPr>
          <w:rFonts w:ascii="Times New Roman" w:eastAsia="Calibri" w:hAnsi="Times New Roman" w:cs="Times New Roman"/>
          <w:bCs/>
          <w:sz w:val="24"/>
          <w:szCs w:val="24"/>
        </w:rPr>
        <w:t xml:space="preserve">их </w:t>
      </w:r>
      <w:r w:rsidR="00A06FA0" w:rsidRPr="00031CAE">
        <w:rPr>
          <w:rFonts w:ascii="Times New Roman" w:eastAsia="Calibri" w:hAnsi="Times New Roman" w:cs="Times New Roman"/>
          <w:bCs/>
          <w:sz w:val="24"/>
          <w:szCs w:val="24"/>
        </w:rPr>
        <w:t>узнавание на картинках.</w:t>
      </w:r>
    </w:p>
    <w:p w14:paraId="664BD4DE"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w:t>
      </w:r>
      <w:r>
        <w:rPr>
          <w:rFonts w:ascii="Times New Roman" w:eastAsia="Calibri" w:hAnsi="Times New Roman" w:cs="Times New Roman"/>
          <w:bCs/>
          <w:sz w:val="24"/>
          <w:szCs w:val="24"/>
        </w:rPr>
        <w:t>ь</w:t>
      </w:r>
      <w:r w:rsidRPr="00856C40">
        <w:rPr>
          <w:rFonts w:ascii="Times New Roman" w:eastAsia="Calibri" w:hAnsi="Times New Roman" w:cs="Times New Roman"/>
          <w:bCs/>
          <w:sz w:val="24"/>
          <w:szCs w:val="24"/>
        </w:rPr>
        <w:t>ся друг о друге.</w:t>
      </w:r>
    </w:p>
    <w:p w14:paraId="0632335A"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w:t>
      </w:r>
      <w:r w:rsidRPr="00856C40">
        <w:rPr>
          <w:rFonts w:ascii="Times New Roman" w:eastAsia="Calibri" w:hAnsi="Times New Roman" w:cs="Times New Roman"/>
          <w:bCs/>
          <w:sz w:val="24"/>
          <w:szCs w:val="24"/>
        </w:rPr>
        <w:lastRenderedPageBreak/>
        <w:t>детьми пространство группы, назначение каждого помещения, его наполнение, помогает детям ориентироваться в пространстве группы.</w:t>
      </w:r>
    </w:p>
    <w:p w14:paraId="4EE8A9FC"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4ECDFB6B"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14:paraId="4F330DAA"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4A00BC5" w14:textId="77777777" w:rsidR="00A06FA0" w:rsidRPr="00856C40" w:rsidRDefault="00A06FA0" w:rsidP="00A06FA0">
      <w:pPr>
        <w:spacing w:after="0" w:line="240" w:lineRule="auto"/>
        <w:ind w:firstLine="709"/>
        <w:contextualSpacing/>
        <w:jc w:val="both"/>
        <w:rPr>
          <w:rFonts w:ascii="Times New Roman" w:eastAsia="Calibri" w:hAnsi="Times New Roman" w:cs="Times New Roman"/>
          <w:bCs/>
          <w:sz w:val="24"/>
          <w:szCs w:val="24"/>
        </w:rPr>
      </w:pPr>
      <w:r w:rsidRPr="00856C40">
        <w:rPr>
          <w:rFonts w:ascii="Times New Roman" w:eastAsia="Calibri" w:hAnsi="Times New Roman" w:cs="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14:paraId="3AF07CAD"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b/>
          <w:bCs/>
          <w:i/>
          <w:iCs/>
          <w:sz w:val="24"/>
          <w:szCs w:val="24"/>
          <w:lang w:eastAsia="ru-RU"/>
        </w:rPr>
        <w:t>В результате, к концу 3 года жизни</w:t>
      </w:r>
      <w:r w:rsidRPr="00856C40">
        <w:rPr>
          <w:rFonts w:ascii="Times New Roman" w:eastAsia="Calibri" w:hAnsi="Times New Roman" w:cs="Times New Roman"/>
          <w:sz w:val="24"/>
          <w:szCs w:val="24"/>
          <w:lang w:eastAsia="ru-RU"/>
        </w:rPr>
        <w:t>:</w:t>
      </w:r>
      <w:r w:rsidRPr="00856C40">
        <w:t xml:space="preserve"> </w:t>
      </w:r>
      <w:r w:rsidRPr="00856C40">
        <w:rPr>
          <w:rFonts w:ascii="Times New Roman" w:eastAsia="Calibri" w:hAnsi="Times New Roman" w:cs="Times New Roman"/>
          <w:sz w:val="24"/>
          <w:szCs w:val="24"/>
          <w:lang w:eastAsia="ru-RU"/>
        </w:rPr>
        <w:t>к концу 3 года жизни, ребенок позитивен</w:t>
      </w:r>
      <w:r>
        <w:rPr>
          <w:rFonts w:ascii="Times New Roman" w:eastAsia="Calibri" w:hAnsi="Times New Roman" w:cs="Times New Roman"/>
          <w:sz w:val="24"/>
          <w:szCs w:val="24"/>
          <w:lang w:eastAsia="ru-RU"/>
        </w:rPr>
        <w:t xml:space="preserve"> и </w:t>
      </w:r>
      <w:r w:rsidRPr="005C25D9">
        <w:rPr>
          <w:rFonts w:ascii="Times New Roman" w:eastAsia="Calibri" w:hAnsi="Times New Roman" w:cs="Times New Roman"/>
          <w:sz w:val="24"/>
          <w:szCs w:val="24"/>
          <w:lang w:eastAsia="ru-RU"/>
        </w:rPr>
        <w:t>эмоционально отзывчив, охотно посещает детский сад, относится с доверием к воспитателям, активно общается</w:t>
      </w:r>
      <w:r w:rsidRPr="00856C40">
        <w:rPr>
          <w:rFonts w:ascii="Times New Roman" w:eastAsia="Calibri" w:hAnsi="Times New Roman" w:cs="Times New Roman"/>
          <w:sz w:val="24"/>
          <w:szCs w:val="24"/>
          <w:lang w:eastAsia="ru-RU"/>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14:paraId="36EBD948"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p>
    <w:p w14:paraId="10FB703B"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3 лет до 4 лет</w:t>
      </w:r>
    </w:p>
    <w:p w14:paraId="190D4F7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14:paraId="2EAD6AE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социальных отношений</w:t>
      </w:r>
      <w:r w:rsidRPr="00856C40">
        <w:rPr>
          <w:rFonts w:ascii="Times New Roman" w:hAnsi="Times New Roman" w:cs="Times New Roman"/>
          <w:sz w:val="24"/>
          <w:szCs w:val="24"/>
        </w:rPr>
        <w:t>:</w:t>
      </w:r>
    </w:p>
    <w:p w14:paraId="4DEA28DB" w14:textId="77777777" w:rsidR="00A06FA0" w:rsidRPr="00766936" w:rsidRDefault="00A06FA0" w:rsidP="00A06FA0">
      <w:pPr>
        <w:spacing w:after="0" w:line="240" w:lineRule="auto"/>
        <w:ind w:firstLine="709"/>
        <w:jc w:val="both"/>
        <w:rPr>
          <w:rFonts w:ascii="Times New Roman" w:hAnsi="Times New Roman" w:cs="Times New Roman"/>
          <w:sz w:val="24"/>
          <w:szCs w:val="24"/>
        </w:rPr>
      </w:pPr>
      <w:r w:rsidRPr="00766936">
        <w:rPr>
          <w:rFonts w:ascii="Times New Roman" w:hAnsi="Times New Roman" w:cs="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2B2E41B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766936">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cs="Times New Roman"/>
          <w:sz w:val="24"/>
          <w:szCs w:val="24"/>
        </w:rPr>
        <w:t>;</w:t>
      </w:r>
    </w:p>
    <w:p w14:paraId="289BA90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ивать</w:t>
      </w:r>
      <w:r w:rsidRPr="00856C40">
        <w:rPr>
          <w:rFonts w:ascii="Times New Roman" w:hAnsi="Times New Roman" w:cs="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14:paraId="76B03713"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оказ</w:t>
      </w:r>
      <w:r>
        <w:rPr>
          <w:rFonts w:ascii="Times New Roman" w:hAnsi="Times New Roman" w:cs="Times New Roman"/>
          <w:sz w:val="24"/>
          <w:szCs w:val="24"/>
        </w:rPr>
        <w:t>ывать</w:t>
      </w:r>
      <w:r w:rsidRPr="00856C40">
        <w:rPr>
          <w:rFonts w:ascii="Times New Roman" w:hAnsi="Times New Roman" w:cs="Times New Roman"/>
          <w:sz w:val="24"/>
          <w:szCs w:val="24"/>
        </w:rPr>
        <w:t xml:space="preserve"> помощ</w:t>
      </w:r>
      <w:r>
        <w:rPr>
          <w:rFonts w:ascii="Times New Roman" w:hAnsi="Times New Roman" w:cs="Times New Roman"/>
          <w:sz w:val="24"/>
          <w:szCs w:val="24"/>
        </w:rPr>
        <w:t>ь</w:t>
      </w:r>
      <w:r w:rsidRPr="00856C40">
        <w:rPr>
          <w:rFonts w:ascii="Times New Roman" w:hAnsi="Times New Roman" w:cs="Times New Roman"/>
          <w:sz w:val="24"/>
          <w:szCs w:val="24"/>
        </w:rPr>
        <w:t xml:space="preserve"> в освоении способов взаимодействия со сверстниками в игре, в повседневном общении и бытовой деятельности;</w:t>
      </w:r>
    </w:p>
    <w:p w14:paraId="613DC35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приуч</w:t>
      </w:r>
      <w:r>
        <w:rPr>
          <w:rFonts w:ascii="Times New Roman" w:hAnsi="Times New Roman" w:cs="Times New Roman"/>
          <w:sz w:val="24"/>
          <w:szCs w:val="24"/>
        </w:rPr>
        <w:t>ать</w:t>
      </w:r>
      <w:r w:rsidRPr="00856C40">
        <w:rPr>
          <w:rFonts w:ascii="Times New Roman" w:hAnsi="Times New Roman" w:cs="Times New Roman"/>
          <w:sz w:val="24"/>
          <w:szCs w:val="24"/>
        </w:rPr>
        <w:t xml:space="preserve"> детей к выполнению элементарных правил культуры поведения в детском саду.</w:t>
      </w:r>
    </w:p>
    <w:p w14:paraId="197AFE8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1E833D70"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представления детей о малой родине и поддержив</w:t>
      </w:r>
      <w:r>
        <w:rPr>
          <w:rFonts w:ascii="Times New Roman" w:hAnsi="Times New Roman" w:cs="Times New Roman"/>
          <w:sz w:val="24"/>
          <w:szCs w:val="24"/>
        </w:rPr>
        <w:t>ать</w:t>
      </w:r>
      <w:r w:rsidRPr="00856C40">
        <w:rPr>
          <w:rFonts w:ascii="Times New Roman" w:hAnsi="Times New Roman" w:cs="Times New Roman"/>
          <w:sz w:val="24"/>
          <w:szCs w:val="24"/>
        </w:rPr>
        <w:t xml:space="preserve"> их отражения в различных видах деятельности.</w:t>
      </w:r>
    </w:p>
    <w:p w14:paraId="2BD8B49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трудового воспитания</w:t>
      </w:r>
      <w:r w:rsidRPr="00856C40">
        <w:rPr>
          <w:rFonts w:ascii="Times New Roman" w:hAnsi="Times New Roman" w:cs="Times New Roman"/>
          <w:sz w:val="24"/>
          <w:szCs w:val="24"/>
        </w:rPr>
        <w:t>:</w:t>
      </w:r>
    </w:p>
    <w:p w14:paraId="3395334A"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разви</w:t>
      </w:r>
      <w:r>
        <w:rPr>
          <w:rFonts w:ascii="Times New Roman" w:eastAsia="Calibri" w:hAnsi="Times New Roman" w:cs="Times New Roman"/>
          <w:sz w:val="24"/>
          <w:szCs w:val="24"/>
          <w:lang w:eastAsia="ru-RU"/>
        </w:rPr>
        <w:t>вать</w:t>
      </w:r>
      <w:r w:rsidRPr="00856C40">
        <w:rPr>
          <w:rFonts w:ascii="Times New Roman" w:eastAsia="Calibri" w:hAnsi="Times New Roman" w:cs="Times New Roman"/>
          <w:sz w:val="24"/>
          <w:szCs w:val="24"/>
          <w:lang w:eastAsia="ru-RU"/>
        </w:rPr>
        <w:t xml:space="preserve"> интерес к труду взрослых в детском саду и в семье, формирова</w:t>
      </w:r>
      <w:r>
        <w:rPr>
          <w:rFonts w:ascii="Times New Roman" w:eastAsia="Calibri" w:hAnsi="Times New Roman" w:cs="Times New Roman"/>
          <w:sz w:val="24"/>
          <w:szCs w:val="24"/>
          <w:lang w:eastAsia="ru-RU"/>
        </w:rPr>
        <w:t>ть</w:t>
      </w:r>
      <w:r w:rsidRPr="00856C40">
        <w:rPr>
          <w:rFonts w:ascii="Times New Roman" w:eastAsia="Calibri" w:hAnsi="Times New Roman" w:cs="Times New Roman"/>
          <w:sz w:val="24"/>
          <w:szCs w:val="24"/>
          <w:lang w:eastAsia="ru-RU"/>
        </w:rPr>
        <w:t xml:space="preserve"> представлени</w:t>
      </w:r>
      <w:r>
        <w:rPr>
          <w:rFonts w:ascii="Times New Roman" w:eastAsia="Calibri" w:hAnsi="Times New Roman" w:cs="Times New Roman"/>
          <w:sz w:val="24"/>
          <w:szCs w:val="24"/>
          <w:lang w:eastAsia="ru-RU"/>
        </w:rPr>
        <w:t>я</w:t>
      </w:r>
      <w:r w:rsidRPr="00856C40">
        <w:rPr>
          <w:rFonts w:ascii="Times New Roman" w:eastAsia="Calibri" w:hAnsi="Times New Roman" w:cs="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14:paraId="7DDD7253"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воспит</w:t>
      </w:r>
      <w:r>
        <w:rPr>
          <w:rFonts w:ascii="Times New Roman" w:eastAsia="Calibri" w:hAnsi="Times New Roman" w:cs="Times New Roman"/>
          <w:sz w:val="24"/>
          <w:szCs w:val="24"/>
          <w:lang w:eastAsia="ru-RU"/>
        </w:rPr>
        <w:t>ывать</w:t>
      </w:r>
      <w:r w:rsidRPr="00856C40">
        <w:rPr>
          <w:rFonts w:ascii="Times New Roman" w:eastAsia="Calibri" w:hAnsi="Times New Roman" w:cs="Times New Roman"/>
          <w:sz w:val="24"/>
          <w:szCs w:val="24"/>
          <w:lang w:eastAsia="ru-RU"/>
        </w:rPr>
        <w:t xml:space="preserve"> бережно</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отношени</w:t>
      </w:r>
      <w:r>
        <w:rPr>
          <w:rFonts w:ascii="Times New Roman" w:eastAsia="Calibri" w:hAnsi="Times New Roman" w:cs="Times New Roman"/>
          <w:sz w:val="24"/>
          <w:szCs w:val="24"/>
          <w:lang w:eastAsia="ru-RU"/>
        </w:rPr>
        <w:t>е</w:t>
      </w:r>
      <w:r w:rsidRPr="00856C40">
        <w:rPr>
          <w:rFonts w:ascii="Times New Roman" w:eastAsia="Calibri" w:hAnsi="Times New Roman" w:cs="Times New Roman"/>
          <w:sz w:val="24"/>
          <w:szCs w:val="24"/>
          <w:lang w:eastAsia="ru-RU"/>
        </w:rPr>
        <w:t xml:space="preserve"> к предметам и игрушкам как результатам труда взрослых;</w:t>
      </w:r>
    </w:p>
    <w:p w14:paraId="3377CF31"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приобщ</w:t>
      </w:r>
      <w:r>
        <w:rPr>
          <w:rFonts w:ascii="Times New Roman" w:eastAsia="Calibri" w:hAnsi="Times New Roman" w:cs="Times New Roman"/>
          <w:sz w:val="24"/>
          <w:szCs w:val="24"/>
          <w:lang w:eastAsia="ru-RU"/>
        </w:rPr>
        <w:t xml:space="preserve">ать </w:t>
      </w:r>
      <w:r w:rsidRPr="00856C40">
        <w:rPr>
          <w:rFonts w:ascii="Times New Roman" w:eastAsia="Calibri" w:hAnsi="Times New Roman" w:cs="Times New Roman"/>
          <w:sz w:val="24"/>
          <w:szCs w:val="24"/>
          <w:lang w:eastAsia="ru-RU"/>
        </w:rPr>
        <w:t>детей к самообслуживанию (одевание, раздевание, умывание), разви</w:t>
      </w:r>
      <w:r>
        <w:rPr>
          <w:rFonts w:ascii="Times New Roman" w:eastAsia="Calibri" w:hAnsi="Times New Roman" w:cs="Times New Roman"/>
          <w:sz w:val="24"/>
          <w:szCs w:val="24"/>
          <w:lang w:eastAsia="ru-RU"/>
        </w:rPr>
        <w:t>вать</w:t>
      </w:r>
      <w:r w:rsidRPr="00856C40">
        <w:rPr>
          <w:rFonts w:ascii="Times New Roman" w:eastAsia="Calibri" w:hAnsi="Times New Roman" w:cs="Times New Roman"/>
          <w:sz w:val="24"/>
          <w:szCs w:val="24"/>
          <w:lang w:eastAsia="ru-RU"/>
        </w:rPr>
        <w:t xml:space="preserve"> самостоятельност</w:t>
      </w:r>
      <w:r>
        <w:rPr>
          <w:rFonts w:ascii="Times New Roman" w:eastAsia="Calibri" w:hAnsi="Times New Roman" w:cs="Times New Roman"/>
          <w:sz w:val="24"/>
          <w:szCs w:val="24"/>
          <w:lang w:eastAsia="ru-RU"/>
        </w:rPr>
        <w:t>ь</w:t>
      </w:r>
      <w:r w:rsidRPr="00856C40">
        <w:rPr>
          <w:rFonts w:ascii="Times New Roman" w:eastAsia="Calibri" w:hAnsi="Times New Roman" w:cs="Times New Roman"/>
          <w:sz w:val="24"/>
          <w:szCs w:val="24"/>
          <w:lang w:eastAsia="ru-RU"/>
        </w:rPr>
        <w:t>, уверенност</w:t>
      </w:r>
      <w:r>
        <w:rPr>
          <w:rFonts w:ascii="Times New Roman" w:eastAsia="Calibri" w:hAnsi="Times New Roman" w:cs="Times New Roman"/>
          <w:sz w:val="24"/>
          <w:szCs w:val="24"/>
          <w:lang w:eastAsia="ru-RU"/>
        </w:rPr>
        <w:t>ь</w:t>
      </w:r>
      <w:r w:rsidRPr="00856C40">
        <w:rPr>
          <w:rFonts w:ascii="Times New Roman" w:eastAsia="Calibri" w:hAnsi="Times New Roman" w:cs="Times New Roman"/>
          <w:sz w:val="24"/>
          <w:szCs w:val="24"/>
          <w:lang w:eastAsia="ru-RU"/>
        </w:rPr>
        <w:t>, положительн</w:t>
      </w:r>
      <w:r>
        <w:rPr>
          <w:rFonts w:ascii="Times New Roman" w:eastAsia="Calibri" w:hAnsi="Times New Roman" w:cs="Times New Roman"/>
          <w:sz w:val="24"/>
          <w:szCs w:val="24"/>
          <w:lang w:eastAsia="ru-RU"/>
        </w:rPr>
        <w:t>ую</w:t>
      </w:r>
      <w:r w:rsidRPr="00856C40">
        <w:rPr>
          <w:rFonts w:ascii="Times New Roman" w:eastAsia="Calibri" w:hAnsi="Times New Roman" w:cs="Times New Roman"/>
          <w:sz w:val="24"/>
          <w:szCs w:val="24"/>
          <w:lang w:eastAsia="ru-RU"/>
        </w:rPr>
        <w:t xml:space="preserve"> самооценк</w:t>
      </w:r>
      <w:r>
        <w:rPr>
          <w:rFonts w:ascii="Times New Roman" w:eastAsia="Calibri" w:hAnsi="Times New Roman" w:cs="Times New Roman"/>
          <w:sz w:val="24"/>
          <w:szCs w:val="24"/>
          <w:lang w:eastAsia="ru-RU"/>
        </w:rPr>
        <w:t>у</w:t>
      </w:r>
      <w:r w:rsidRPr="00856C40">
        <w:rPr>
          <w:rFonts w:ascii="Times New Roman" w:eastAsia="Calibri" w:hAnsi="Times New Roman" w:cs="Times New Roman"/>
          <w:sz w:val="24"/>
          <w:szCs w:val="24"/>
          <w:lang w:eastAsia="ru-RU"/>
        </w:rPr>
        <w:t>.</w:t>
      </w:r>
    </w:p>
    <w:p w14:paraId="16545A27"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основ безопасного поведения:</w:t>
      </w:r>
    </w:p>
    <w:p w14:paraId="3D134B5B"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разви</w:t>
      </w:r>
      <w:r>
        <w:rPr>
          <w:rFonts w:ascii="Times New Roman" w:eastAsia="Calibri" w:hAnsi="Times New Roman" w:cs="Times New Roman"/>
          <w:sz w:val="24"/>
          <w:szCs w:val="24"/>
          <w:lang w:eastAsia="ru-RU"/>
        </w:rPr>
        <w:t>вать</w:t>
      </w:r>
      <w:r w:rsidRPr="00856C40">
        <w:rPr>
          <w:rFonts w:ascii="Times New Roman" w:eastAsia="Calibri" w:hAnsi="Times New Roman" w:cs="Times New Roman"/>
          <w:sz w:val="24"/>
          <w:szCs w:val="24"/>
          <w:lang w:eastAsia="ru-RU"/>
        </w:rPr>
        <w:t xml:space="preserve"> интерес к правилам безопасного поведения;</w:t>
      </w:r>
    </w:p>
    <w:p w14:paraId="283EBCF3"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lastRenderedPageBreak/>
        <w:t>обогащ</w:t>
      </w:r>
      <w:r>
        <w:rPr>
          <w:rFonts w:ascii="Times New Roman" w:eastAsia="Calibri" w:hAnsi="Times New Roman" w:cs="Times New Roman"/>
          <w:sz w:val="24"/>
          <w:szCs w:val="24"/>
          <w:lang w:eastAsia="ru-RU"/>
        </w:rPr>
        <w:t>ать</w:t>
      </w:r>
      <w:r w:rsidRPr="00856C40">
        <w:rPr>
          <w:rFonts w:ascii="Times New Roman" w:eastAsia="Calibri" w:hAnsi="Times New Roman" w:cs="Times New Roman"/>
          <w:sz w:val="24"/>
          <w:szCs w:val="24"/>
          <w:lang w:eastAsia="ru-RU"/>
        </w:rPr>
        <w:t xml:space="preserve"> </w:t>
      </w:r>
      <w:r w:rsidRPr="005552CC">
        <w:rPr>
          <w:rFonts w:ascii="Times New Roman" w:eastAsia="Calibri" w:hAnsi="Times New Roman" w:cs="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14:paraId="09E3766B" w14:textId="77777777"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14:paraId="7642ACED"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14:paraId="76F0F9EE"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C3A28">
        <w:rPr>
          <w:rFonts w:ascii="Times New Roman" w:hAnsi="Times New Roman" w:cs="Times New Roman"/>
          <w:sz w:val="24"/>
          <w:szCs w:val="24"/>
        </w:rPr>
        <w:t>едагогический работник</w:t>
      </w:r>
      <w:r w:rsidR="00A06FA0" w:rsidRPr="00856C40">
        <w:rPr>
          <w:rFonts w:ascii="Times New Roman" w:hAnsi="Times New Roman" w:cs="Times New Roman"/>
          <w:sz w:val="24"/>
          <w:szCs w:val="24"/>
        </w:rPr>
        <w:t xml:space="preserve">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14:paraId="15B106CA" w14:textId="77777777" w:rsidR="00A06FA0" w:rsidRPr="00AF3BCD"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Педагогические работники</w:t>
      </w:r>
      <w:r w:rsidR="00A06FA0" w:rsidRPr="00AF3BCD">
        <w:rPr>
          <w:rFonts w:ascii="Times New Roman" w:hAnsi="Times New Roman" w:cs="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Pr>
          <w:rFonts w:ascii="Times New Roman" w:eastAsia="Calibri"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интересуется настроением детей, предоставляет возможность рассказать о своих </w:t>
      </w:r>
      <w:r w:rsidRPr="00AF3BCD">
        <w:rPr>
          <w:rFonts w:ascii="Times New Roman" w:hAnsi="Times New Roman" w:cs="Times New Roman"/>
          <w:sz w:val="24"/>
          <w:szCs w:val="24"/>
        </w:rPr>
        <w:t>переживаниях, демонстрирует</w:t>
      </w:r>
      <w:r w:rsidR="00A06FA0" w:rsidRPr="00AF3BCD">
        <w:rPr>
          <w:rFonts w:ascii="Times New Roman" w:hAnsi="Times New Roman" w:cs="Times New Roman"/>
          <w:sz w:val="24"/>
          <w:szCs w:val="24"/>
        </w:rPr>
        <w:t xml:space="preserve"> разнообразные способы эмпатийного поведения (поддержать, пожалеть, обнадежить, отвлечь и порадовать). При чтении художественной литературы </w:t>
      </w:r>
      <w:r>
        <w:rPr>
          <w:rFonts w:ascii="Times New Roman" w:eastAsia="Calibri"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35E3971"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w:t>
      </w:r>
      <w:r w:rsidR="00A06FA0" w:rsidRPr="00856C40">
        <w:rPr>
          <w:rFonts w:ascii="Times New Roman" w:hAnsi="Times New Roman" w:cs="Times New Roman"/>
          <w:sz w:val="24"/>
          <w:szCs w:val="24"/>
        </w:rPr>
        <w:t xml:space="preserve"> семьи.</w:t>
      </w:r>
    </w:p>
    <w:p w14:paraId="10CE778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sidR="00CC3A28">
        <w:rPr>
          <w:rFonts w:ascii="Times New Roman" w:eastAsia="Calibri"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00CC3A28">
        <w:rPr>
          <w:rFonts w:ascii="Times New Roman" w:eastAsia="Calibri"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14:paraId="5BCC107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14:paraId="3EA1902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57252FD1"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14:paraId="48A84F7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BFDBA08"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14:paraId="4FD6C662"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w:t>
      </w:r>
      <w:r w:rsidR="00CC3A28">
        <w:rPr>
          <w:rFonts w:ascii="Times New Roman" w:eastAsia="Calibri" w:hAnsi="Times New Roman" w:cs="Times New Roman"/>
          <w:sz w:val="24"/>
          <w:szCs w:val="24"/>
          <w:lang w:eastAsia="ru-RU"/>
        </w:rPr>
        <w:t>педагогический работник</w:t>
      </w:r>
      <w:r w:rsidRPr="00856C40">
        <w:rPr>
          <w:rFonts w:ascii="Times New Roman" w:eastAsia="Calibri" w:hAnsi="Times New Roman" w:cs="Times New Roman"/>
          <w:sz w:val="24"/>
          <w:szCs w:val="24"/>
          <w:lang w:eastAsia="ru-RU"/>
        </w:rPr>
        <w:t xml:space="preserve">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w:t>
      </w:r>
      <w:r w:rsidRPr="00856C40">
        <w:rPr>
          <w:rFonts w:ascii="Times New Roman" w:eastAsia="Calibri" w:hAnsi="Times New Roman" w:cs="Times New Roman"/>
          <w:sz w:val="24"/>
          <w:szCs w:val="24"/>
          <w:lang w:eastAsia="ru-RU"/>
        </w:rPr>
        <w:lastRenderedPageBreak/>
        <w:t>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7D8572A4"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14:paraId="038C0401"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D8248BF"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A2D8B91"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основ безопасного поведения.</w:t>
      </w:r>
    </w:p>
    <w:p w14:paraId="4050451E"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w:t>
      </w:r>
      <w:r w:rsidRPr="005552CC">
        <w:rPr>
          <w:rFonts w:ascii="Times New Roman" w:eastAsia="Calibri" w:hAnsi="Times New Roman" w:cs="Times New Roman"/>
          <w:sz w:val="24"/>
          <w:szCs w:val="24"/>
          <w:lang w:eastAsia="ru-RU"/>
        </w:rPr>
        <w:t>и гаджетов позволяет</w:t>
      </w:r>
      <w:r w:rsidRPr="00856C40">
        <w:rPr>
          <w:rFonts w:ascii="Times New Roman" w:eastAsia="Calibri" w:hAnsi="Times New Roman" w:cs="Times New Roman"/>
          <w:sz w:val="24"/>
          <w:szCs w:val="24"/>
          <w:lang w:eastAsia="ru-RU"/>
        </w:rPr>
        <w:t xml:space="preserve"> создать ситуации, небезопасные для здоровья.</w:t>
      </w:r>
    </w:p>
    <w:p w14:paraId="62786B16"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14:paraId="40B10701"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2668D4C"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856C40">
        <w:t xml:space="preserve"> </w:t>
      </w:r>
      <w:r w:rsidRPr="00856C40">
        <w:rPr>
          <w:rFonts w:ascii="Times New Roman" w:eastAsia="Calibri" w:hAnsi="Times New Roman" w:cs="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134797F2" w14:textId="77777777" w:rsidR="00A06FA0" w:rsidRPr="00856C40" w:rsidRDefault="00A06FA0" w:rsidP="00A06FA0">
      <w:pPr>
        <w:spacing w:after="0" w:line="240" w:lineRule="auto"/>
        <w:ind w:firstLine="709"/>
        <w:jc w:val="both"/>
        <w:rPr>
          <w:rFonts w:ascii="Times New Roman" w:eastAsia="Calibri" w:hAnsi="Times New Roman" w:cs="Times New Roman"/>
          <w:sz w:val="24"/>
          <w:szCs w:val="24"/>
          <w:lang w:eastAsia="ru-RU"/>
        </w:rPr>
      </w:pPr>
      <w:r w:rsidRPr="00856C40">
        <w:rPr>
          <w:rFonts w:ascii="Times New Roman" w:eastAsia="Calibri" w:hAnsi="Times New Roman" w:cs="Times New Roman"/>
          <w:sz w:val="24"/>
          <w:szCs w:val="24"/>
          <w:lang w:eastAsia="ru-RU"/>
        </w:rPr>
        <w:t xml:space="preserve">Воспитатель поддерживает интерес детей к вопросам безопасного поведения, поощряет вопросы дошкольников, </w:t>
      </w:r>
      <w:r w:rsidRPr="005552CC">
        <w:rPr>
          <w:rFonts w:ascii="Times New Roman" w:eastAsia="Calibri" w:hAnsi="Times New Roman" w:cs="Times New Roman"/>
          <w:sz w:val="24"/>
          <w:szCs w:val="24"/>
          <w:lang w:eastAsia="ru-RU"/>
        </w:rPr>
        <w:t>с готовностью на</w:t>
      </w:r>
      <w:r w:rsidRPr="00856C40">
        <w:rPr>
          <w:rFonts w:ascii="Times New Roman" w:eastAsia="Calibri" w:hAnsi="Times New Roman" w:cs="Times New Roman"/>
          <w:sz w:val="24"/>
          <w:szCs w:val="24"/>
          <w:lang w:eastAsia="ru-RU"/>
        </w:rPr>
        <w:t xml:space="preserve">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9CD1A4" w14:textId="77777777" w:rsidR="00A06FA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eastAsia="Calibri" w:hAnsi="Times New Roman" w:cs="Times New Roman"/>
          <w:b/>
          <w:bCs/>
          <w:i/>
          <w:iCs/>
          <w:sz w:val="24"/>
          <w:szCs w:val="24"/>
          <w:lang w:eastAsia="ru-RU"/>
        </w:rPr>
        <w:t>В результате, к концу 4 года жизни,</w:t>
      </w:r>
      <w:r w:rsidRPr="00856C40">
        <w:rPr>
          <w:rFonts w:ascii="Times New Roman" w:eastAsia="Calibri" w:hAnsi="Times New Roman" w:cs="Times New Roman"/>
          <w:sz w:val="24"/>
          <w:szCs w:val="24"/>
          <w:lang w:eastAsia="ru-RU"/>
        </w:rPr>
        <w:t xml:space="preserve"> ребенок </w:t>
      </w:r>
      <w:r w:rsidRPr="00856C40">
        <w:rPr>
          <w:rFonts w:ascii="Times New Roman" w:hAnsi="Times New Roman" w:cs="Times New Roman"/>
          <w:sz w:val="24"/>
          <w:szCs w:val="24"/>
        </w:rPr>
        <w:t xml:space="preserve">говорит о себе в первом лице, </w:t>
      </w:r>
      <w:bookmarkStart w:id="4" w:name="_Hlk117187576"/>
      <w:r w:rsidRPr="00856C40">
        <w:rPr>
          <w:rFonts w:ascii="Times New Roman" w:hAnsi="Times New Roman" w:cs="Times New Roman"/>
          <w:sz w:val="24"/>
          <w:szCs w:val="24"/>
        </w:rPr>
        <w:t xml:space="preserve">положительно оценивает себя, </w:t>
      </w:r>
      <w:r w:rsidRPr="00565C8E">
        <w:rPr>
          <w:rFonts w:ascii="Times New Roman" w:hAnsi="Times New Roman" w:cs="Times New Roman"/>
          <w:sz w:val="24"/>
          <w:szCs w:val="24"/>
        </w:rPr>
        <w:t>проявляет доверие к миру</w:t>
      </w:r>
      <w:bookmarkEnd w:id="4"/>
      <w:r w:rsidRPr="00565C8E">
        <w:rPr>
          <w:rFonts w:ascii="Times New Roman" w:hAnsi="Times New Roman" w:cs="Times New Roman"/>
          <w:sz w:val="24"/>
          <w:szCs w:val="24"/>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w:t>
      </w:r>
      <w:r w:rsidRPr="00856C40">
        <w:rPr>
          <w:rFonts w:ascii="Times New Roman" w:hAnsi="Times New Roman" w:cs="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w:t>
      </w:r>
      <w:r w:rsidRPr="00856C40">
        <w:rPr>
          <w:rFonts w:ascii="Times New Roman" w:hAnsi="Times New Roman" w:cs="Times New Roman"/>
          <w:sz w:val="24"/>
          <w:szCs w:val="24"/>
        </w:rPr>
        <w:lastRenderedPageBreak/>
        <w:t xml:space="preserve">осваивает безопасные способы обращения со знакомыми </w:t>
      </w:r>
      <w:r w:rsidRPr="005552CC">
        <w:rPr>
          <w:rFonts w:ascii="Times New Roman" w:hAnsi="Times New Roman" w:cs="Times New Roman"/>
          <w:sz w:val="24"/>
          <w:szCs w:val="24"/>
        </w:rPr>
        <w:t>предметами</w:t>
      </w:r>
      <w:bookmarkStart w:id="5" w:name="_Hlk117150933"/>
      <w:bookmarkEnd w:id="3"/>
      <w:r w:rsidRPr="005552CC">
        <w:rPr>
          <w:rFonts w:ascii="Times New Roman" w:hAnsi="Times New Roman" w:cs="Times New Roman"/>
          <w:sz w:val="24"/>
          <w:szCs w:val="24"/>
        </w:rPr>
        <w:t xml:space="preserve"> в быту, в том числе электронными гаджетами.</w:t>
      </w:r>
      <w:r>
        <w:rPr>
          <w:rFonts w:ascii="Times New Roman" w:hAnsi="Times New Roman" w:cs="Times New Roman"/>
          <w:sz w:val="24"/>
          <w:szCs w:val="24"/>
        </w:rPr>
        <w:t xml:space="preserve"> </w:t>
      </w:r>
    </w:p>
    <w:p w14:paraId="6723594B" w14:textId="77777777" w:rsidR="00A06FA0" w:rsidRDefault="00A06FA0" w:rsidP="00A06FA0">
      <w:pPr>
        <w:spacing w:after="0" w:line="240" w:lineRule="auto"/>
        <w:ind w:firstLine="709"/>
        <w:jc w:val="both"/>
        <w:rPr>
          <w:rFonts w:ascii="Times New Roman" w:hAnsi="Times New Roman" w:cs="Times New Roman"/>
          <w:sz w:val="24"/>
          <w:szCs w:val="24"/>
        </w:rPr>
      </w:pPr>
    </w:p>
    <w:p w14:paraId="52256E7B"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i/>
          <w:iCs/>
          <w:sz w:val="24"/>
          <w:szCs w:val="24"/>
        </w:rPr>
        <w:t xml:space="preserve"> </w:t>
      </w:r>
      <w:r w:rsidRPr="00856C40">
        <w:rPr>
          <w:rFonts w:ascii="Times New Roman" w:hAnsi="Times New Roman" w:cs="Times New Roman"/>
          <w:b/>
          <w:i/>
          <w:iCs/>
          <w:sz w:val="24"/>
          <w:szCs w:val="24"/>
        </w:rPr>
        <w:t>От 4 лет до 5 лет</w:t>
      </w:r>
    </w:p>
    <w:p w14:paraId="010C558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14:paraId="5139E4A6"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социальных отношений:</w:t>
      </w:r>
    </w:p>
    <w:p w14:paraId="35058E85"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положительн</w:t>
      </w:r>
      <w:r>
        <w:rPr>
          <w:rFonts w:ascii="Times New Roman" w:hAnsi="Times New Roman" w:cs="Times New Roman"/>
          <w:sz w:val="24"/>
          <w:szCs w:val="24"/>
        </w:rPr>
        <w:t>ую</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высокую </w:t>
      </w:r>
      <w:r w:rsidRPr="00856C40">
        <w:rPr>
          <w:rFonts w:ascii="Times New Roman" w:hAnsi="Times New Roman" w:cs="Times New Roman"/>
          <w:sz w:val="24"/>
          <w:szCs w:val="24"/>
        </w:rPr>
        <w:t>самооценк</w:t>
      </w:r>
      <w:r>
        <w:rPr>
          <w:rFonts w:ascii="Times New Roman" w:hAnsi="Times New Roman" w:cs="Times New Roman"/>
          <w:sz w:val="24"/>
          <w:szCs w:val="24"/>
        </w:rPr>
        <w:t>у</w:t>
      </w:r>
      <w:r w:rsidRPr="00856C40">
        <w:rPr>
          <w:rFonts w:ascii="Times New Roman" w:hAnsi="Times New Roman" w:cs="Times New Roman"/>
          <w:sz w:val="24"/>
          <w:szCs w:val="24"/>
        </w:rPr>
        <w:t>, уверенность в своих силах, стремление к самостоятельности;</w:t>
      </w:r>
    </w:p>
    <w:p w14:paraId="31395DEF" w14:textId="77777777" w:rsidR="00A06FA0" w:rsidRPr="00565C8E" w:rsidRDefault="00A06FA0" w:rsidP="00A06FA0">
      <w:pPr>
        <w:spacing w:after="0" w:line="240" w:lineRule="auto"/>
        <w:ind w:firstLine="709"/>
        <w:jc w:val="both"/>
        <w:rPr>
          <w:rFonts w:ascii="Times New Roman" w:hAnsi="Times New Roman" w:cs="Times New Roman"/>
          <w:sz w:val="24"/>
          <w:szCs w:val="24"/>
        </w:rPr>
      </w:pPr>
      <w:r w:rsidRPr="00565C8E">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14:paraId="00D5569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позитивно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и чувство принадлежности детей к семье, уважение к родителям, значимым взрослым;</w:t>
      </w:r>
    </w:p>
    <w:p w14:paraId="1367C49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доброжелательно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w:t>
      </w:r>
      <w:r>
        <w:rPr>
          <w:rFonts w:ascii="Times New Roman" w:hAnsi="Times New Roman" w:cs="Times New Roman"/>
          <w:sz w:val="24"/>
          <w:szCs w:val="24"/>
        </w:rPr>
        <w:t>о</w:t>
      </w:r>
      <w:r w:rsidRPr="00856C40">
        <w:rPr>
          <w:rFonts w:ascii="Times New Roman" w:hAnsi="Times New Roman" w:cs="Times New Roman"/>
          <w:sz w:val="24"/>
          <w:szCs w:val="24"/>
        </w:rPr>
        <w:t xml:space="preserve"> взрослым и детям;</w:t>
      </w:r>
    </w:p>
    <w:p w14:paraId="0EEE61C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культур</w:t>
      </w:r>
      <w:r>
        <w:rPr>
          <w:rFonts w:ascii="Times New Roman" w:hAnsi="Times New Roman" w:cs="Times New Roman"/>
          <w:sz w:val="24"/>
          <w:szCs w:val="24"/>
        </w:rPr>
        <w:t>у</w:t>
      </w:r>
      <w:r w:rsidRPr="00856C40">
        <w:rPr>
          <w:rFonts w:ascii="Times New Roman" w:hAnsi="Times New Roman" w:cs="Times New Roman"/>
          <w:sz w:val="24"/>
          <w:szCs w:val="24"/>
        </w:rPr>
        <w:t xml:space="preserve"> общения со взрослыми и сверстниками, желани</w:t>
      </w:r>
      <w:r>
        <w:rPr>
          <w:rFonts w:ascii="Times New Roman" w:hAnsi="Times New Roman" w:cs="Times New Roman"/>
          <w:sz w:val="24"/>
          <w:szCs w:val="24"/>
        </w:rPr>
        <w:t>е</w:t>
      </w:r>
      <w:r w:rsidRPr="00856C40">
        <w:rPr>
          <w:rFonts w:ascii="Times New Roman" w:hAnsi="Times New Roman" w:cs="Times New Roman"/>
          <w:sz w:val="24"/>
          <w:szCs w:val="24"/>
        </w:rPr>
        <w:t xml:space="preserve"> выполнять правила поведения, быть вежливыми в общении со старшими и сверстниками;</w:t>
      </w:r>
    </w:p>
    <w:p w14:paraId="6A29CABF"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стремлени</w:t>
      </w:r>
      <w:r>
        <w:rPr>
          <w:rFonts w:ascii="Times New Roman" w:hAnsi="Times New Roman" w:cs="Times New Roman"/>
          <w:sz w:val="24"/>
          <w:szCs w:val="24"/>
        </w:rPr>
        <w:t>е</w:t>
      </w:r>
      <w:r w:rsidRPr="00856C40">
        <w:rPr>
          <w:rFonts w:ascii="Times New Roman" w:hAnsi="Times New Roman" w:cs="Times New Roman"/>
          <w:sz w:val="24"/>
          <w:szCs w:val="24"/>
        </w:rPr>
        <w:t xml:space="preserve"> к совместным играм, взаимодействию в паре или небольшой подгруппе, к взаимодействию в практической деятельности.</w:t>
      </w:r>
    </w:p>
    <w:p w14:paraId="6053F37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0FAFF7F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люб</w:t>
      </w:r>
      <w:r>
        <w:rPr>
          <w:rFonts w:ascii="Times New Roman" w:hAnsi="Times New Roman" w:cs="Times New Roman"/>
          <w:sz w:val="24"/>
          <w:szCs w:val="24"/>
        </w:rPr>
        <w:t>овь</w:t>
      </w:r>
      <w:r w:rsidRPr="00856C40">
        <w:rPr>
          <w:rFonts w:ascii="Times New Roman" w:hAnsi="Times New Roman" w:cs="Times New Roman"/>
          <w:sz w:val="24"/>
          <w:szCs w:val="24"/>
        </w:rPr>
        <w:t xml:space="preserve"> и уважения к Родине, уважительно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отношение к символам страны, памятным датам;</w:t>
      </w:r>
    </w:p>
    <w:p w14:paraId="6CC7BEF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w:t>
      </w:r>
      <w:r>
        <w:rPr>
          <w:rFonts w:ascii="Times New Roman" w:hAnsi="Times New Roman" w:cs="Times New Roman"/>
          <w:sz w:val="24"/>
          <w:szCs w:val="24"/>
        </w:rPr>
        <w:t xml:space="preserve">ть </w:t>
      </w:r>
      <w:r w:rsidRPr="00856C40">
        <w:rPr>
          <w:rFonts w:ascii="Times New Roman" w:hAnsi="Times New Roman" w:cs="Times New Roman"/>
          <w:sz w:val="24"/>
          <w:szCs w:val="24"/>
        </w:rPr>
        <w:t>интерес детей к основным достопримечательностями города (поселка), в котором они живут.</w:t>
      </w:r>
    </w:p>
    <w:p w14:paraId="45F66246"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трудового воспитания:</w:t>
      </w:r>
    </w:p>
    <w:p w14:paraId="1824EF2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об отдельных профессиях взрослых на основе ознакомления с конкретными видами труда;</w:t>
      </w:r>
    </w:p>
    <w:p w14:paraId="5BF8395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и благодарност</w:t>
      </w:r>
      <w:r>
        <w:rPr>
          <w:rFonts w:ascii="Times New Roman" w:hAnsi="Times New Roman" w:cs="Times New Roman"/>
          <w:sz w:val="24"/>
          <w:szCs w:val="24"/>
        </w:rPr>
        <w:t>ь</w:t>
      </w:r>
      <w:r w:rsidRPr="00856C40">
        <w:rPr>
          <w:rFonts w:ascii="Times New Roman" w:hAnsi="Times New Roman" w:cs="Times New Roman"/>
          <w:sz w:val="24"/>
          <w:szCs w:val="24"/>
        </w:rPr>
        <w:t xml:space="preserve"> взрослым за их труд, заботу о детях;</w:t>
      </w:r>
    </w:p>
    <w:p w14:paraId="5CBD581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вовле</w:t>
      </w:r>
      <w:r>
        <w:rPr>
          <w:rFonts w:ascii="Times New Roman" w:hAnsi="Times New Roman" w:cs="Times New Roman"/>
          <w:sz w:val="24"/>
          <w:szCs w:val="24"/>
        </w:rPr>
        <w:t>кать</w:t>
      </w:r>
      <w:r w:rsidRPr="00856C40">
        <w:rPr>
          <w:rFonts w:ascii="Times New Roman" w:hAnsi="Times New Roman" w:cs="Times New Roman"/>
          <w:sz w:val="24"/>
          <w:szCs w:val="24"/>
        </w:rPr>
        <w:t xml:space="preserve"> в простейшие процессы хозяйственно-бытового труда;</w:t>
      </w:r>
    </w:p>
    <w:p w14:paraId="66EA1445"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и уверенност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самообслуживании, желани</w:t>
      </w:r>
      <w:r>
        <w:rPr>
          <w:rFonts w:ascii="Times New Roman" w:hAnsi="Times New Roman" w:cs="Times New Roman"/>
          <w:sz w:val="24"/>
          <w:szCs w:val="24"/>
        </w:rPr>
        <w:t>и</w:t>
      </w:r>
      <w:r w:rsidRPr="00856C40">
        <w:rPr>
          <w:rFonts w:ascii="Times New Roman" w:hAnsi="Times New Roman" w:cs="Times New Roman"/>
          <w:sz w:val="24"/>
          <w:szCs w:val="24"/>
        </w:rPr>
        <w:t xml:space="preserve"> включаться в повседневные трудовые дела в детском саду и семье.</w:t>
      </w:r>
    </w:p>
    <w:p w14:paraId="3D187CB3"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основ безопасного поведения:</w:t>
      </w:r>
    </w:p>
    <w:p w14:paraId="6F74AC80"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об основных источниках и видах опасности в быту, на улице, в природе, в общении с незнакомыми людьми;</w:t>
      </w:r>
    </w:p>
    <w:p w14:paraId="6A0AA3A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простейшими способами безопасного поведения в опасных ситуациях;</w:t>
      </w:r>
    </w:p>
    <w:p w14:paraId="3535594C" w14:textId="77777777" w:rsidR="00A06FA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правилах безопасного дорожного движения в качестве пешехода и пассажира транспортного средства.</w:t>
      </w:r>
    </w:p>
    <w:p w14:paraId="5AAF7659" w14:textId="77777777" w:rsidR="00A06FA0" w:rsidRDefault="00A06FA0" w:rsidP="00A06FA0">
      <w:pPr>
        <w:spacing w:after="0" w:line="240" w:lineRule="auto"/>
        <w:ind w:firstLine="709"/>
        <w:jc w:val="both"/>
        <w:rPr>
          <w:rFonts w:ascii="Times New Roman" w:hAnsi="Times New Roman" w:cs="Times New Roman"/>
          <w:sz w:val="24"/>
          <w:szCs w:val="24"/>
        </w:rPr>
      </w:pPr>
      <w:r w:rsidRPr="005552CC">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w:t>
      </w:r>
      <w:r>
        <w:rPr>
          <w:rFonts w:ascii="Times New Roman" w:hAnsi="Times New Roman" w:cs="Times New Roman"/>
          <w:sz w:val="24"/>
          <w:szCs w:val="24"/>
        </w:rPr>
        <w:t xml:space="preserve"> </w:t>
      </w:r>
    </w:p>
    <w:p w14:paraId="185C27F3" w14:textId="77777777"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14:paraId="2275532C"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14:paraId="0A0473D0"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14:paraId="67DBA83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70D0FB8D" w14:textId="77777777" w:rsidR="00A06FA0" w:rsidRPr="00C77B46"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w:t>
      </w:r>
      <w:r w:rsidRPr="00C77B46">
        <w:rPr>
          <w:rFonts w:ascii="Times New Roman" w:hAnsi="Times New Roman" w:cs="Times New Roman"/>
          <w:sz w:val="24"/>
          <w:szCs w:val="24"/>
        </w:rPr>
        <w:t>получения детьми</w:t>
      </w:r>
      <w:r w:rsidR="00A06FA0" w:rsidRPr="00C77B46">
        <w:rPr>
          <w:rFonts w:ascii="Times New Roman" w:hAnsi="Times New Roman" w:cs="Times New Roman"/>
          <w:sz w:val="24"/>
          <w:szCs w:val="24"/>
        </w:rPr>
        <w:t xml:space="preserve">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w:t>
      </w:r>
      <w:r w:rsidR="00A06FA0" w:rsidRPr="00C77B46">
        <w:rPr>
          <w:rFonts w:ascii="Times New Roman" w:hAnsi="Times New Roman" w:cs="Times New Roman"/>
          <w:sz w:val="24"/>
          <w:szCs w:val="24"/>
        </w:rPr>
        <w:lastRenderedPageBreak/>
        <w:t xml:space="preserve">художественной литературы, просмотре фрагментов мультипликационных </w:t>
      </w:r>
      <w:r w:rsidRPr="00C77B46">
        <w:rPr>
          <w:rFonts w:ascii="Times New Roman" w:hAnsi="Times New Roman" w:cs="Times New Roman"/>
          <w:sz w:val="24"/>
          <w:szCs w:val="24"/>
        </w:rPr>
        <w:t xml:space="preserve">фильмов </w:t>
      </w:r>
      <w:r>
        <w:rPr>
          <w:rFonts w:ascii="Times New Roman" w:eastAsia="Calibri"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14:paraId="1C4F4B8F"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развивает позитивное</w:t>
      </w:r>
      <w:r w:rsidR="00A06FA0" w:rsidRPr="00856C40">
        <w:rPr>
          <w:rFonts w:ascii="Times New Roman" w:hAnsi="Times New Roman" w:cs="Times New Roman"/>
          <w:sz w:val="24"/>
          <w:szCs w:val="24"/>
        </w:rPr>
        <w:t xml:space="preserve">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14:paraId="29125FD4"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40F3084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46926C55"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14:paraId="7A52C41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543A27B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14:paraId="56132EB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14:paraId="38F4E187"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w:t>
      </w:r>
      <w:r w:rsidR="00A06FA0">
        <w:rPr>
          <w:rFonts w:ascii="Times New Roman" w:hAnsi="Times New Roman" w:cs="Times New Roman"/>
          <w:sz w:val="24"/>
          <w:szCs w:val="24"/>
        </w:rPr>
        <w:t>я</w:t>
      </w:r>
      <w:r w:rsidR="00A06FA0" w:rsidRPr="00856C40">
        <w:rPr>
          <w:rFonts w:ascii="Times New Roman" w:hAnsi="Times New Roman" w:cs="Times New Roman"/>
          <w:sz w:val="24"/>
          <w:szCs w:val="24"/>
        </w:rPr>
        <w:t xml:space="preserve"> детьми впечатлений о малой родине в различных видах деятельности (рассказывает, изображает, воплощает образы в играх, разворачивает сюжет и т. д.).</w:t>
      </w:r>
    </w:p>
    <w:p w14:paraId="257CBBD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Поддерживает интерес к народной культуре страны (устному народному творчеству, народной музыке, танцам, играм, игрушкам).</w:t>
      </w:r>
    </w:p>
    <w:p w14:paraId="3D3F82CC"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14:paraId="4889957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14:paraId="6137C96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34363FB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14:paraId="203764B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082079E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14:paraId="60F18B8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2D838AFF"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основ безопасности поведения.</w:t>
      </w:r>
    </w:p>
    <w:p w14:paraId="2A782C4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5552CC">
        <w:rPr>
          <w:rFonts w:ascii="Times New Roman" w:hAnsi="Times New Roman" w:cs="Times New Roman"/>
          <w:sz w:val="24"/>
          <w:szCs w:val="24"/>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Pr="00856C40">
        <w:rPr>
          <w:rFonts w:ascii="Times New Roman" w:hAnsi="Times New Roman" w:cs="Times New Roman"/>
          <w:sz w:val="24"/>
          <w:szCs w:val="24"/>
        </w:rPr>
        <w:t xml:space="preserve"> </w:t>
      </w:r>
    </w:p>
    <w:p w14:paraId="5F46AEB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14:paraId="35A9EBB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52C5872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w:t>
      </w:r>
      <w:r w:rsidRPr="005552CC">
        <w:rPr>
          <w:rFonts w:ascii="Times New Roman" w:hAnsi="Times New Roman" w:cs="Times New Roman"/>
          <w:sz w:val="24"/>
          <w:szCs w:val="24"/>
        </w:rPr>
        <w:t>по мобильному устройству и т.п.</w:t>
      </w:r>
    </w:p>
    <w:p w14:paraId="7EDEC6A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b/>
          <w:i/>
          <w:sz w:val="24"/>
          <w:szCs w:val="24"/>
        </w:rPr>
        <w:t>В результате</w:t>
      </w:r>
      <w:r w:rsidRPr="00501FDC">
        <w:rPr>
          <w:rFonts w:ascii="Times New Roman" w:hAnsi="Times New Roman" w:cs="Times New Roman"/>
          <w:b/>
          <w:i/>
          <w:sz w:val="24"/>
          <w:szCs w:val="24"/>
        </w:rPr>
        <w:t>, к концу 5 года жизни</w:t>
      </w:r>
      <w:r w:rsidRPr="00856C40">
        <w:rPr>
          <w:rFonts w:ascii="Times New Roman" w:hAnsi="Times New Roman" w:cs="Times New Roman"/>
          <w:sz w:val="24"/>
          <w:szCs w:val="24"/>
        </w:rPr>
        <w:t xml:space="preserve">, ребенок демонстрирует положительную самооценку, </w:t>
      </w:r>
      <w:r w:rsidRPr="00021DCB">
        <w:rPr>
          <w:rFonts w:ascii="Times New Roman" w:hAnsi="Times New Roman" w:cs="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w:t>
      </w:r>
      <w:r w:rsidRPr="00856C40">
        <w:rPr>
          <w:rFonts w:ascii="Times New Roman" w:hAnsi="Times New Roman" w:cs="Times New Roman"/>
          <w:sz w:val="24"/>
          <w:szCs w:val="24"/>
        </w:rPr>
        <w:t xml:space="preserve">; демонстрирует </w:t>
      </w:r>
      <w:r w:rsidRPr="00856C40">
        <w:rPr>
          <w:rFonts w:ascii="Times New Roman" w:hAnsi="Times New Roman" w:cs="Times New Roman"/>
          <w:sz w:val="24"/>
          <w:szCs w:val="24"/>
        </w:rPr>
        <w:lastRenderedPageBreak/>
        <w:t>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14:paraId="437896B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14:paraId="043AC96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14:paraId="5E4DC6A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cs="Times New Roman"/>
          <w:sz w:val="24"/>
          <w:szCs w:val="24"/>
        </w:rPr>
        <w:t xml:space="preserve">, </w:t>
      </w:r>
      <w:r w:rsidRPr="005552CC">
        <w:rPr>
          <w:rFonts w:ascii="Times New Roman" w:hAnsi="Times New Roman" w:cs="Times New Roman"/>
          <w:sz w:val="24"/>
          <w:szCs w:val="24"/>
        </w:rPr>
        <w:t>основные правила безопасного использования гаджетов.</w:t>
      </w:r>
    </w:p>
    <w:p w14:paraId="68CB5BD2"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p>
    <w:p w14:paraId="5C8E6EFD"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5 лет до 6 лет</w:t>
      </w:r>
    </w:p>
    <w:p w14:paraId="5F44C8B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14:paraId="6CD5B28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социальных отношений</w:t>
      </w:r>
      <w:r w:rsidRPr="00856C40">
        <w:rPr>
          <w:rFonts w:ascii="Times New Roman" w:hAnsi="Times New Roman" w:cs="Times New Roman"/>
          <w:sz w:val="24"/>
          <w:szCs w:val="24"/>
        </w:rPr>
        <w:t>:</w:t>
      </w:r>
    </w:p>
    <w:p w14:paraId="5D2FDEC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представления детей о форм</w:t>
      </w:r>
      <w:r>
        <w:rPr>
          <w:rFonts w:ascii="Times New Roman" w:hAnsi="Times New Roman" w:cs="Times New Roman"/>
          <w:sz w:val="24"/>
          <w:szCs w:val="24"/>
        </w:rPr>
        <w:t>ах</w:t>
      </w:r>
      <w:r w:rsidRPr="00856C40">
        <w:rPr>
          <w:rFonts w:ascii="Times New Roman" w:hAnsi="Times New Roman" w:cs="Times New Roman"/>
          <w:sz w:val="24"/>
          <w:szCs w:val="24"/>
        </w:rPr>
        <w:t xml:space="preserve"> поведения и действий детей в </w:t>
      </w:r>
      <w:r>
        <w:rPr>
          <w:rFonts w:ascii="Times New Roman" w:hAnsi="Times New Roman" w:cs="Times New Roman"/>
          <w:sz w:val="24"/>
          <w:szCs w:val="24"/>
        </w:rPr>
        <w:t xml:space="preserve">различных </w:t>
      </w:r>
      <w:r w:rsidRPr="00856C40">
        <w:rPr>
          <w:rFonts w:ascii="Times New Roman" w:hAnsi="Times New Roman" w:cs="Times New Roman"/>
          <w:sz w:val="24"/>
          <w:szCs w:val="24"/>
        </w:rPr>
        <w:t>ситуаци</w:t>
      </w:r>
      <w:r>
        <w:rPr>
          <w:rFonts w:ascii="Times New Roman" w:hAnsi="Times New Roman" w:cs="Times New Roman"/>
          <w:sz w:val="24"/>
          <w:szCs w:val="24"/>
        </w:rPr>
        <w:t>ях</w:t>
      </w:r>
      <w:r w:rsidRPr="00856C40">
        <w:rPr>
          <w:rFonts w:ascii="Times New Roman" w:hAnsi="Times New Roman" w:cs="Times New Roman"/>
          <w:sz w:val="24"/>
          <w:szCs w:val="24"/>
        </w:rPr>
        <w:t xml:space="preserve"> в семье и детском саду;</w:t>
      </w:r>
    </w:p>
    <w:p w14:paraId="108184FB" w14:textId="77777777" w:rsidR="00A06FA0" w:rsidRPr="00DA4D33" w:rsidRDefault="00A06FA0" w:rsidP="00A06FA0">
      <w:pPr>
        <w:spacing w:after="0" w:line="240" w:lineRule="auto"/>
        <w:ind w:firstLine="709"/>
        <w:jc w:val="both"/>
        <w:rPr>
          <w:rFonts w:ascii="Times New Roman" w:hAnsi="Times New Roman" w:cs="Times New Roman"/>
          <w:sz w:val="24"/>
          <w:szCs w:val="24"/>
        </w:rPr>
      </w:pPr>
      <w:r w:rsidRPr="00DA4D33">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3D7561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DA4D33">
        <w:rPr>
          <w:rFonts w:ascii="Times New Roman" w:hAnsi="Times New Roman" w:cs="Times New Roman"/>
          <w:sz w:val="24"/>
          <w:szCs w:val="24"/>
        </w:rPr>
        <w:t>поддерживать интерес детей к отношениям и событиям в коллективе</w:t>
      </w:r>
      <w:r w:rsidRPr="00856C40">
        <w:rPr>
          <w:rFonts w:ascii="Times New Roman" w:hAnsi="Times New Roman" w:cs="Times New Roman"/>
          <w:sz w:val="24"/>
          <w:szCs w:val="24"/>
        </w:rPr>
        <w:t>, согласованию действий между собой и заинтересованности в общем результате совместной деятельности;</w:t>
      </w:r>
    </w:p>
    <w:p w14:paraId="070F9AF0"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обеспеч</w:t>
      </w:r>
      <w:r>
        <w:rPr>
          <w:rFonts w:ascii="Times New Roman" w:hAnsi="Times New Roman" w:cs="Times New Roman"/>
          <w:sz w:val="24"/>
          <w:szCs w:val="24"/>
        </w:rPr>
        <w:t>ивать</w:t>
      </w:r>
      <w:r w:rsidRPr="00856C40">
        <w:rPr>
          <w:rFonts w:ascii="Times New Roman" w:hAnsi="Times New Roman" w:cs="Times New Roman"/>
          <w:sz w:val="24"/>
          <w:szCs w:val="24"/>
        </w:rPr>
        <w:t xml:space="preserve"> умени</w:t>
      </w:r>
      <w:r>
        <w:rPr>
          <w:rFonts w:ascii="Times New Roman" w:hAnsi="Times New Roman" w:cs="Times New Roman"/>
          <w:sz w:val="24"/>
          <w:szCs w:val="24"/>
        </w:rPr>
        <w:t>е</w:t>
      </w:r>
      <w:r w:rsidRPr="00856C40">
        <w:rPr>
          <w:rFonts w:ascii="Times New Roman" w:hAnsi="Times New Roman" w:cs="Times New Roman"/>
          <w:sz w:val="24"/>
          <w:szCs w:val="24"/>
        </w:rPr>
        <w:t xml:space="preserve"> детей вырабатывать и принимать правил</w:t>
      </w:r>
      <w:r>
        <w:rPr>
          <w:rFonts w:ascii="Times New Roman" w:hAnsi="Times New Roman" w:cs="Times New Roman"/>
          <w:sz w:val="24"/>
          <w:szCs w:val="24"/>
        </w:rPr>
        <w:t>а</w:t>
      </w:r>
      <w:r w:rsidRPr="00856C40">
        <w:rPr>
          <w:rFonts w:ascii="Times New Roman" w:hAnsi="Times New Roman" w:cs="Times New Roman"/>
          <w:sz w:val="24"/>
          <w:szCs w:val="24"/>
        </w:rPr>
        <w:t xml:space="preserve"> взаимодействия в группе, понимание детьми последствий несоблюдения принятых правил;</w:t>
      </w:r>
    </w:p>
    <w:p w14:paraId="7CB79B1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w:t>
      </w:r>
      <w:r>
        <w:rPr>
          <w:rFonts w:ascii="Times New Roman" w:hAnsi="Times New Roman" w:cs="Times New Roman"/>
          <w:sz w:val="24"/>
          <w:szCs w:val="24"/>
        </w:rPr>
        <w:t>ять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правилах поведения в общественных местах; об обязанностях в группе детского сада.</w:t>
      </w:r>
    </w:p>
    <w:p w14:paraId="2AC59A2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79B760B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56C40">
        <w:rPr>
          <w:rFonts w:ascii="Times New Roman" w:hAnsi="Times New Roman" w:cs="Times New Roman"/>
          <w:sz w:val="24"/>
          <w:szCs w:val="24"/>
        </w:rPr>
        <w:t>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люб</w:t>
      </w:r>
      <w:r>
        <w:rPr>
          <w:rFonts w:ascii="Times New Roman" w:hAnsi="Times New Roman" w:cs="Times New Roman"/>
          <w:sz w:val="24"/>
          <w:szCs w:val="24"/>
        </w:rPr>
        <w:t>овь</w:t>
      </w:r>
      <w:r w:rsidRPr="00856C40">
        <w:rPr>
          <w:rFonts w:ascii="Times New Roman" w:hAnsi="Times New Roman" w:cs="Times New Roman"/>
          <w:sz w:val="24"/>
          <w:szCs w:val="24"/>
        </w:rPr>
        <w:t xml:space="preserve"> и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к Родине, к людям разных национальностей, проживающим на территории России, их культурному наследию;</w:t>
      </w:r>
    </w:p>
    <w:p w14:paraId="0B06668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содержанием государственных праздников и традициями празднования, разви</w:t>
      </w:r>
      <w:r>
        <w:rPr>
          <w:rFonts w:ascii="Times New Roman" w:hAnsi="Times New Roman" w:cs="Times New Roman"/>
          <w:sz w:val="24"/>
          <w:szCs w:val="24"/>
        </w:rPr>
        <w:t xml:space="preserve">вать </w:t>
      </w:r>
      <w:r w:rsidRPr="00856C40">
        <w:rPr>
          <w:rFonts w:ascii="Times New Roman" w:hAnsi="Times New Roman" w:cs="Times New Roman"/>
          <w:sz w:val="24"/>
          <w:szCs w:val="24"/>
        </w:rPr>
        <w:t>патриотически</w:t>
      </w:r>
      <w:r>
        <w:rPr>
          <w:rFonts w:ascii="Times New Roman" w:hAnsi="Times New Roman" w:cs="Times New Roman"/>
          <w:sz w:val="24"/>
          <w:szCs w:val="24"/>
        </w:rPr>
        <w:t>е</w:t>
      </w:r>
      <w:r w:rsidRPr="00856C40">
        <w:rPr>
          <w:rFonts w:ascii="Times New Roman" w:hAnsi="Times New Roman" w:cs="Times New Roman"/>
          <w:sz w:val="24"/>
          <w:szCs w:val="24"/>
        </w:rPr>
        <w:t xml:space="preserve"> чувств</w:t>
      </w:r>
      <w:r>
        <w:rPr>
          <w:rFonts w:ascii="Times New Roman" w:hAnsi="Times New Roman" w:cs="Times New Roman"/>
          <w:sz w:val="24"/>
          <w:szCs w:val="24"/>
        </w:rPr>
        <w:t>а</w:t>
      </w:r>
      <w:r w:rsidRPr="00856C40">
        <w:rPr>
          <w:rFonts w:ascii="Times New Roman" w:hAnsi="Times New Roman" w:cs="Times New Roman"/>
          <w:sz w:val="24"/>
          <w:szCs w:val="24"/>
        </w:rPr>
        <w:t>,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и гордост</w:t>
      </w:r>
      <w:r>
        <w:rPr>
          <w:rFonts w:ascii="Times New Roman" w:hAnsi="Times New Roman" w:cs="Times New Roman"/>
          <w:sz w:val="24"/>
          <w:szCs w:val="24"/>
        </w:rPr>
        <w:t>ь</w:t>
      </w:r>
      <w:r w:rsidRPr="00856C40">
        <w:rPr>
          <w:rFonts w:ascii="Times New Roman" w:hAnsi="Times New Roman" w:cs="Times New Roman"/>
          <w:sz w:val="24"/>
          <w:szCs w:val="24"/>
        </w:rPr>
        <w:t xml:space="preserve"> за поступки героев Отечества;</w:t>
      </w:r>
    </w:p>
    <w:p w14:paraId="0F985AA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ивать детскую</w:t>
      </w:r>
      <w:r w:rsidRPr="00856C40">
        <w:rPr>
          <w:rFonts w:ascii="Times New Roman" w:hAnsi="Times New Roman" w:cs="Times New Roman"/>
          <w:sz w:val="24"/>
          <w:szCs w:val="24"/>
        </w:rPr>
        <w:t xml:space="preserve"> любознательност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по отношению к родному краю, эмоциональн</w:t>
      </w:r>
      <w:r>
        <w:rPr>
          <w:rFonts w:ascii="Times New Roman" w:hAnsi="Times New Roman" w:cs="Times New Roman"/>
          <w:sz w:val="24"/>
          <w:szCs w:val="24"/>
        </w:rPr>
        <w:t>ый</w:t>
      </w:r>
      <w:r w:rsidRPr="00856C40">
        <w:rPr>
          <w:rFonts w:ascii="Times New Roman" w:hAnsi="Times New Roman" w:cs="Times New Roman"/>
          <w:sz w:val="24"/>
          <w:szCs w:val="24"/>
        </w:rPr>
        <w:t xml:space="preserve"> отклик на проявления красоты в различных архитектурных объектах</w:t>
      </w:r>
      <w:r>
        <w:rPr>
          <w:rFonts w:ascii="Times New Roman" w:hAnsi="Times New Roman" w:cs="Times New Roman"/>
          <w:sz w:val="24"/>
          <w:szCs w:val="24"/>
        </w:rPr>
        <w:t xml:space="preserve"> и произведениях искусства</w:t>
      </w:r>
      <w:r w:rsidRPr="00856C40">
        <w:rPr>
          <w:rFonts w:ascii="Times New Roman" w:hAnsi="Times New Roman" w:cs="Times New Roman"/>
          <w:sz w:val="24"/>
          <w:szCs w:val="24"/>
        </w:rPr>
        <w:t>, явлениях природы.</w:t>
      </w:r>
    </w:p>
    <w:p w14:paraId="62D9A98E"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трудового воспитания:</w:t>
      </w:r>
    </w:p>
    <w:p w14:paraId="534A88F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профессиях и трудовых процессах;</w:t>
      </w:r>
    </w:p>
    <w:p w14:paraId="6D7590D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бережно</w:t>
      </w:r>
      <w:r>
        <w:rPr>
          <w:rFonts w:ascii="Times New Roman" w:hAnsi="Times New Roman" w:cs="Times New Roman"/>
          <w:sz w:val="24"/>
          <w:szCs w:val="24"/>
        </w:rPr>
        <w:t xml:space="preserve">е </w:t>
      </w:r>
      <w:r w:rsidRPr="00856C40">
        <w:rPr>
          <w:rFonts w:ascii="Times New Roman" w:hAnsi="Times New Roman" w:cs="Times New Roman"/>
          <w:sz w:val="24"/>
          <w:szCs w:val="24"/>
        </w:rPr>
        <w:t>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труду взрослых, к результатам их труда;</w:t>
      </w:r>
    </w:p>
    <w:p w14:paraId="5243A1B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и инициатив</w:t>
      </w:r>
      <w:r>
        <w:rPr>
          <w:rFonts w:ascii="Times New Roman" w:hAnsi="Times New Roman" w:cs="Times New Roman"/>
          <w:sz w:val="24"/>
          <w:szCs w:val="24"/>
        </w:rPr>
        <w:t>у</w:t>
      </w:r>
      <w:r w:rsidRPr="00856C40">
        <w:rPr>
          <w:rFonts w:ascii="Times New Roman" w:hAnsi="Times New Roman" w:cs="Times New Roman"/>
          <w:sz w:val="24"/>
          <w:szCs w:val="24"/>
        </w:rPr>
        <w:t xml:space="preserve"> в трудовой деятельности по самообслуживанию, хозяйственно-бытовому, ручному труду и конструированию, труду в природе;</w:t>
      </w:r>
    </w:p>
    <w:p w14:paraId="07A0AAB4"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w:t>
      </w:r>
      <w:r>
        <w:rPr>
          <w:rFonts w:ascii="Times New Roman" w:hAnsi="Times New Roman" w:cs="Times New Roman"/>
          <w:sz w:val="24"/>
          <w:szCs w:val="24"/>
        </w:rPr>
        <w:t xml:space="preserve">элементарными </w:t>
      </w:r>
      <w:r w:rsidRPr="00856C40">
        <w:rPr>
          <w:rFonts w:ascii="Times New Roman" w:hAnsi="Times New Roman" w:cs="Times New Roman"/>
          <w:sz w:val="24"/>
          <w:szCs w:val="24"/>
        </w:rPr>
        <w:t>экономическими знаниями, 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первоначальн</w:t>
      </w:r>
      <w:r>
        <w:rPr>
          <w:rFonts w:ascii="Times New Roman" w:hAnsi="Times New Roman" w:cs="Times New Roman"/>
          <w:sz w:val="24"/>
          <w:szCs w:val="24"/>
        </w:rPr>
        <w:t xml:space="preserve">ые </w:t>
      </w:r>
      <w:r w:rsidRPr="00856C40">
        <w:rPr>
          <w:rFonts w:ascii="Times New Roman" w:hAnsi="Times New Roman" w:cs="Times New Roman"/>
          <w:sz w:val="24"/>
          <w:szCs w:val="24"/>
        </w:rPr>
        <w:t xml:space="preserve">представления о финансовой грамотности. </w:t>
      </w:r>
    </w:p>
    <w:p w14:paraId="39C1631A"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безопасного поведения:</w:t>
      </w:r>
    </w:p>
    <w:p w14:paraId="4B03C0A0"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об основных источниках и видах опасности в быту, на улице, в природе</w:t>
      </w:r>
      <w:r>
        <w:rPr>
          <w:rFonts w:ascii="Times New Roman" w:hAnsi="Times New Roman" w:cs="Times New Roman"/>
          <w:sz w:val="24"/>
          <w:szCs w:val="24"/>
        </w:rPr>
        <w:t>, в интернет сети</w:t>
      </w:r>
      <w:r w:rsidRPr="00856C40">
        <w:rPr>
          <w:rFonts w:ascii="Times New Roman" w:hAnsi="Times New Roman" w:cs="Times New Roman"/>
          <w:sz w:val="24"/>
          <w:szCs w:val="24"/>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14:paraId="6A018E5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осмотрительно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потенциально опасным для человека ситуациям;</w:t>
      </w:r>
    </w:p>
    <w:p w14:paraId="58BEA61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с </w:t>
      </w:r>
      <w:r>
        <w:rPr>
          <w:rFonts w:ascii="Times New Roman" w:hAnsi="Times New Roman" w:cs="Times New Roman"/>
          <w:sz w:val="24"/>
          <w:szCs w:val="24"/>
        </w:rPr>
        <w:t xml:space="preserve">основными </w:t>
      </w:r>
      <w:r w:rsidRPr="00856C40">
        <w:rPr>
          <w:rFonts w:ascii="Times New Roman" w:hAnsi="Times New Roman" w:cs="Times New Roman"/>
          <w:sz w:val="24"/>
          <w:szCs w:val="24"/>
        </w:rPr>
        <w:t>правилами пользования сети Интернет, цифровыми ресурсами.</w:t>
      </w:r>
    </w:p>
    <w:p w14:paraId="24F70F02" w14:textId="77777777"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14:paraId="35079838"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14:paraId="7F6763AC"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14:paraId="3C67BAB1" w14:textId="77777777" w:rsidR="00A06FA0" w:rsidRPr="00E40C47"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E40C47">
        <w:rPr>
          <w:rFonts w:ascii="Times New Roman" w:hAnsi="Times New Roman" w:cs="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271DFD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14:paraId="15A5C04F"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14:paraId="12CF51F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совместной деятельности с детьми </w:t>
      </w:r>
      <w:r w:rsidR="00CC3A28">
        <w:rPr>
          <w:rFonts w:ascii="Times New Roman" w:eastAsia="Calibri"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14:paraId="3688649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14:paraId="298707D6" w14:textId="77777777" w:rsidR="00A06FA0" w:rsidRPr="00856C40" w:rsidRDefault="00A06FA0" w:rsidP="00A06FA0">
      <w:pPr>
        <w:spacing w:after="0" w:line="240" w:lineRule="auto"/>
        <w:ind w:firstLine="709"/>
        <w:jc w:val="both"/>
        <w:rPr>
          <w:rFonts w:ascii="Times New Roman" w:hAnsi="Times New Roman" w:cs="Times New Roman"/>
          <w:sz w:val="24"/>
          <w:szCs w:val="24"/>
        </w:rPr>
      </w:pPr>
      <w:bookmarkStart w:id="6" w:name="_Hlk117178496"/>
      <w:r w:rsidRPr="00856C40">
        <w:rPr>
          <w:rFonts w:ascii="Times New Roman" w:hAnsi="Times New Roman" w:cs="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6"/>
    <w:p w14:paraId="3C446B9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27DF76D0" w14:textId="77777777" w:rsidR="00A06FA0" w:rsidRPr="00856C40" w:rsidRDefault="00CC3A28" w:rsidP="00A06FA0">
      <w:pPr>
        <w:spacing w:after="0" w:line="240" w:lineRule="auto"/>
        <w:ind w:firstLine="709"/>
        <w:jc w:val="both"/>
        <w:rPr>
          <w:rFonts w:ascii="Times New Roman" w:hAnsi="Times New Roman" w:cs="Times New Roman"/>
          <w:sz w:val="24"/>
          <w:szCs w:val="24"/>
        </w:rPr>
      </w:pPr>
      <w:bookmarkStart w:id="7" w:name="_Hlk117190854"/>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00A06FA0" w:rsidRPr="00856C40">
        <w:t xml:space="preserve"> </w:t>
      </w:r>
      <w:r w:rsidR="00A06FA0" w:rsidRPr="00856C40">
        <w:rPr>
          <w:rFonts w:ascii="Times New Roman" w:hAnsi="Times New Roman" w:cs="Times New Roman"/>
          <w:sz w:val="24"/>
          <w:szCs w:val="24"/>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w:t>
      </w:r>
      <w:r w:rsidR="00A06FA0" w:rsidRPr="00856C40">
        <w:rPr>
          <w:rFonts w:ascii="Times New Roman" w:hAnsi="Times New Roman" w:cs="Times New Roman"/>
          <w:sz w:val="24"/>
          <w:szCs w:val="24"/>
        </w:rPr>
        <w:lastRenderedPageBreak/>
        <w:t>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2DDDAE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5424E6B4"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w:t>
      </w:r>
      <w:r w:rsidR="00A06FA0" w:rsidRPr="00856C40">
        <w:rPr>
          <w:rFonts w:ascii="Times New Roman" w:hAnsi="Times New Roman" w:cs="Times New Roman"/>
          <w:sz w:val="24"/>
          <w:szCs w:val="24"/>
        </w:rPr>
        <w:t>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7"/>
    <w:p w14:paraId="26B3661A"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14:paraId="4B60BDB3"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14:paraId="595A561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9A596EE"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14:paraId="609C1BD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14:paraId="5FE5498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A43410B"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безопасного поведения.</w:t>
      </w:r>
    </w:p>
    <w:p w14:paraId="01234440"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w:t>
      </w:r>
      <w:r w:rsidRPr="00856C40">
        <w:rPr>
          <w:rFonts w:ascii="Times New Roman" w:hAnsi="Times New Roman" w:cs="Times New Roman"/>
          <w:sz w:val="24"/>
          <w:szCs w:val="24"/>
        </w:rPr>
        <w:lastRenderedPageBreak/>
        <w:t>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0FE0B7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D0AA14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обсуждает с детьми правила пользования сетью Интернет, цифровыми ресурсами.</w:t>
      </w:r>
    </w:p>
    <w:p w14:paraId="4BD93BC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b/>
          <w:i/>
          <w:sz w:val="24"/>
          <w:szCs w:val="24"/>
        </w:rPr>
        <w:t>В результате, к концу 6 года жизни</w:t>
      </w:r>
      <w:r w:rsidRPr="00856C40">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14:paraId="67D793E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14:paraId="5452688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14:paraId="7881BC5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Представления о безопасном поведении достаточно осмысленны; </w:t>
      </w:r>
      <w:r>
        <w:rPr>
          <w:rFonts w:ascii="Times New Roman" w:hAnsi="Times New Roman" w:cs="Times New Roman"/>
          <w:sz w:val="24"/>
          <w:szCs w:val="24"/>
        </w:rPr>
        <w:t xml:space="preserve">ребенок способен </w:t>
      </w:r>
      <w:r w:rsidRPr="00856C40">
        <w:rPr>
          <w:rFonts w:ascii="Times New Roman" w:hAnsi="Times New Roman" w:cs="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cs="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cs="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14:paraId="24225A20"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p>
    <w:p w14:paraId="54E84A47" w14:textId="77777777"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6 лет до 7 лет</w:t>
      </w:r>
    </w:p>
    <w:p w14:paraId="6E7658A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w:t>
      </w:r>
      <w:r w:rsidRPr="00856C40">
        <w:rPr>
          <w:rFonts w:ascii="Times New Roman" w:hAnsi="Times New Roman" w:cs="Times New Roman"/>
          <w:sz w:val="24"/>
          <w:szCs w:val="24"/>
        </w:rPr>
        <w:t>и образовательной деятельности являются:</w:t>
      </w:r>
    </w:p>
    <w:p w14:paraId="4D34478D" w14:textId="77777777"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социальных отношений:</w:t>
      </w:r>
    </w:p>
    <w:p w14:paraId="69A9C54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поддерживать </w:t>
      </w:r>
      <w:r w:rsidRPr="00856C40">
        <w:rPr>
          <w:rFonts w:ascii="Times New Roman" w:hAnsi="Times New Roman" w:cs="Times New Roman"/>
          <w:sz w:val="24"/>
          <w:szCs w:val="24"/>
        </w:rPr>
        <w:t>положительн</w:t>
      </w:r>
      <w:r>
        <w:rPr>
          <w:rFonts w:ascii="Times New Roman" w:hAnsi="Times New Roman" w:cs="Times New Roman"/>
          <w:sz w:val="24"/>
          <w:szCs w:val="24"/>
        </w:rPr>
        <w:t xml:space="preserve">ую и высокую </w:t>
      </w:r>
      <w:r w:rsidRPr="00856C40">
        <w:rPr>
          <w:rFonts w:ascii="Times New Roman" w:hAnsi="Times New Roman" w:cs="Times New Roman"/>
          <w:sz w:val="24"/>
          <w:szCs w:val="24"/>
        </w:rPr>
        <w:t>самооценк</w:t>
      </w:r>
      <w:r>
        <w:rPr>
          <w:rFonts w:ascii="Times New Roman" w:hAnsi="Times New Roman" w:cs="Times New Roman"/>
          <w:sz w:val="24"/>
          <w:szCs w:val="24"/>
        </w:rPr>
        <w:t>у ребенка</w:t>
      </w:r>
      <w:r w:rsidRPr="00856C40">
        <w:rPr>
          <w:rFonts w:ascii="Times New Roman" w:hAnsi="Times New Roman" w:cs="Times New Roman"/>
          <w:sz w:val="24"/>
          <w:szCs w:val="24"/>
        </w:rPr>
        <w:t>, уверенност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себе, осознани</w:t>
      </w:r>
      <w:r>
        <w:rPr>
          <w:rFonts w:ascii="Times New Roman" w:hAnsi="Times New Roman" w:cs="Times New Roman"/>
          <w:sz w:val="24"/>
          <w:szCs w:val="24"/>
        </w:rPr>
        <w:t>е</w:t>
      </w:r>
      <w:r w:rsidRPr="00856C40">
        <w:rPr>
          <w:rFonts w:ascii="Times New Roman" w:hAnsi="Times New Roman" w:cs="Times New Roman"/>
          <w:sz w:val="24"/>
          <w:szCs w:val="24"/>
        </w:rPr>
        <w:t xml:space="preserve"> роста своих достижений, чувства собственного достоинства, стремления стать школьником;</w:t>
      </w:r>
    </w:p>
    <w:p w14:paraId="310366C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опыт применения разнообразных способов взаимодействия со взрослыми и сверстниками; развитие начал социально-значимой активности;</w:t>
      </w:r>
    </w:p>
    <w:p w14:paraId="6A8ABC87" w14:textId="77777777" w:rsidR="00A06FA0" w:rsidRPr="00732F1F" w:rsidRDefault="00A06FA0" w:rsidP="00A06FA0">
      <w:pPr>
        <w:spacing w:after="0" w:line="240" w:lineRule="auto"/>
        <w:ind w:firstLine="709"/>
        <w:jc w:val="both"/>
        <w:rPr>
          <w:rFonts w:ascii="Times New Roman" w:hAnsi="Times New Roman" w:cs="Times New Roman"/>
          <w:sz w:val="24"/>
          <w:szCs w:val="24"/>
        </w:rPr>
      </w:pPr>
      <w:r w:rsidRPr="00732F1F">
        <w:rPr>
          <w:rFonts w:ascii="Times New Roman" w:hAnsi="Times New Roman" w:cs="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676F77E2" w14:textId="77777777" w:rsidR="00A06FA0" w:rsidRPr="00703BD9" w:rsidRDefault="00A06FA0" w:rsidP="00A06FA0">
      <w:pPr>
        <w:spacing w:after="0" w:line="240" w:lineRule="auto"/>
        <w:ind w:firstLine="709"/>
        <w:jc w:val="both"/>
        <w:rPr>
          <w:rFonts w:ascii="Times New Roman" w:hAnsi="Times New Roman" w:cs="Times New Roman"/>
          <w:color w:val="FF0000"/>
          <w:sz w:val="24"/>
          <w:szCs w:val="24"/>
        </w:rPr>
      </w:pPr>
      <w:r w:rsidRPr="00732F1F">
        <w:rPr>
          <w:rFonts w:ascii="Times New Roman" w:hAnsi="Times New Roman" w:cs="Times New Roman"/>
          <w:sz w:val="24"/>
          <w:szCs w:val="24"/>
        </w:rPr>
        <w:t>развивать способность ребенка понимать и учитывать интересы и чувства</w:t>
      </w:r>
      <w:r w:rsidRPr="00856C40">
        <w:rPr>
          <w:rFonts w:ascii="Times New Roman" w:hAnsi="Times New Roman" w:cs="Times New Roman"/>
          <w:sz w:val="24"/>
          <w:szCs w:val="24"/>
        </w:rPr>
        <w:t xml:space="preserve"> других; договариваться и дружить со сверстниками; разрешать возникающие конфликты конструктивными способами;</w:t>
      </w:r>
      <w:r w:rsidRPr="00732F1F">
        <w:rPr>
          <w:rFonts w:ascii="Times New Roman" w:hAnsi="Times New Roman" w:cs="Times New Roman"/>
          <w:color w:val="FF0000"/>
          <w:sz w:val="24"/>
          <w:szCs w:val="24"/>
        </w:rPr>
        <w:t xml:space="preserve"> </w:t>
      </w:r>
    </w:p>
    <w:p w14:paraId="3A57081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привычки культурного поведения и общения с людьми, основ этикета, правил поведения в общественных местах.</w:t>
      </w:r>
    </w:p>
    <w:p w14:paraId="37DD74C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45D4DE43"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патриотически</w:t>
      </w:r>
      <w:r>
        <w:rPr>
          <w:rFonts w:ascii="Times New Roman" w:hAnsi="Times New Roman" w:cs="Times New Roman"/>
          <w:sz w:val="24"/>
          <w:szCs w:val="24"/>
        </w:rPr>
        <w:t>е</w:t>
      </w:r>
      <w:r w:rsidRPr="00856C40">
        <w:rPr>
          <w:rFonts w:ascii="Times New Roman" w:hAnsi="Times New Roman" w:cs="Times New Roman"/>
          <w:sz w:val="24"/>
          <w:szCs w:val="24"/>
        </w:rPr>
        <w:t xml:space="preserve"> и интернациональны</w:t>
      </w:r>
      <w:r>
        <w:rPr>
          <w:rFonts w:ascii="Times New Roman" w:hAnsi="Times New Roman" w:cs="Times New Roman"/>
          <w:sz w:val="24"/>
          <w:szCs w:val="24"/>
        </w:rPr>
        <w:t>е</w:t>
      </w:r>
      <w:r w:rsidRPr="00856C40">
        <w:rPr>
          <w:rFonts w:ascii="Times New Roman" w:hAnsi="Times New Roman" w:cs="Times New Roman"/>
          <w:sz w:val="24"/>
          <w:szCs w:val="24"/>
        </w:rPr>
        <w:t xml:space="preserve"> чувств</w:t>
      </w:r>
      <w:r>
        <w:rPr>
          <w:rFonts w:ascii="Times New Roman" w:hAnsi="Times New Roman" w:cs="Times New Roman"/>
          <w:sz w:val="24"/>
          <w:szCs w:val="24"/>
        </w:rPr>
        <w:t>а</w:t>
      </w:r>
      <w:r w:rsidRPr="00856C40">
        <w:rPr>
          <w:rFonts w:ascii="Times New Roman" w:hAnsi="Times New Roman" w:cs="Times New Roman"/>
          <w:sz w:val="24"/>
          <w:szCs w:val="24"/>
        </w:rPr>
        <w:t>, любовь и уважение к Родине, к представителям разных национальностей, интерес к их культуре и обычаям</w:t>
      </w:r>
      <w:r>
        <w:rPr>
          <w:rFonts w:ascii="Times New Roman" w:hAnsi="Times New Roman" w:cs="Times New Roman"/>
          <w:sz w:val="24"/>
          <w:szCs w:val="24"/>
        </w:rPr>
        <w:t>;</w:t>
      </w:r>
    </w:p>
    <w:p w14:paraId="125F9B7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w:t>
      </w:r>
      <w:r>
        <w:rPr>
          <w:rFonts w:ascii="Times New Roman" w:hAnsi="Times New Roman" w:cs="Times New Roman"/>
          <w:sz w:val="24"/>
          <w:szCs w:val="24"/>
        </w:rPr>
        <w:t>ять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 праздновании государственных праздниках и поддерж</w:t>
      </w:r>
      <w:r>
        <w:rPr>
          <w:rFonts w:ascii="Times New Roman" w:hAnsi="Times New Roman" w:cs="Times New Roman"/>
          <w:sz w:val="24"/>
          <w:szCs w:val="24"/>
        </w:rPr>
        <w:t>ивать</w:t>
      </w:r>
      <w:r w:rsidRPr="00856C40">
        <w:rPr>
          <w:rFonts w:ascii="Times New Roman" w:hAnsi="Times New Roman" w:cs="Times New Roman"/>
          <w:sz w:val="24"/>
          <w:szCs w:val="24"/>
        </w:rPr>
        <w:t xml:space="preserve"> интерес детей к событиям, происходящим в стране, развитие чувства гордости за  достижения</w:t>
      </w:r>
      <w:r>
        <w:rPr>
          <w:rFonts w:ascii="Times New Roman" w:hAnsi="Times New Roman" w:cs="Times New Roman"/>
          <w:sz w:val="24"/>
          <w:szCs w:val="24"/>
        </w:rPr>
        <w:t xml:space="preserve"> страны в области спорта, науки и искусства, служения и верности интересам страны;</w:t>
      </w:r>
    </w:p>
    <w:p w14:paraId="78DCDA8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с </w:t>
      </w:r>
      <w:r>
        <w:rPr>
          <w:rFonts w:ascii="Times New Roman" w:hAnsi="Times New Roman" w:cs="Times New Roman"/>
          <w:sz w:val="24"/>
          <w:szCs w:val="24"/>
        </w:rPr>
        <w:t xml:space="preserve">целями и </w:t>
      </w:r>
      <w:r w:rsidRPr="00856C40">
        <w:rPr>
          <w:rFonts w:ascii="Times New Roman" w:hAnsi="Times New Roman" w:cs="Times New Roman"/>
          <w:sz w:val="24"/>
          <w:szCs w:val="24"/>
        </w:rPr>
        <w:t>доступными практиками волонтерства в России и включ</w:t>
      </w:r>
      <w:r>
        <w:rPr>
          <w:rFonts w:ascii="Times New Roman" w:hAnsi="Times New Roman" w:cs="Times New Roman"/>
          <w:sz w:val="24"/>
          <w:szCs w:val="24"/>
        </w:rPr>
        <w:t>ать</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Pr="00856C40">
        <w:rPr>
          <w:rFonts w:ascii="Times New Roman" w:hAnsi="Times New Roman" w:cs="Times New Roman"/>
          <w:sz w:val="24"/>
          <w:szCs w:val="24"/>
        </w:rPr>
        <w:t xml:space="preserve">при поддержке взрослых в социальные акции, волонтерские мероприятия в детском саду и в городе (поселке); </w:t>
      </w:r>
    </w:p>
    <w:p w14:paraId="4BB78DB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w:t>
      </w:r>
      <w:r>
        <w:rPr>
          <w:rFonts w:ascii="Times New Roman" w:hAnsi="Times New Roman" w:cs="Times New Roman"/>
          <w:sz w:val="24"/>
          <w:szCs w:val="24"/>
        </w:rPr>
        <w:t>е</w:t>
      </w:r>
      <w:r w:rsidRPr="00856C40">
        <w:rPr>
          <w:rFonts w:ascii="Times New Roman" w:hAnsi="Times New Roman" w:cs="Times New Roman"/>
          <w:sz w:val="24"/>
          <w:szCs w:val="24"/>
        </w:rPr>
        <w:t xml:space="preserve"> событий, связанных с его </w:t>
      </w:r>
      <w:r>
        <w:rPr>
          <w:rFonts w:ascii="Times New Roman" w:hAnsi="Times New Roman" w:cs="Times New Roman"/>
          <w:sz w:val="24"/>
          <w:szCs w:val="24"/>
        </w:rPr>
        <w:t>местом проживания.</w:t>
      </w:r>
    </w:p>
    <w:p w14:paraId="5BC53D5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трудового воспитания</w:t>
      </w:r>
      <w:r w:rsidRPr="00856C40">
        <w:rPr>
          <w:rFonts w:ascii="Times New Roman" w:hAnsi="Times New Roman" w:cs="Times New Roman"/>
          <w:sz w:val="24"/>
          <w:szCs w:val="24"/>
        </w:rPr>
        <w:t>:</w:t>
      </w:r>
    </w:p>
    <w:p w14:paraId="38CEF67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ценностно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труду взрослых;</w:t>
      </w:r>
    </w:p>
    <w:p w14:paraId="76D308F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труде как ценности общества, о разнообразии и взаимосвязи видов труда и профессий;</w:t>
      </w:r>
    </w:p>
    <w:p w14:paraId="190C4A6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856C40">
        <w:rPr>
          <w:rFonts w:ascii="Times New Roman" w:hAnsi="Times New Roman" w:cs="Times New Roman"/>
          <w:sz w:val="24"/>
          <w:szCs w:val="24"/>
        </w:rPr>
        <w:t>элемент</w:t>
      </w:r>
      <w:r>
        <w:rPr>
          <w:rFonts w:ascii="Times New Roman" w:hAnsi="Times New Roman" w:cs="Times New Roman"/>
          <w:sz w:val="24"/>
          <w:szCs w:val="24"/>
        </w:rPr>
        <w:t>ы</w:t>
      </w:r>
      <w:r w:rsidRPr="00856C40">
        <w:rPr>
          <w:rFonts w:ascii="Times New Roman" w:hAnsi="Times New Roman" w:cs="Times New Roman"/>
          <w:sz w:val="24"/>
          <w:szCs w:val="24"/>
        </w:rPr>
        <w:t xml:space="preserve"> финансовой грамотности, осознания материальных возможностей родителей, ограниченности </w:t>
      </w:r>
      <w:r>
        <w:rPr>
          <w:rFonts w:ascii="Times New Roman" w:hAnsi="Times New Roman" w:cs="Times New Roman"/>
          <w:sz w:val="24"/>
          <w:szCs w:val="24"/>
        </w:rPr>
        <w:t xml:space="preserve">материальных </w:t>
      </w:r>
      <w:r w:rsidRPr="00856C40">
        <w:rPr>
          <w:rFonts w:ascii="Times New Roman" w:hAnsi="Times New Roman" w:cs="Times New Roman"/>
          <w:sz w:val="24"/>
          <w:szCs w:val="24"/>
        </w:rPr>
        <w:t>ресурсов;</w:t>
      </w:r>
    </w:p>
    <w:p w14:paraId="078FBE6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Pr="00856C40">
        <w:rPr>
          <w:rFonts w:ascii="Times New Roman" w:hAnsi="Times New Roman" w:cs="Times New Roman"/>
          <w:sz w:val="24"/>
          <w:szCs w:val="24"/>
        </w:rPr>
        <w:t>интерес и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разных видах доступного труда, умени</w:t>
      </w:r>
      <w:r>
        <w:rPr>
          <w:rFonts w:ascii="Times New Roman" w:hAnsi="Times New Roman" w:cs="Times New Roman"/>
          <w:sz w:val="24"/>
          <w:szCs w:val="24"/>
        </w:rPr>
        <w:t>я</w:t>
      </w:r>
      <w:r w:rsidRPr="00856C40">
        <w:rPr>
          <w:rFonts w:ascii="Times New Roman" w:hAnsi="Times New Roman" w:cs="Times New Roman"/>
          <w:sz w:val="24"/>
          <w:szCs w:val="24"/>
        </w:rPr>
        <w:t xml:space="preserve"> включаться в реальные трудовые связи со взрослыми и сверстниками;</w:t>
      </w:r>
    </w:p>
    <w:p w14:paraId="3088D6A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 xml:space="preserve">ивать </w:t>
      </w:r>
      <w:r w:rsidRPr="00856C40">
        <w:rPr>
          <w:rFonts w:ascii="Times New Roman" w:hAnsi="Times New Roman" w:cs="Times New Roman"/>
          <w:sz w:val="24"/>
          <w:szCs w:val="24"/>
        </w:rPr>
        <w:t>освоени</w:t>
      </w:r>
      <w:r>
        <w:rPr>
          <w:rFonts w:ascii="Times New Roman" w:hAnsi="Times New Roman" w:cs="Times New Roman"/>
          <w:sz w:val="24"/>
          <w:szCs w:val="24"/>
        </w:rPr>
        <w:t>е</w:t>
      </w:r>
      <w:r w:rsidRPr="00856C40">
        <w:rPr>
          <w:rFonts w:ascii="Times New Roman" w:hAnsi="Times New Roman" w:cs="Times New Roman"/>
          <w:sz w:val="24"/>
          <w:szCs w:val="24"/>
        </w:rPr>
        <w:t xml:space="preserve"> умений сотрудничества в совместном труде;</w:t>
      </w:r>
    </w:p>
    <w:p w14:paraId="0C9F9EF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ответственност</w:t>
      </w:r>
      <w:r>
        <w:rPr>
          <w:rFonts w:ascii="Times New Roman" w:hAnsi="Times New Roman" w:cs="Times New Roman"/>
          <w:sz w:val="24"/>
          <w:szCs w:val="24"/>
        </w:rPr>
        <w:t>ь</w:t>
      </w:r>
      <w:r w:rsidRPr="00856C40">
        <w:rPr>
          <w:rFonts w:ascii="Times New Roman" w:hAnsi="Times New Roman" w:cs="Times New Roman"/>
          <w:sz w:val="24"/>
          <w:szCs w:val="24"/>
        </w:rPr>
        <w:t>, добросовестност</w:t>
      </w:r>
      <w:r>
        <w:rPr>
          <w:rFonts w:ascii="Times New Roman" w:hAnsi="Times New Roman" w:cs="Times New Roman"/>
          <w:sz w:val="24"/>
          <w:szCs w:val="24"/>
        </w:rPr>
        <w:t>ь</w:t>
      </w:r>
      <w:r w:rsidRPr="00856C40">
        <w:rPr>
          <w:rFonts w:ascii="Times New Roman" w:hAnsi="Times New Roman" w:cs="Times New Roman"/>
          <w:sz w:val="24"/>
          <w:szCs w:val="24"/>
        </w:rPr>
        <w:t>, стремлени</w:t>
      </w:r>
      <w:r>
        <w:rPr>
          <w:rFonts w:ascii="Times New Roman" w:hAnsi="Times New Roman" w:cs="Times New Roman"/>
          <w:sz w:val="24"/>
          <w:szCs w:val="24"/>
        </w:rPr>
        <w:t>е</w:t>
      </w:r>
      <w:r w:rsidRPr="00856C40">
        <w:rPr>
          <w:rFonts w:ascii="Times New Roman" w:hAnsi="Times New Roman" w:cs="Times New Roman"/>
          <w:sz w:val="24"/>
          <w:szCs w:val="24"/>
        </w:rPr>
        <w:t xml:space="preserve"> к участию в труде взрослых, оказанию посильной помощи.</w:t>
      </w:r>
    </w:p>
    <w:p w14:paraId="62A1F21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области формирования безопасного поведения</w:t>
      </w:r>
      <w:r w:rsidRPr="00856C40">
        <w:rPr>
          <w:rFonts w:ascii="Times New Roman" w:hAnsi="Times New Roman" w:cs="Times New Roman"/>
          <w:sz w:val="24"/>
          <w:szCs w:val="24"/>
        </w:rPr>
        <w:t>:</w:t>
      </w:r>
    </w:p>
    <w:p w14:paraId="79D2764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r>
        <w:rPr>
          <w:rFonts w:ascii="Times New Roman" w:hAnsi="Times New Roman" w:cs="Times New Roman"/>
          <w:sz w:val="24"/>
          <w:szCs w:val="24"/>
        </w:rPr>
        <w:t>;</w:t>
      </w:r>
    </w:p>
    <w:p w14:paraId="1A10C55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осторожно</w:t>
      </w:r>
      <w:r>
        <w:rPr>
          <w:rFonts w:ascii="Times New Roman" w:hAnsi="Times New Roman" w:cs="Times New Roman"/>
          <w:sz w:val="24"/>
          <w:szCs w:val="24"/>
        </w:rPr>
        <w:t>е</w:t>
      </w:r>
      <w:r w:rsidRPr="00856C40">
        <w:rPr>
          <w:rFonts w:ascii="Times New Roman" w:hAnsi="Times New Roman" w:cs="Times New Roman"/>
          <w:sz w:val="24"/>
          <w:szCs w:val="24"/>
        </w:rPr>
        <w:t xml:space="preserve"> и осмотрительно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потенциально опасным для человека ситуациям в общении, в быту, на улице, в природе</w:t>
      </w:r>
      <w:r>
        <w:rPr>
          <w:rFonts w:ascii="Times New Roman" w:hAnsi="Times New Roman" w:cs="Times New Roman"/>
          <w:sz w:val="24"/>
          <w:szCs w:val="24"/>
        </w:rPr>
        <w:t>, в интернет сети.</w:t>
      </w:r>
    </w:p>
    <w:p w14:paraId="10701133" w14:textId="77777777" w:rsidR="00A06FA0" w:rsidRPr="00856C40" w:rsidRDefault="00A06FA0" w:rsidP="00A06FA0">
      <w:pPr>
        <w:spacing w:after="0" w:line="240" w:lineRule="auto"/>
        <w:ind w:firstLine="709"/>
        <w:jc w:val="both"/>
        <w:rPr>
          <w:rFonts w:ascii="Times New Roman" w:hAnsi="Times New Roman" w:cs="Times New Roman"/>
          <w:b/>
          <w:bCs/>
          <w:sz w:val="24"/>
          <w:szCs w:val="24"/>
        </w:rPr>
      </w:pPr>
      <w:r w:rsidRPr="00856C40">
        <w:rPr>
          <w:rFonts w:ascii="Times New Roman" w:hAnsi="Times New Roman" w:cs="Times New Roman"/>
          <w:b/>
          <w:bCs/>
          <w:i/>
          <w:sz w:val="24"/>
          <w:szCs w:val="24"/>
        </w:rPr>
        <w:t>Содержание образовательной деятельности</w:t>
      </w:r>
      <w:r w:rsidRPr="00856C40">
        <w:rPr>
          <w:rFonts w:ascii="Times New Roman" w:hAnsi="Times New Roman" w:cs="Times New Roman"/>
          <w:b/>
          <w:bCs/>
          <w:sz w:val="24"/>
          <w:szCs w:val="24"/>
        </w:rPr>
        <w:t>.</w:t>
      </w:r>
    </w:p>
    <w:p w14:paraId="36507C89"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14:paraId="48C677A6"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0E8FA05" w14:textId="77777777"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w:t>
      </w:r>
      <w:r w:rsidR="00A06FA0" w:rsidRPr="00856C40">
        <w:rPr>
          <w:rFonts w:ascii="Times New Roman" w:hAnsi="Times New Roman" w:cs="Times New Roman"/>
          <w:sz w:val="24"/>
          <w:szCs w:val="24"/>
        </w:rPr>
        <w:t xml:space="preserve">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04CC35B6"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14:paraId="29353AD2" w14:textId="77777777" w:rsidR="00A06FA0" w:rsidRPr="003D408C" w:rsidRDefault="00CC3A2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3D408C">
        <w:rPr>
          <w:rFonts w:ascii="Times New Roman" w:hAnsi="Times New Roman" w:cs="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14:paraId="7A1E55F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Расширяет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семье, семейных и родственных отношениях: взаимные чувства, правила общения в семье, значимые и памятные события, досуг семьи, семейный бюджет.</w:t>
      </w:r>
    </w:p>
    <w:p w14:paraId="78D6120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14:paraId="477E9ED6" w14:textId="77777777"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Pr>
          <w:rFonts w:ascii="Times New Roman" w:hAnsi="Times New Roman" w:cs="Times New Roman"/>
          <w:sz w:val="24"/>
          <w:szCs w:val="24"/>
        </w:rPr>
        <w:t xml:space="preserve"> р</w:t>
      </w:r>
      <w:r w:rsidR="00A06FA0" w:rsidRPr="00856C40">
        <w:rPr>
          <w:rFonts w:ascii="Times New Roman" w:hAnsi="Times New Roman" w:cs="Times New Roman"/>
          <w:sz w:val="24"/>
          <w:szCs w:val="24"/>
        </w:rPr>
        <w:t xml:space="preserve">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w:t>
      </w:r>
      <w:r w:rsidR="00A06FA0" w:rsidRPr="00492986">
        <w:rPr>
          <w:rFonts w:ascii="Times New Roman" w:hAnsi="Times New Roman" w:cs="Times New Roman"/>
          <w:sz w:val="24"/>
          <w:szCs w:val="24"/>
        </w:rPr>
        <w:t>темп совместных действий</w:t>
      </w:r>
      <w:r w:rsidR="00A06FA0" w:rsidRPr="00856C40">
        <w:rPr>
          <w:rFonts w:ascii="Times New Roman" w:hAnsi="Times New Roman" w:cs="Times New Roman"/>
          <w:sz w:val="24"/>
          <w:szCs w:val="24"/>
        </w:rPr>
        <w:t xml:space="preserve">. </w:t>
      </w:r>
    </w:p>
    <w:p w14:paraId="5FA0612A"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26BC77E7"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14:paraId="2750A51F"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14:paraId="5BDB65AF" w14:textId="77777777"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0AD8D919"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C0D447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14:paraId="64092FEC"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w:t>
      </w:r>
      <w:r w:rsidRPr="00856C40">
        <w:rPr>
          <w:rFonts w:ascii="Times New Roman" w:hAnsi="Times New Roman" w:cs="Times New Roman"/>
          <w:sz w:val="24"/>
          <w:szCs w:val="24"/>
        </w:rPr>
        <w:lastRenderedPageBreak/>
        <w:t>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14:paraId="4F8059A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14:paraId="09FB8115"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14:paraId="1093C551" w14:textId="77777777" w:rsidR="00A06FA0" w:rsidRPr="00856C40" w:rsidRDefault="00A06FA0" w:rsidP="00A06FA0">
      <w:pPr>
        <w:spacing w:after="0" w:line="240" w:lineRule="auto"/>
        <w:ind w:firstLine="709"/>
        <w:jc w:val="both"/>
        <w:rPr>
          <w:rFonts w:ascii="Times New Roman" w:hAnsi="Times New Roman" w:cs="Times New Roman"/>
          <w:iCs/>
          <w:sz w:val="24"/>
          <w:szCs w:val="24"/>
        </w:rPr>
      </w:pPr>
      <w:r w:rsidRPr="00856C40">
        <w:rPr>
          <w:rFonts w:ascii="Times New Roman" w:hAnsi="Times New Roman" w:cs="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1005813B"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856C40">
        <w:rPr>
          <w:rFonts w:ascii="Times New Roman" w:hAnsi="Times New Roman" w:cs="Times New Roman"/>
          <w:sz w:val="24"/>
          <w:szCs w:val="24"/>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E3B6EE1"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14:paraId="09197B4B" w14:textId="77777777" w:rsidR="00A06FA0" w:rsidRPr="00856C40" w:rsidRDefault="00A06FA0" w:rsidP="00A06FA0">
      <w:pPr>
        <w:spacing w:after="0" w:line="240" w:lineRule="auto"/>
        <w:ind w:firstLine="709"/>
        <w:jc w:val="both"/>
        <w:rPr>
          <w:rFonts w:ascii="Times New Roman" w:hAnsi="Times New Roman" w:cs="Times New Roman"/>
          <w:iCs/>
          <w:sz w:val="24"/>
          <w:szCs w:val="24"/>
        </w:rPr>
      </w:pPr>
      <w:r w:rsidRPr="00856C40">
        <w:rPr>
          <w:rFonts w:ascii="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14:paraId="319B9FA6" w14:textId="77777777"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безопасного поведения.</w:t>
      </w:r>
    </w:p>
    <w:p w14:paraId="3A486E02"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7B1203E" w14:textId="77777777"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312E9203"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2A44C5D"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14:paraId="54126C5E"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14:paraId="61D43128" w14:textId="77777777"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w:t>
      </w:r>
    </w:p>
    <w:p w14:paraId="246EB1A9" w14:textId="77777777" w:rsidR="00A06FA0"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6C40">
        <w:rPr>
          <w:rFonts w:ascii="Times New Roman" w:hAnsi="Times New Roman" w:cs="Times New Roman"/>
          <w:b/>
          <w:i/>
          <w:sz w:val="24"/>
          <w:szCs w:val="24"/>
        </w:rPr>
        <w:t>В результате, к концу 7 года жизни,</w:t>
      </w:r>
      <w:r w:rsidRPr="00856C40">
        <w:rPr>
          <w:rFonts w:ascii="Times New Roman" w:hAnsi="Times New Roman" w:cs="Times New Roman"/>
          <w:sz w:val="24"/>
          <w:szCs w:val="24"/>
        </w:rPr>
        <w:t xml:space="preserve"> </w:t>
      </w:r>
      <w:r w:rsidRPr="00492986">
        <w:rPr>
          <w:rFonts w:ascii="Times New Roman" w:hAnsi="Times New Roman" w:cs="Times New Roman"/>
          <w:sz w:val="24"/>
          <w:szCs w:val="24"/>
        </w:rPr>
        <w:t xml:space="preserve">ребенок </w:t>
      </w:r>
      <w:r w:rsidRPr="00492986">
        <w:rPr>
          <w:rFonts w:ascii="Times New Roman" w:eastAsia="Times New Roman" w:hAnsi="Times New Roman" w:cs="Times New Roman"/>
          <w:sz w:val="24"/>
          <w:szCs w:val="24"/>
          <w:lang w:eastAsia="ru-RU"/>
        </w:rPr>
        <w:t xml:space="preserve">проявляет положительное отношение к миру, другим людям и самому себе; </w:t>
      </w:r>
      <w:r w:rsidRPr="003D408C">
        <w:rPr>
          <w:rFonts w:ascii="Times New Roman" w:eastAsia="Times New Roman" w:hAnsi="Times New Roman" w:cs="Times New Roman"/>
          <w:sz w:val="24"/>
          <w:szCs w:val="24"/>
          <w:lang w:eastAsia="ru-RU"/>
        </w:rPr>
        <w:t xml:space="preserve">стремится сохранять позитивную самооценку; способен к распознаванию и пониманию основных эмоций и чувств </w:t>
      </w:r>
      <w:r w:rsidRPr="003D408C">
        <w:rPr>
          <w:rFonts w:ascii="Times New Roman" w:hAnsi="Times New Roman"/>
          <w:bCs/>
          <w:sz w:val="24"/>
          <w:szCs w:val="24"/>
        </w:rPr>
        <w:t xml:space="preserve">(радость, печаль, гнев, страх, </w:t>
      </w:r>
      <w:r w:rsidR="00E53F49">
        <w:rPr>
          <w:rFonts w:ascii="Times New Roman" w:hAnsi="Times New Roman"/>
          <w:bCs/>
          <w:noProof/>
          <w:sz w:val="24"/>
          <w:szCs w:val="24"/>
          <w:lang w:eastAsia="ru-RU"/>
        </w:rPr>
        <mc:AlternateContent>
          <mc:Choice Requires="wps">
            <w:drawing>
              <wp:anchor distT="0" distB="0" distL="114300" distR="114300" simplePos="0" relativeHeight="251660288" behindDoc="0" locked="0" layoutInCell="0" allowOverlap="1" wp14:anchorId="391A3745" wp14:editId="3DC72DB4">
                <wp:simplePos x="0" y="0"/>
                <wp:positionH relativeFrom="page">
                  <wp:posOffset>9981565</wp:posOffset>
                </wp:positionH>
                <wp:positionV relativeFrom="page">
                  <wp:posOffset>7068185</wp:posOffset>
                </wp:positionV>
                <wp:extent cx="368300" cy="274320"/>
                <wp:effectExtent l="0" t="0" r="0" b="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7B0CC2B" w14:textId="77777777" w:rsidR="00FD228A" w:rsidRDefault="00FD228A" w:rsidP="00A06FA0">
                            <w:pPr>
                              <w:jc w:val="center"/>
                            </w:pPr>
                            <w:r>
                              <w:fldChar w:fldCharType="begin"/>
                            </w:r>
                            <w:r>
                              <w:instrText xml:space="preserve"> PAGE    \* MERGEFORMAT </w:instrText>
                            </w:r>
                            <w:r>
                              <w:fldChar w:fldCharType="separate"/>
                            </w:r>
                            <w:r>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85.95pt;margin-top:556.55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" o:allowincell="f" adj="14135" strokecolor="gray" strokeweight=".25pt">
                <v:path arrowok="t"/>
                <v:textbox>
                  <w:txbxContent>
                    <w:p w14:paraId="27B0CC2B" w14:textId="77777777" w:rsidR="00FD228A" w:rsidRDefault="00FD228A" w:rsidP="00A06FA0">
                      <w:pPr>
                        <w:jc w:val="center"/>
                      </w:pPr>
                      <w:r>
                        <w:fldChar w:fldCharType="begin"/>
                      </w:r>
                      <w:r>
                        <w:instrText xml:space="preserve"> PAGE    \* MERGEFORMAT </w:instrText>
                      </w:r>
                      <w:r>
                        <w:fldChar w:fldCharType="separate"/>
                      </w:r>
                      <w:r>
                        <w:rPr>
                          <w:noProof/>
                          <w:sz w:val="16"/>
                          <w:szCs w:val="16"/>
                        </w:rPr>
                        <w:t>1</w:t>
                      </w:r>
                      <w:r>
                        <w:rPr>
                          <w:noProof/>
                          <w:sz w:val="16"/>
                          <w:szCs w:val="16"/>
                        </w:rPr>
                        <w:fldChar w:fldCharType="end"/>
                      </w:r>
                    </w:p>
                  </w:txbxContent>
                </v:textbox>
                <w10:wrap anchorx="page" anchory="page"/>
              </v:shape>
            </w:pict>
          </mc:Fallback>
        </mc:AlternateContent>
      </w:r>
      <w:r w:rsidRPr="003D408C">
        <w:rPr>
          <w:rFonts w:ascii="Times New Roman" w:hAnsi="Times New Roman"/>
          <w:bCs/>
          <w:sz w:val="24"/>
          <w:szCs w:val="24"/>
        </w:rPr>
        <w:t xml:space="preserve">удивление, обида, </w:t>
      </w:r>
      <w:r w:rsidRPr="00E40C47">
        <w:rPr>
          <w:rFonts w:ascii="Times New Roman" w:hAnsi="Times New Roman" w:cs="Times New Roman"/>
          <w:sz w:val="24"/>
          <w:szCs w:val="24"/>
        </w:rPr>
        <w:t>вина, зависть</w:t>
      </w:r>
      <w:r>
        <w:rPr>
          <w:rFonts w:ascii="Times New Roman" w:hAnsi="Times New Roman" w:cs="Times New Roman"/>
          <w:sz w:val="24"/>
          <w:szCs w:val="24"/>
        </w:rPr>
        <w:t>,</w:t>
      </w:r>
      <w:r w:rsidRPr="003D408C">
        <w:rPr>
          <w:rFonts w:ascii="Times New Roman" w:hAnsi="Times New Roman"/>
          <w:bCs/>
          <w:sz w:val="24"/>
          <w:szCs w:val="24"/>
        </w:rPr>
        <w:t xml:space="preserve"> сочувствие, </w:t>
      </w:r>
      <w:r w:rsidRPr="00E40C47">
        <w:rPr>
          <w:rFonts w:ascii="Times New Roman" w:hAnsi="Times New Roman"/>
          <w:bCs/>
          <w:sz w:val="24"/>
          <w:szCs w:val="24"/>
        </w:rPr>
        <w:t>любовь),</w:t>
      </w:r>
      <w:r w:rsidRPr="003D408C">
        <w:rPr>
          <w:rFonts w:ascii="Times New Roman" w:hAnsi="Times New Roman"/>
          <w:bCs/>
          <w:sz w:val="24"/>
          <w:szCs w:val="24"/>
        </w:rPr>
        <w:t xml:space="preserve"> называет их,  ориентируется в особенностях их выражения и причинах возникновения у себя и других людей;</w:t>
      </w:r>
      <w:r w:rsidRPr="003D408C">
        <w:rPr>
          <w:rFonts w:ascii="Times New Roman" w:eastAsia="Times New Roman" w:hAnsi="Times New Roman" w:cs="Times New Roman"/>
          <w:sz w:val="24"/>
          <w:szCs w:val="24"/>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D408C">
        <w:rPr>
          <w:rFonts w:ascii="Times New Roman" w:eastAsia="Times New Roman" w:hAnsi="Times New Roman"/>
          <w:iCs/>
          <w:sz w:val="24"/>
          <w:szCs w:val="24"/>
          <w:lang w:eastAsia="ru-RU"/>
        </w:rPr>
        <w:t xml:space="preserve">адекватными возрасту способами </w:t>
      </w:r>
      <w:r w:rsidRPr="003D408C">
        <w:rPr>
          <w:rFonts w:ascii="Times New Roman" w:hAnsi="Times New Roman"/>
          <w:bCs/>
          <w:sz w:val="24"/>
          <w:szCs w:val="24"/>
        </w:rPr>
        <w:t>эмоциональной регуляции поведения</w:t>
      </w:r>
      <w:r w:rsidRPr="003D408C">
        <w:rPr>
          <w:rFonts w:ascii="Times New Roman" w:eastAsia="Times New Roman" w:hAnsi="Times New Roman" w:cs="Times New Roman"/>
          <w:sz w:val="24"/>
          <w:szCs w:val="24"/>
          <w:lang w:eastAsia="ru-RU"/>
        </w:rPr>
        <w:t xml:space="preserve"> (умеет успокоить и пожалеть сверстника)</w:t>
      </w:r>
      <w:r w:rsidRPr="003D408C">
        <w:rPr>
          <w:rFonts w:ascii="Times New Roman" w:hAnsi="Times New Roman"/>
          <w:bCs/>
          <w:sz w:val="24"/>
          <w:szCs w:val="24"/>
        </w:rPr>
        <w:t xml:space="preserve">; способен </w:t>
      </w:r>
      <w:r w:rsidRPr="003D408C">
        <w:rPr>
          <w:rFonts w:ascii="Times New Roman" w:eastAsia="Times New Roman" w:hAnsi="Times New Roman" w:cs="Times New Roman"/>
          <w:sz w:val="24"/>
          <w:szCs w:val="24"/>
          <w:lang w:eastAsia="ru-RU"/>
        </w:rPr>
        <w:t>осуществлять</w:t>
      </w:r>
      <w:r w:rsidRPr="00492986">
        <w:rPr>
          <w:rFonts w:ascii="Times New Roman" w:eastAsia="Times New Roman" w:hAnsi="Times New Roman" w:cs="Times New Roman"/>
          <w:sz w:val="24"/>
          <w:szCs w:val="24"/>
          <w:lang w:eastAsia="ru-RU"/>
        </w:rPr>
        <w:t xml:space="preserve"> выбор социально одобряемых действий в конкретных ситуациях, обосновывать свои ценностные ориентации.</w:t>
      </w:r>
      <w:r w:rsidRPr="00856C40">
        <w:rPr>
          <w:rFonts w:ascii="Times New Roman" w:eastAsia="Times New Roman" w:hAnsi="Times New Roman" w:cs="Times New Roman"/>
          <w:sz w:val="24"/>
          <w:szCs w:val="24"/>
          <w:lang w:eastAsia="ru-RU"/>
        </w:rPr>
        <w:t xml:space="preserve"> </w:t>
      </w:r>
    </w:p>
    <w:p w14:paraId="45A269F9" w14:textId="77777777" w:rsidR="00A06FA0" w:rsidRPr="00492986" w:rsidRDefault="00A06FA0" w:rsidP="00A06FA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56C40">
        <w:rPr>
          <w:rFonts w:ascii="Times New Roman" w:eastAsia="Times New Roman" w:hAnsi="Times New Roman" w:cs="Times New Roman"/>
          <w:sz w:val="24"/>
          <w:szCs w:val="24"/>
          <w:lang w:eastAsia="ru-RU"/>
        </w:rPr>
        <w:t xml:space="preserve">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w:t>
      </w:r>
      <w:r>
        <w:rPr>
          <w:rFonts w:ascii="Times New Roman" w:eastAsia="Times New Roman" w:hAnsi="Times New Roman" w:cs="Times New Roman"/>
          <w:sz w:val="24"/>
          <w:szCs w:val="24"/>
          <w:lang w:eastAsia="ru-RU"/>
        </w:rPr>
        <w:t xml:space="preserve">он </w:t>
      </w:r>
      <w:r w:rsidRPr="00856C40">
        <w:rPr>
          <w:rFonts w:ascii="Times New Roman" w:eastAsia="Times New Roman" w:hAnsi="Times New Roman" w:cs="Times New Roman"/>
          <w:sz w:val="24"/>
          <w:szCs w:val="24"/>
          <w:lang w:eastAsia="ru-RU"/>
        </w:rPr>
        <w:t>соблюдает элементарные социальные нормы и правила поведения в различных видах деятельности, взаимоотношениях со взрослыми и сверстниками.</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Проявляет </w:t>
      </w:r>
      <w:r w:rsidRPr="00492986">
        <w:rPr>
          <w:rFonts w:ascii="Times New Roman" w:hAnsi="Times New Roman" w:cs="Times New Roman"/>
          <w:sz w:val="24"/>
          <w:szCs w:val="24"/>
        </w:rPr>
        <w:t>стремление и мотивацию к школьному обучению, демонстрирует готовность к освоению новой социальной роли ученика.</w:t>
      </w:r>
    </w:p>
    <w:p w14:paraId="02C85D89" w14:textId="77777777" w:rsidR="00A06FA0" w:rsidRPr="00492986" w:rsidRDefault="00A06FA0" w:rsidP="00A06FA0">
      <w:pPr>
        <w:spacing w:after="0" w:line="240" w:lineRule="auto"/>
        <w:ind w:firstLine="709"/>
        <w:jc w:val="both"/>
        <w:rPr>
          <w:rFonts w:ascii="Times New Roman" w:hAnsi="Times New Roman" w:cs="Times New Roman"/>
          <w:sz w:val="24"/>
          <w:szCs w:val="24"/>
        </w:rPr>
      </w:pPr>
      <w:r w:rsidRPr="00492986">
        <w:rPr>
          <w:rFonts w:ascii="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14:paraId="5BB90FB5" w14:textId="77777777" w:rsidR="00A06FA0" w:rsidRPr="00856C40"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sidRPr="00492986">
        <w:rPr>
          <w:rFonts w:ascii="Times New Roman" w:eastAsia="Times New Roman" w:hAnsi="Times New Roman" w:cs="Times New Roman"/>
          <w:bCs/>
          <w:sz w:val="24"/>
          <w:szCs w:val="24"/>
          <w:lang w:eastAsia="ru-RU"/>
        </w:rPr>
        <w:t>Проявляет познавательный интерес к профессиям, предметному миру</w:t>
      </w:r>
      <w:r w:rsidRPr="00856C40">
        <w:rPr>
          <w:rFonts w:ascii="Times New Roman" w:eastAsia="Times New Roman" w:hAnsi="Times New Roman" w:cs="Times New Roman"/>
          <w:bCs/>
          <w:sz w:val="24"/>
          <w:szCs w:val="24"/>
          <w:lang w:eastAsia="ru-RU"/>
        </w:rPr>
        <w:t>,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14:paraId="659C82C6" w14:textId="77777777" w:rsidR="00A06FA0" w:rsidRPr="00856C40"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sidRPr="00856C40">
        <w:rPr>
          <w:rFonts w:ascii="Times New Roman" w:eastAsia="Times New Roman" w:hAnsi="Times New Roman" w:cs="Times New Roman"/>
          <w:bCs/>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w:t>
      </w:r>
      <w:bookmarkEnd w:id="5"/>
      <w:r w:rsidRPr="00856C40">
        <w:rPr>
          <w:rFonts w:ascii="Times New Roman" w:eastAsia="Times New Roman" w:hAnsi="Times New Roman" w:cs="Times New Roman"/>
          <w:bCs/>
          <w:sz w:val="24"/>
          <w:szCs w:val="24"/>
          <w:lang w:eastAsia="ru-RU"/>
        </w:rPr>
        <w:t>пособен к соблюдению правил безопасности в реальном и цифровом взаимодействии.</w:t>
      </w:r>
    </w:p>
    <w:p w14:paraId="4051C59D" w14:textId="77777777" w:rsidR="00A06FA0" w:rsidRPr="000552A9" w:rsidRDefault="00A06FA0" w:rsidP="00A06FA0">
      <w:pPr>
        <w:spacing w:after="0" w:line="240" w:lineRule="auto"/>
        <w:jc w:val="both"/>
        <w:rPr>
          <w:rFonts w:ascii="Times New Roman" w:hAnsi="Times New Roman" w:cs="Times New Roman"/>
          <w:sz w:val="24"/>
          <w:szCs w:val="24"/>
        </w:rPr>
      </w:pPr>
    </w:p>
    <w:p w14:paraId="1C16F027"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2.2.2.2. Познавательное развитие</w:t>
      </w:r>
    </w:p>
    <w:p w14:paraId="3707D306" w14:textId="77777777" w:rsidR="00A06FA0" w:rsidRPr="00223A3C" w:rsidRDefault="00A06FA0" w:rsidP="00A06FA0">
      <w:pPr>
        <w:spacing w:after="0" w:line="240" w:lineRule="auto"/>
        <w:ind w:firstLine="709"/>
        <w:jc w:val="both"/>
        <w:rPr>
          <w:rFonts w:ascii="Times New Roman" w:eastAsia="Times New Roman" w:hAnsi="Times New Roman" w:cs="Times New Roman"/>
          <w:b/>
          <w:bCs/>
          <w:sz w:val="24"/>
          <w:szCs w:val="24"/>
        </w:rPr>
      </w:pPr>
      <w:r w:rsidRPr="00223A3C">
        <w:rPr>
          <w:rFonts w:ascii="Times New Roman" w:hAnsi="Times New Roman" w:cs="Times New Roman"/>
          <w:sz w:val="24"/>
          <w:szCs w:val="24"/>
        </w:rPr>
        <w:t xml:space="preserve">Образовательная область «Познавательное развитие» предусматривает: </w:t>
      </w:r>
    </w:p>
    <w:p w14:paraId="42375244"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развитие любознательности, интереса и мотивации к познавательной деятельности; </w:t>
      </w:r>
    </w:p>
    <w:p w14:paraId="5F5BC04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14:paraId="5DED8D16"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lastRenderedPageBreak/>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14:paraId="7D4A5E8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29196392"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формирование целостной картины мира, представлений об объектах окружающего мира, их свойствах и отношениях; </w:t>
      </w:r>
    </w:p>
    <w:p w14:paraId="4E0D9BB3"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7B1AFCB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14:paraId="555CE3E6"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679FC10C"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 xml:space="preserve">От 2 месяцев до 1 года  </w:t>
      </w:r>
    </w:p>
    <w:p w14:paraId="76BDE90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 xml:space="preserve">задачами </w:t>
      </w:r>
      <w:r w:rsidRPr="00223A3C">
        <w:rPr>
          <w:rFonts w:ascii="Times New Roman" w:hAnsi="Times New Roman" w:cs="Times New Roman"/>
          <w:sz w:val="24"/>
          <w:szCs w:val="24"/>
        </w:rPr>
        <w:t xml:space="preserve">образовательной деятельности являются: </w:t>
      </w:r>
    </w:p>
    <w:p w14:paraId="6EA1EBE3"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окружающим предметам и действиям с ними;</w:t>
      </w:r>
    </w:p>
    <w:p w14:paraId="54E359C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14:paraId="30F7F9F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14:paraId="343C537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подражательные движения в простых действиях с предметами.</w:t>
      </w:r>
    </w:p>
    <w:p w14:paraId="0959D512" w14:textId="77777777" w:rsidR="00A06FA0" w:rsidRPr="00223A3C" w:rsidRDefault="00A06FA0" w:rsidP="00A06FA0">
      <w:pPr>
        <w:spacing w:after="0" w:line="240" w:lineRule="auto"/>
        <w:ind w:firstLine="709"/>
        <w:jc w:val="both"/>
        <w:rPr>
          <w:rFonts w:ascii="Times New Roman" w:hAnsi="Times New Roman" w:cs="Times New Roman"/>
          <w:b/>
          <w:i/>
          <w:sz w:val="24"/>
          <w:szCs w:val="24"/>
        </w:rPr>
      </w:pPr>
      <w:r w:rsidRPr="00223A3C">
        <w:rPr>
          <w:rFonts w:ascii="Times New Roman" w:hAnsi="Times New Roman" w:cs="Times New Roman"/>
          <w:b/>
          <w:i/>
          <w:sz w:val="24"/>
          <w:szCs w:val="24"/>
        </w:rPr>
        <w:t>Содержание образовательной деятельности</w:t>
      </w:r>
    </w:p>
    <w:p w14:paraId="564FBDCC"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2-х месяцев </w:t>
      </w:r>
      <w:r w:rsidR="006D6FC8" w:rsidRP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удовлетворяет потребность ребенка</w:t>
      </w:r>
      <w:r w:rsidRPr="00223A3C">
        <w:rPr>
          <w:rFonts w:ascii="Times New Roman" w:eastAsia="Times New Roman" w:hAnsi="Times New Roman" w:cs="Times New Roman"/>
          <w:sz w:val="24"/>
          <w:szCs w:val="24"/>
        </w:rPr>
        <w:t xml:space="preserve"> в эмоциональном общении</w:t>
      </w:r>
      <w:r w:rsidRPr="00223A3C">
        <w:rPr>
          <w:rFonts w:ascii="Times New Roman" w:hAnsi="Times New Roman" w:cs="Times New Roman"/>
          <w:sz w:val="24"/>
          <w:szCs w:val="24"/>
        </w:rPr>
        <w:t xml:space="preserve">. В процессе общения с ребенком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223A3C">
        <w:rPr>
          <w:rFonts w:ascii="Times New Roman" w:eastAsia="TimesNewRomanPSMT" w:hAnsi="Times New Roman" w:cs="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223A3C">
        <w:rPr>
          <w:rFonts w:ascii="Times New Roman" w:hAnsi="Times New Roman" w:cs="Times New Roman"/>
          <w:sz w:val="24"/>
          <w:szCs w:val="24"/>
        </w:rPr>
        <w:t xml:space="preserve"> стимулирует эмоциональный контакт с ребенком в ходе действий с предметами, вызывая ответную реакцию.</w:t>
      </w:r>
    </w:p>
    <w:p w14:paraId="4C312608"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6-ти месяцев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223A3C">
        <w:rPr>
          <w:rFonts w:ascii="Times New Roman" w:hAnsi="Times New Roman" w:cs="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14:paraId="148CE277"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9-ти месяцев происходит развитие действий с предметами манипулятивного характера.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14:paraId="7BD8B5BC"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В ходе общения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w:t>
      </w:r>
      <w:r w:rsidRPr="00223A3C">
        <w:rPr>
          <w:rFonts w:ascii="Times New Roman" w:hAnsi="Times New Roman" w:cs="Times New Roman"/>
          <w:sz w:val="24"/>
          <w:szCs w:val="24"/>
        </w:rPr>
        <w:lastRenderedPageBreak/>
        <w:t xml:space="preserve">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14:paraId="43C0EA94"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w:t>
      </w:r>
      <w:r w:rsidR="006D6FC8">
        <w:rPr>
          <w:rFonts w:ascii="Times New Roman" w:hAnsi="Times New Roman" w:cs="Times New Roman"/>
          <w:sz w:val="24"/>
          <w:szCs w:val="24"/>
        </w:rPr>
        <w:t>П</w:t>
      </w:r>
      <w:r w:rsidR="006D6FC8">
        <w:rPr>
          <w:rFonts w:ascii="Times New Roman" w:eastAsia="Calibri" w:hAnsi="Times New Roman" w:cs="Times New Roman"/>
          <w:sz w:val="24"/>
          <w:szCs w:val="24"/>
          <w:lang w:eastAsia="ru-RU"/>
        </w:rPr>
        <w:t>едагогический работник</w:t>
      </w:r>
      <w:r w:rsidRPr="00223A3C">
        <w:rPr>
          <w:rFonts w:ascii="Times New Roman" w:hAnsi="Times New Roman" w:cs="Times New Roman"/>
          <w:sz w:val="24"/>
          <w:szCs w:val="24"/>
        </w:rPr>
        <w:t xml:space="preserve"> привлекает внимание ребенка к </w:t>
      </w:r>
      <w:r w:rsidRPr="00223A3C">
        <w:rPr>
          <w:rFonts w:ascii="Times New Roman" w:eastAsia="TimesNewRomanPSMT" w:hAnsi="Times New Roman" w:cs="Times New Roman"/>
          <w:sz w:val="24"/>
          <w:szCs w:val="24"/>
        </w:rPr>
        <w:t>объектам живой природы</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в естественной среде, организует взаимодействие с природными объектами.</w:t>
      </w:r>
    </w:p>
    <w:p w14:paraId="5AF3FE37" w14:textId="77777777" w:rsidR="00A06FA0" w:rsidRPr="00223A3C" w:rsidRDefault="00A06FA0" w:rsidP="00A06FA0">
      <w:pPr>
        <w:spacing w:after="0" w:line="240" w:lineRule="auto"/>
        <w:ind w:firstLine="709"/>
        <w:jc w:val="both"/>
        <w:rPr>
          <w:rFonts w:ascii="Times New Roman" w:eastAsia="Times New Roman" w:hAnsi="Times New Roman" w:cs="Times New Roman"/>
          <w:sz w:val="24"/>
          <w:szCs w:val="24"/>
        </w:rPr>
      </w:pPr>
      <w:r w:rsidRPr="00223A3C">
        <w:rPr>
          <w:rFonts w:ascii="Times New Roman" w:hAnsi="Times New Roman" w:cs="Times New Roman"/>
          <w:b/>
          <w:bCs/>
          <w:i/>
          <w:iCs/>
          <w:sz w:val="24"/>
          <w:szCs w:val="24"/>
        </w:rPr>
        <w:t>В результате, к концу 1 года жизни,</w:t>
      </w:r>
      <w:r w:rsidRPr="00223A3C">
        <w:rPr>
          <w:rFonts w:ascii="Times New Roman" w:eastAsia="Times New Roman" w:hAnsi="Times New Roman" w:cs="Times New Roman"/>
          <w:sz w:val="24"/>
          <w:szCs w:val="24"/>
        </w:rPr>
        <w:t xml:space="preserve"> ребенок обнаруживает</w:t>
      </w:r>
      <w:r w:rsidRPr="00223A3C">
        <w:rPr>
          <w:rFonts w:ascii="Times New Roman" w:eastAsia="Times New Roman" w:hAnsi="Times New Roman" w:cs="Times New Roman"/>
          <w:color w:val="767171"/>
          <w:sz w:val="24"/>
          <w:szCs w:val="24"/>
        </w:rPr>
        <w:t xml:space="preserve"> </w:t>
      </w:r>
      <w:r w:rsidRPr="00223A3C">
        <w:rPr>
          <w:rFonts w:ascii="Times New Roman" w:eastAsia="Times New Roman" w:hAnsi="Times New Roman" w:cs="Times New Roman"/>
          <w:sz w:val="24"/>
          <w:szCs w:val="24"/>
        </w:rPr>
        <w:t>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w:t>
      </w:r>
      <w:r w:rsidRPr="00223A3C">
        <w:rPr>
          <w:rFonts w:ascii="Times New Roman" w:hAnsi="Times New Roman" w:cs="Times New Roman"/>
          <w:sz w:val="24"/>
          <w:szCs w:val="24"/>
        </w:rPr>
        <w:t xml:space="preserve"> стремится </w:t>
      </w:r>
      <w:r w:rsidRPr="00223A3C">
        <w:rPr>
          <w:rFonts w:ascii="Times New Roman" w:eastAsia="TimesNewRomanPSMT" w:hAnsi="Times New Roman" w:cs="Times New Roman"/>
          <w:sz w:val="24"/>
          <w:szCs w:val="24"/>
        </w:rPr>
        <w:t>взаимодействовать с природными объектами, положительно реагирует на них</w:t>
      </w:r>
      <w:r w:rsidRPr="00223A3C">
        <w:rPr>
          <w:rFonts w:ascii="Times New Roman" w:hAnsi="Times New Roman" w:cs="Times New Roman"/>
          <w:sz w:val="24"/>
          <w:szCs w:val="24"/>
        </w:rPr>
        <w:t>.</w:t>
      </w:r>
    </w:p>
    <w:p w14:paraId="5D6C64A3"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225DA732"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1 года до 2 лет</w:t>
      </w:r>
    </w:p>
    <w:p w14:paraId="7DE3E4CE"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w:t>
      </w:r>
      <w:r w:rsidRPr="00223A3C">
        <w:rPr>
          <w:rFonts w:ascii="Times New Roman" w:hAnsi="Times New Roman" w:cs="Times New Roman"/>
          <w:sz w:val="24"/>
          <w:szCs w:val="24"/>
        </w:rPr>
        <w:t>и образовательной деятельности являются:</w:t>
      </w:r>
    </w:p>
    <w:p w14:paraId="2ACDA328"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14:paraId="2DF8F3CC"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14:paraId="42ADB0C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способность детей отображать действия взрослых, их последовательность;</w:t>
      </w:r>
    </w:p>
    <w:p w14:paraId="1C6389B4"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14:paraId="31A675D7" w14:textId="77777777" w:rsidR="00A06FA0" w:rsidRPr="00223A3C" w:rsidRDefault="00A06FA0" w:rsidP="00A06FA0">
      <w:pPr>
        <w:autoSpaceDE w:val="0"/>
        <w:autoSpaceDN w:val="0"/>
        <w:adjustRightInd w:val="0"/>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14:paraId="5A037C77" w14:textId="77777777" w:rsidR="00A06FA0" w:rsidRPr="00223A3C" w:rsidRDefault="00A06FA0" w:rsidP="00A06FA0">
      <w:pPr>
        <w:spacing w:after="0" w:line="240" w:lineRule="auto"/>
        <w:ind w:firstLine="709"/>
        <w:jc w:val="both"/>
        <w:rPr>
          <w:rFonts w:ascii="Times New Roman" w:hAnsi="Times New Roman" w:cs="Times New Roman"/>
          <w:i/>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p>
    <w:p w14:paraId="52CAC662" w14:textId="77777777"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14:paraId="48297FAF" w14:textId="77777777"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eastAsia="Calibri"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 xml:space="preserve">владение  </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предметом,</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как</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средством</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достижения</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цели,</w:t>
      </w:r>
      <w:r w:rsidR="00A06FA0" w:rsidRPr="00223A3C">
        <w:rPr>
          <w:rFonts w:ascii="Times New Roman" w:hAnsi="Times New Roman" w:cs="Times New Roman"/>
          <w:spacing w:val="-7"/>
          <w:sz w:val="24"/>
          <w:szCs w:val="24"/>
        </w:rPr>
        <w:t xml:space="preserve"> </w:t>
      </w:r>
      <w:r w:rsidR="00A06FA0" w:rsidRPr="00223A3C">
        <w:rPr>
          <w:rFonts w:ascii="Times New Roman" w:hAnsi="Times New Roman" w:cs="Times New Roman"/>
          <w:sz w:val="24"/>
          <w:szCs w:val="24"/>
        </w:rPr>
        <w:t>начала</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развития предметно-орудийных действий.</w:t>
      </w:r>
    </w:p>
    <w:p w14:paraId="7B142D7E" w14:textId="77777777" w:rsidR="00A06FA0" w:rsidRPr="00223A3C" w:rsidRDefault="006D6FC8" w:rsidP="00A06FA0">
      <w:pPr>
        <w:pStyle w:val="af7"/>
        <w:ind w:right="-143" w:firstLine="709"/>
        <w:rPr>
          <w:sz w:val="24"/>
          <w:szCs w:val="24"/>
          <w:lang w:val="ru-RU"/>
        </w:rPr>
      </w:pPr>
      <w:r>
        <w:rPr>
          <w:rFonts w:eastAsia="Calibri"/>
          <w:sz w:val="24"/>
          <w:szCs w:val="24"/>
          <w:lang w:val="ru-RU" w:eastAsia="ru-RU"/>
        </w:rPr>
        <w:t>П</w:t>
      </w:r>
      <w:r w:rsidRPr="006D6FC8">
        <w:rPr>
          <w:rFonts w:eastAsia="Calibri"/>
          <w:sz w:val="24"/>
          <w:szCs w:val="24"/>
          <w:lang w:val="ru-RU" w:eastAsia="ru-RU"/>
        </w:rPr>
        <w:t>едагогический работник</w:t>
      </w:r>
      <w:r w:rsidR="00A06FA0" w:rsidRPr="00223A3C">
        <w:rPr>
          <w:spacing w:val="-1"/>
          <w:sz w:val="24"/>
          <w:szCs w:val="24"/>
          <w:lang w:val="ru-RU"/>
        </w:rPr>
        <w:t xml:space="preserve"> </w:t>
      </w:r>
      <w:r w:rsidR="00A06FA0" w:rsidRPr="00223A3C">
        <w:rPr>
          <w:sz w:val="24"/>
          <w:szCs w:val="24"/>
          <w:lang w:val="ru-RU"/>
        </w:rPr>
        <w:t>в</w:t>
      </w:r>
      <w:r w:rsidR="00A06FA0" w:rsidRPr="00223A3C">
        <w:rPr>
          <w:spacing w:val="-3"/>
          <w:sz w:val="24"/>
          <w:szCs w:val="24"/>
          <w:lang w:val="ru-RU"/>
        </w:rPr>
        <w:t xml:space="preserve"> </w:t>
      </w:r>
      <w:r w:rsidR="00A06FA0" w:rsidRPr="00223A3C">
        <w:rPr>
          <w:sz w:val="24"/>
          <w:szCs w:val="24"/>
          <w:lang w:val="ru-RU"/>
        </w:rPr>
        <w:t>процессе</w:t>
      </w:r>
      <w:r w:rsidR="00A06FA0" w:rsidRPr="00223A3C">
        <w:rPr>
          <w:spacing w:val="-3"/>
          <w:sz w:val="24"/>
          <w:szCs w:val="24"/>
          <w:lang w:val="ru-RU"/>
        </w:rPr>
        <w:t xml:space="preserve"> </w:t>
      </w:r>
      <w:r w:rsidR="00A06FA0" w:rsidRPr="00223A3C">
        <w:rPr>
          <w:sz w:val="24"/>
          <w:szCs w:val="24"/>
          <w:lang w:val="ru-RU"/>
        </w:rPr>
        <w:t>совместных</w:t>
      </w:r>
      <w:r w:rsidR="00A06FA0" w:rsidRPr="00223A3C">
        <w:rPr>
          <w:spacing w:val="-1"/>
          <w:sz w:val="24"/>
          <w:szCs w:val="24"/>
          <w:lang w:val="ru-RU"/>
        </w:rPr>
        <w:t xml:space="preserve"> </w:t>
      </w:r>
      <w:r w:rsidR="00A06FA0" w:rsidRPr="00223A3C">
        <w:rPr>
          <w:sz w:val="24"/>
          <w:szCs w:val="24"/>
          <w:lang w:val="ru-RU"/>
        </w:rPr>
        <w:t>дидактических</w:t>
      </w:r>
      <w:r w:rsidR="00A06FA0" w:rsidRPr="00223A3C">
        <w:rPr>
          <w:spacing w:val="-3"/>
          <w:sz w:val="24"/>
          <w:szCs w:val="24"/>
          <w:lang w:val="ru-RU"/>
        </w:rPr>
        <w:t xml:space="preserve"> </w:t>
      </w:r>
      <w:r w:rsidR="00A06FA0" w:rsidRPr="00223A3C">
        <w:rPr>
          <w:sz w:val="24"/>
          <w:szCs w:val="24"/>
          <w:lang w:val="ru-RU"/>
        </w:rPr>
        <w:t>игр,</w:t>
      </w:r>
      <w:r w:rsidR="00A06FA0" w:rsidRPr="00223A3C">
        <w:rPr>
          <w:spacing w:val="-3"/>
          <w:sz w:val="24"/>
          <w:szCs w:val="24"/>
          <w:lang w:val="ru-RU"/>
        </w:rPr>
        <w:t xml:space="preserve"> </w:t>
      </w:r>
      <w:r w:rsidR="00A06FA0" w:rsidRPr="00223A3C">
        <w:rPr>
          <w:sz w:val="24"/>
          <w:szCs w:val="24"/>
          <w:lang w:val="ru-RU"/>
        </w:rPr>
        <w:t>а</w:t>
      </w:r>
      <w:r w:rsidR="00A06FA0" w:rsidRPr="00223A3C">
        <w:rPr>
          <w:spacing w:val="-2"/>
          <w:sz w:val="24"/>
          <w:szCs w:val="24"/>
          <w:lang w:val="ru-RU"/>
        </w:rPr>
        <w:t xml:space="preserve"> </w:t>
      </w:r>
      <w:r w:rsidR="00A06FA0" w:rsidRPr="00223A3C">
        <w:rPr>
          <w:sz w:val="24"/>
          <w:szCs w:val="24"/>
          <w:lang w:val="ru-RU"/>
        </w:rPr>
        <w:t>также</w:t>
      </w:r>
      <w:r w:rsidR="00A06FA0" w:rsidRPr="00223A3C">
        <w:rPr>
          <w:spacing w:val="-2"/>
          <w:sz w:val="24"/>
          <w:szCs w:val="24"/>
          <w:lang w:val="ru-RU"/>
        </w:rPr>
        <w:t xml:space="preserve"> </w:t>
      </w:r>
      <w:r w:rsidR="00A06FA0" w:rsidRPr="00223A3C">
        <w:rPr>
          <w:sz w:val="24"/>
          <w:szCs w:val="24"/>
          <w:lang w:val="ru-RU"/>
        </w:rPr>
        <w:t>в</w:t>
      </w:r>
      <w:r w:rsidR="00A06FA0" w:rsidRPr="00223A3C">
        <w:rPr>
          <w:spacing w:val="-3"/>
          <w:sz w:val="24"/>
          <w:szCs w:val="24"/>
          <w:lang w:val="ru-RU"/>
        </w:rPr>
        <w:t>о всех основных режимных моментах, включая</w:t>
      </w:r>
      <w:r w:rsidR="00A06FA0" w:rsidRPr="00223A3C">
        <w:rPr>
          <w:spacing w:val="-2"/>
          <w:sz w:val="24"/>
          <w:szCs w:val="24"/>
          <w:lang w:val="ru-RU"/>
        </w:rPr>
        <w:t xml:space="preserve"> прогулку, </w:t>
      </w:r>
      <w:r w:rsidR="00A06FA0" w:rsidRPr="00223A3C">
        <w:rPr>
          <w:sz w:val="24"/>
          <w:szCs w:val="24"/>
          <w:lang w:val="ru-RU"/>
        </w:rPr>
        <w:t>развивает умение группировать однородные предметы по одному из трех признаков (величина, цвет, форма) по образцу</w:t>
      </w:r>
      <w:r w:rsidR="00A06FA0" w:rsidRPr="00223A3C">
        <w:rPr>
          <w:spacing w:val="-2"/>
          <w:sz w:val="24"/>
          <w:szCs w:val="24"/>
          <w:lang w:val="ru-RU"/>
        </w:rPr>
        <w:t xml:space="preserve"> </w:t>
      </w:r>
      <w:r w:rsidR="00A06FA0" w:rsidRPr="00223A3C">
        <w:rPr>
          <w:sz w:val="24"/>
          <w:szCs w:val="24"/>
          <w:lang w:val="ru-RU"/>
        </w:rPr>
        <w:t xml:space="preserve">и словесному указанию </w:t>
      </w:r>
      <w:r w:rsidR="00A06FA0" w:rsidRPr="00223A3C">
        <w:rPr>
          <w:sz w:val="24"/>
          <w:szCs w:val="24"/>
          <w:lang w:val="ru-RU"/>
        </w:rPr>
        <w:lastRenderedPageBreak/>
        <w:t>(большой, маленький, такой, не такой), используя опредмеченные</w:t>
      </w:r>
      <w:r w:rsidR="00A06FA0" w:rsidRPr="00223A3C">
        <w:rPr>
          <w:spacing w:val="80"/>
          <w:sz w:val="24"/>
          <w:szCs w:val="24"/>
          <w:lang w:val="ru-RU"/>
        </w:rPr>
        <w:t xml:space="preserve"> </w:t>
      </w:r>
      <w:r w:rsidR="00A06FA0" w:rsidRPr="00223A3C">
        <w:rPr>
          <w:sz w:val="24"/>
          <w:szCs w:val="24"/>
          <w:lang w:val="ru-RU"/>
        </w:rPr>
        <w:t>слова-названия,</w:t>
      </w:r>
      <w:r w:rsidR="00A06FA0" w:rsidRPr="00223A3C">
        <w:rPr>
          <w:spacing w:val="80"/>
          <w:sz w:val="24"/>
          <w:szCs w:val="24"/>
          <w:lang w:val="ru-RU"/>
        </w:rPr>
        <w:t xml:space="preserve"> </w:t>
      </w:r>
      <w:r w:rsidR="00A06FA0" w:rsidRPr="00223A3C">
        <w:rPr>
          <w:sz w:val="24"/>
          <w:szCs w:val="24"/>
          <w:lang w:val="ru-RU"/>
        </w:rPr>
        <w:t>например,</w:t>
      </w:r>
      <w:r w:rsidR="00A06FA0" w:rsidRPr="00223A3C">
        <w:rPr>
          <w:spacing w:val="80"/>
          <w:sz w:val="24"/>
          <w:szCs w:val="24"/>
          <w:lang w:val="ru-RU"/>
        </w:rPr>
        <w:t xml:space="preserve"> </w:t>
      </w:r>
      <w:r w:rsidR="00A06FA0" w:rsidRPr="00223A3C">
        <w:rPr>
          <w:sz w:val="24"/>
          <w:szCs w:val="24"/>
          <w:lang w:val="ru-RU"/>
        </w:rPr>
        <w:t>предэталоны</w:t>
      </w:r>
      <w:r w:rsidR="00A06FA0" w:rsidRPr="00223A3C">
        <w:rPr>
          <w:spacing w:val="80"/>
          <w:sz w:val="24"/>
          <w:szCs w:val="24"/>
          <w:lang w:val="ru-RU"/>
        </w:rPr>
        <w:t xml:space="preserve"> </w:t>
      </w:r>
      <w:r w:rsidR="00A06FA0" w:rsidRPr="00223A3C">
        <w:rPr>
          <w:sz w:val="24"/>
          <w:szCs w:val="24"/>
          <w:lang w:val="ru-RU"/>
        </w:rPr>
        <w:t>формы:</w:t>
      </w:r>
      <w:r w:rsidR="00A06FA0" w:rsidRPr="00223A3C">
        <w:rPr>
          <w:spacing w:val="80"/>
          <w:sz w:val="24"/>
          <w:szCs w:val="24"/>
          <w:lang w:val="ru-RU"/>
        </w:rPr>
        <w:t xml:space="preserve"> </w:t>
      </w:r>
      <w:r w:rsidR="00A06FA0" w:rsidRPr="00223A3C">
        <w:rPr>
          <w:sz w:val="24"/>
          <w:szCs w:val="24"/>
          <w:lang w:val="ru-RU"/>
        </w:rPr>
        <w:t>«кирпичик»,</w:t>
      </w:r>
      <w:r w:rsidR="00A06FA0" w:rsidRPr="00223A3C">
        <w:rPr>
          <w:spacing w:val="80"/>
          <w:sz w:val="24"/>
          <w:szCs w:val="24"/>
          <w:lang w:val="ru-RU"/>
        </w:rPr>
        <w:t xml:space="preserve"> </w:t>
      </w:r>
      <w:r w:rsidR="00A06FA0" w:rsidRPr="00223A3C">
        <w:rPr>
          <w:sz w:val="24"/>
          <w:szCs w:val="24"/>
          <w:lang w:val="ru-RU"/>
        </w:rPr>
        <w:t>«крыша», «огурчик», «яичко»</w:t>
      </w:r>
      <w:r w:rsidR="00A06FA0" w:rsidRPr="00223A3C">
        <w:rPr>
          <w:spacing w:val="-12"/>
          <w:sz w:val="24"/>
          <w:szCs w:val="24"/>
          <w:lang w:val="ru-RU"/>
        </w:rPr>
        <w:t xml:space="preserve"> </w:t>
      </w:r>
      <w:r w:rsidR="00A06FA0" w:rsidRPr="00223A3C">
        <w:rPr>
          <w:sz w:val="24"/>
          <w:szCs w:val="24"/>
          <w:lang w:val="ru-RU"/>
        </w:rPr>
        <w:t>и</w:t>
      </w:r>
      <w:r w:rsidR="00A06FA0" w:rsidRPr="00223A3C">
        <w:rPr>
          <w:spacing w:val="-3"/>
          <w:sz w:val="24"/>
          <w:szCs w:val="24"/>
          <w:lang w:val="ru-RU"/>
        </w:rPr>
        <w:t xml:space="preserve"> </w:t>
      </w:r>
      <w:r w:rsidR="00A06FA0" w:rsidRPr="00223A3C">
        <w:rPr>
          <w:spacing w:val="-2"/>
          <w:sz w:val="24"/>
          <w:szCs w:val="24"/>
          <w:lang w:val="ru-RU"/>
        </w:rPr>
        <w:t xml:space="preserve">т.п.; умение </w:t>
      </w:r>
      <w:r w:rsidR="00A06FA0" w:rsidRPr="00223A3C">
        <w:rPr>
          <w:sz w:val="24"/>
          <w:szCs w:val="24"/>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0224192" w14:textId="77777777" w:rsidR="00A06FA0" w:rsidRPr="00223A3C" w:rsidRDefault="00A06FA0" w:rsidP="00A06FA0">
      <w:pPr>
        <w:pStyle w:val="af7"/>
        <w:ind w:firstLine="709"/>
        <w:rPr>
          <w:rFonts w:eastAsia="TimesNewRomanPSMT"/>
          <w:sz w:val="24"/>
          <w:szCs w:val="24"/>
          <w:lang w:val="ru-RU"/>
        </w:rPr>
      </w:pPr>
      <w:r w:rsidRPr="00223A3C">
        <w:rPr>
          <w:sz w:val="24"/>
          <w:szCs w:val="24"/>
          <w:lang w:val="ru-RU"/>
        </w:rPr>
        <w:t xml:space="preserve">Посредством специально организованной деятельности </w:t>
      </w:r>
      <w:r w:rsidR="006D6FC8" w:rsidRPr="006D6FC8">
        <w:rPr>
          <w:rFonts w:eastAsia="Calibri"/>
          <w:sz w:val="24"/>
          <w:szCs w:val="24"/>
          <w:lang w:val="ru-RU" w:eastAsia="ru-RU"/>
        </w:rPr>
        <w:t>педагогический работник</w:t>
      </w:r>
      <w:r w:rsidRPr="00223A3C">
        <w:rPr>
          <w:sz w:val="24"/>
          <w:szCs w:val="24"/>
          <w:lang w:val="ru-RU"/>
        </w:rPr>
        <w:t xml:space="preserve"> развивает с</w:t>
      </w:r>
      <w:r w:rsidRPr="00223A3C">
        <w:rPr>
          <w:rFonts w:eastAsia="TimesNewRomanPSMT"/>
          <w:sz w:val="24"/>
          <w:szCs w:val="24"/>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14:paraId="4D3A4F30" w14:textId="77777777" w:rsidR="00A06FA0" w:rsidRPr="00223A3C" w:rsidRDefault="00A06FA0" w:rsidP="00A06FA0">
      <w:pPr>
        <w:pStyle w:val="af7"/>
        <w:ind w:firstLine="709"/>
        <w:rPr>
          <w:sz w:val="24"/>
          <w:szCs w:val="24"/>
          <w:lang w:val="ru-RU"/>
        </w:rPr>
      </w:pPr>
      <w:r w:rsidRPr="00223A3C">
        <w:rPr>
          <w:rFonts w:eastAsia="TimesNewRomanPSMT"/>
          <w:i/>
          <w:sz w:val="24"/>
          <w:szCs w:val="24"/>
          <w:lang w:val="ru-RU"/>
        </w:rPr>
        <w:t>Окружающий мир.</w:t>
      </w:r>
      <w:r w:rsidRPr="00223A3C">
        <w:rPr>
          <w:rFonts w:eastAsia="TimesNewRomanPSMT"/>
          <w:sz w:val="24"/>
          <w:szCs w:val="24"/>
          <w:lang w:val="ru-RU"/>
        </w:rPr>
        <w:t xml:space="preserve"> Расширяя ориентировку детей в ближайшем окружении, педагог</w:t>
      </w:r>
      <w:r w:rsidRPr="00223A3C">
        <w:rPr>
          <w:spacing w:val="-4"/>
          <w:sz w:val="24"/>
          <w:szCs w:val="24"/>
          <w:lang w:val="ru-RU"/>
        </w:rPr>
        <w:t xml:space="preserve"> </w:t>
      </w:r>
      <w:r w:rsidRPr="00223A3C">
        <w:rPr>
          <w:sz w:val="24"/>
          <w:szCs w:val="24"/>
          <w:lang w:val="ru-RU"/>
        </w:rPr>
        <w:t>формирует</w:t>
      </w:r>
      <w:r w:rsidRPr="00223A3C">
        <w:rPr>
          <w:spacing w:val="1"/>
          <w:sz w:val="24"/>
          <w:szCs w:val="24"/>
          <w:lang w:val="ru-RU"/>
        </w:rPr>
        <w:t xml:space="preserve"> </w:t>
      </w:r>
      <w:r w:rsidRPr="00223A3C">
        <w:rPr>
          <w:sz w:val="24"/>
          <w:szCs w:val="24"/>
          <w:lang w:val="ru-RU"/>
        </w:rPr>
        <w:t>у</w:t>
      </w:r>
      <w:r w:rsidRPr="00223A3C">
        <w:rPr>
          <w:spacing w:val="-8"/>
          <w:sz w:val="24"/>
          <w:szCs w:val="24"/>
          <w:lang w:val="ru-RU"/>
        </w:rPr>
        <w:t xml:space="preserve"> </w:t>
      </w:r>
      <w:r w:rsidRPr="00223A3C">
        <w:rPr>
          <w:sz w:val="24"/>
          <w:szCs w:val="24"/>
          <w:lang w:val="ru-RU"/>
        </w:rPr>
        <w:t>детей</w:t>
      </w:r>
      <w:r w:rsidRPr="00223A3C">
        <w:rPr>
          <w:spacing w:val="-3"/>
          <w:sz w:val="24"/>
          <w:szCs w:val="24"/>
          <w:lang w:val="ru-RU"/>
        </w:rPr>
        <w:t xml:space="preserve"> </w:t>
      </w:r>
      <w:r w:rsidRPr="00223A3C">
        <w:rPr>
          <w:sz w:val="24"/>
          <w:szCs w:val="24"/>
          <w:lang w:val="ru-RU"/>
        </w:rPr>
        <w:t>элементарные</w:t>
      </w:r>
      <w:r w:rsidRPr="00223A3C">
        <w:rPr>
          <w:spacing w:val="-4"/>
          <w:sz w:val="24"/>
          <w:szCs w:val="24"/>
          <w:lang w:val="ru-RU"/>
        </w:rPr>
        <w:t xml:space="preserve"> </w:t>
      </w:r>
      <w:r w:rsidRPr="00223A3C">
        <w:rPr>
          <w:spacing w:val="-2"/>
          <w:sz w:val="24"/>
          <w:szCs w:val="24"/>
          <w:lang w:val="ru-RU"/>
        </w:rPr>
        <w:t xml:space="preserve">представления: </w:t>
      </w:r>
      <w:r w:rsidRPr="00223A3C">
        <w:rPr>
          <w:sz w:val="24"/>
          <w:szCs w:val="24"/>
          <w:lang w:val="ru-RU"/>
        </w:rPr>
        <w:t>о самом себе — о своем имени; о внешнем виде («Где ручки? Где глазки? Где носик?»);</w:t>
      </w:r>
      <w:r w:rsidRPr="00223A3C">
        <w:rPr>
          <w:spacing w:val="-1"/>
          <w:sz w:val="24"/>
          <w:szCs w:val="24"/>
          <w:lang w:val="ru-RU"/>
        </w:rPr>
        <w:t xml:space="preserve"> </w:t>
      </w:r>
      <w:r w:rsidRPr="00223A3C">
        <w:rPr>
          <w:sz w:val="24"/>
          <w:szCs w:val="24"/>
          <w:lang w:val="ru-RU"/>
        </w:rPr>
        <w:t>о своих действиях (моет руки, ест, играет, одевается, купается и т.п.); о желаниях (гулять, играть есть и т.п.); о</w:t>
      </w:r>
      <w:r w:rsidRPr="00223A3C">
        <w:rPr>
          <w:spacing w:val="-5"/>
          <w:sz w:val="24"/>
          <w:szCs w:val="24"/>
          <w:lang w:val="ru-RU"/>
        </w:rPr>
        <w:t xml:space="preserve"> </w:t>
      </w:r>
      <w:r w:rsidRPr="00223A3C">
        <w:rPr>
          <w:sz w:val="24"/>
          <w:szCs w:val="24"/>
          <w:lang w:val="ru-RU"/>
        </w:rPr>
        <w:t>близких людях (мама,</w:t>
      </w:r>
      <w:r w:rsidRPr="00223A3C">
        <w:rPr>
          <w:spacing w:val="-3"/>
          <w:sz w:val="24"/>
          <w:szCs w:val="24"/>
          <w:lang w:val="ru-RU"/>
        </w:rPr>
        <w:t xml:space="preserve"> </w:t>
      </w:r>
      <w:r w:rsidRPr="00223A3C">
        <w:rPr>
          <w:sz w:val="24"/>
          <w:szCs w:val="24"/>
          <w:lang w:val="ru-RU"/>
        </w:rPr>
        <w:t>папа,</w:t>
      </w:r>
      <w:r w:rsidRPr="00223A3C">
        <w:rPr>
          <w:spacing w:val="-2"/>
          <w:sz w:val="24"/>
          <w:szCs w:val="24"/>
          <w:lang w:val="ru-RU"/>
        </w:rPr>
        <w:t xml:space="preserve"> </w:t>
      </w:r>
      <w:r w:rsidRPr="00223A3C">
        <w:rPr>
          <w:sz w:val="24"/>
          <w:szCs w:val="24"/>
          <w:lang w:val="ru-RU"/>
        </w:rPr>
        <w:t>бабушка,</w:t>
      </w:r>
      <w:r w:rsidRPr="00223A3C">
        <w:rPr>
          <w:spacing w:val="-2"/>
          <w:sz w:val="24"/>
          <w:szCs w:val="24"/>
          <w:lang w:val="ru-RU"/>
        </w:rPr>
        <w:t xml:space="preserve"> </w:t>
      </w:r>
      <w:r w:rsidRPr="00223A3C">
        <w:rPr>
          <w:sz w:val="24"/>
          <w:szCs w:val="24"/>
          <w:lang w:val="ru-RU"/>
        </w:rPr>
        <w:t>дедушка</w:t>
      </w:r>
      <w:r w:rsidRPr="00223A3C">
        <w:rPr>
          <w:spacing w:val="-3"/>
          <w:sz w:val="24"/>
          <w:szCs w:val="24"/>
          <w:lang w:val="ru-RU"/>
        </w:rPr>
        <w:t xml:space="preserve"> </w:t>
      </w:r>
      <w:r w:rsidRPr="00223A3C">
        <w:rPr>
          <w:sz w:val="24"/>
          <w:szCs w:val="24"/>
          <w:lang w:val="ru-RU"/>
        </w:rPr>
        <w:t>и</w:t>
      </w:r>
      <w:r w:rsidRPr="00223A3C">
        <w:rPr>
          <w:spacing w:val="-2"/>
          <w:sz w:val="24"/>
          <w:szCs w:val="24"/>
          <w:lang w:val="ru-RU"/>
        </w:rPr>
        <w:t xml:space="preserve"> др.); </w:t>
      </w:r>
      <w:r w:rsidRPr="00223A3C">
        <w:rPr>
          <w:sz w:val="24"/>
          <w:szCs w:val="24"/>
          <w:lang w:val="ru-RU"/>
        </w:rPr>
        <w:t>о</w:t>
      </w:r>
      <w:r w:rsidRPr="00223A3C">
        <w:rPr>
          <w:spacing w:val="-2"/>
          <w:sz w:val="24"/>
          <w:szCs w:val="24"/>
          <w:lang w:val="ru-RU"/>
        </w:rPr>
        <w:t xml:space="preserve"> </w:t>
      </w:r>
      <w:r w:rsidRPr="00223A3C">
        <w:rPr>
          <w:sz w:val="24"/>
          <w:szCs w:val="24"/>
          <w:lang w:val="ru-RU"/>
        </w:rPr>
        <w:t>пище</w:t>
      </w:r>
      <w:r w:rsidRPr="00223A3C">
        <w:rPr>
          <w:spacing w:val="-2"/>
          <w:sz w:val="24"/>
          <w:szCs w:val="24"/>
          <w:lang w:val="ru-RU"/>
        </w:rPr>
        <w:t xml:space="preserve"> </w:t>
      </w:r>
      <w:r w:rsidRPr="00223A3C">
        <w:rPr>
          <w:sz w:val="24"/>
          <w:szCs w:val="24"/>
          <w:lang w:val="ru-RU"/>
        </w:rPr>
        <w:t>(хлеб,</w:t>
      </w:r>
      <w:r w:rsidRPr="00223A3C">
        <w:rPr>
          <w:spacing w:val="-2"/>
          <w:sz w:val="24"/>
          <w:szCs w:val="24"/>
          <w:lang w:val="ru-RU"/>
        </w:rPr>
        <w:t xml:space="preserve"> </w:t>
      </w:r>
      <w:r w:rsidRPr="00223A3C">
        <w:rPr>
          <w:sz w:val="24"/>
          <w:szCs w:val="24"/>
          <w:lang w:val="ru-RU"/>
        </w:rPr>
        <w:t>молоко,</w:t>
      </w:r>
      <w:r w:rsidRPr="00223A3C">
        <w:rPr>
          <w:spacing w:val="-4"/>
          <w:sz w:val="24"/>
          <w:szCs w:val="24"/>
          <w:lang w:val="ru-RU"/>
        </w:rPr>
        <w:t xml:space="preserve"> </w:t>
      </w:r>
      <w:r w:rsidRPr="00223A3C">
        <w:rPr>
          <w:sz w:val="24"/>
          <w:szCs w:val="24"/>
          <w:lang w:val="ru-RU"/>
        </w:rPr>
        <w:t>яблоко,</w:t>
      </w:r>
      <w:r w:rsidRPr="00223A3C">
        <w:rPr>
          <w:spacing w:val="-1"/>
          <w:sz w:val="24"/>
          <w:szCs w:val="24"/>
          <w:lang w:val="ru-RU"/>
        </w:rPr>
        <w:t xml:space="preserve"> </w:t>
      </w:r>
      <w:r w:rsidRPr="00223A3C">
        <w:rPr>
          <w:sz w:val="24"/>
          <w:szCs w:val="24"/>
          <w:lang w:val="ru-RU"/>
        </w:rPr>
        <w:t>морковка</w:t>
      </w:r>
      <w:r w:rsidRPr="00223A3C">
        <w:rPr>
          <w:spacing w:val="-2"/>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z w:val="24"/>
          <w:szCs w:val="24"/>
          <w:lang w:val="ru-RU"/>
        </w:rPr>
        <w:t>т.п.);</w:t>
      </w:r>
      <w:r w:rsidRPr="00223A3C">
        <w:rPr>
          <w:spacing w:val="-1"/>
          <w:sz w:val="24"/>
          <w:szCs w:val="24"/>
          <w:lang w:val="ru-RU"/>
        </w:rPr>
        <w:t xml:space="preserve"> </w:t>
      </w:r>
      <w:r w:rsidRPr="00223A3C">
        <w:rPr>
          <w:sz w:val="24"/>
          <w:szCs w:val="24"/>
          <w:lang w:val="ru-RU"/>
        </w:rPr>
        <w:t>о</w:t>
      </w:r>
      <w:r w:rsidRPr="00223A3C">
        <w:rPr>
          <w:spacing w:val="-2"/>
          <w:sz w:val="24"/>
          <w:szCs w:val="24"/>
          <w:lang w:val="ru-RU"/>
        </w:rPr>
        <w:t xml:space="preserve"> </w:t>
      </w:r>
      <w:r w:rsidRPr="00223A3C">
        <w:rPr>
          <w:sz w:val="24"/>
          <w:szCs w:val="24"/>
          <w:lang w:val="ru-RU"/>
        </w:rPr>
        <w:t>блюдах</w:t>
      </w:r>
      <w:r w:rsidRPr="00223A3C">
        <w:rPr>
          <w:spacing w:val="1"/>
          <w:sz w:val="24"/>
          <w:szCs w:val="24"/>
          <w:lang w:val="ru-RU"/>
        </w:rPr>
        <w:t xml:space="preserve"> </w:t>
      </w:r>
      <w:r w:rsidRPr="00223A3C">
        <w:rPr>
          <w:sz w:val="24"/>
          <w:szCs w:val="24"/>
          <w:lang w:val="ru-RU"/>
        </w:rPr>
        <w:t>(суп,</w:t>
      </w:r>
      <w:r w:rsidRPr="00223A3C">
        <w:rPr>
          <w:spacing w:val="-1"/>
          <w:sz w:val="24"/>
          <w:szCs w:val="24"/>
          <w:lang w:val="ru-RU"/>
        </w:rPr>
        <w:t xml:space="preserve"> </w:t>
      </w:r>
      <w:r w:rsidRPr="00223A3C">
        <w:rPr>
          <w:sz w:val="24"/>
          <w:szCs w:val="24"/>
          <w:lang w:val="ru-RU"/>
        </w:rPr>
        <w:t>каша, кисель</w:t>
      </w:r>
      <w:r w:rsidRPr="00223A3C">
        <w:rPr>
          <w:spacing w:val="-1"/>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pacing w:val="-2"/>
          <w:sz w:val="24"/>
          <w:szCs w:val="24"/>
          <w:lang w:val="ru-RU"/>
        </w:rPr>
        <w:t xml:space="preserve">т.п.); </w:t>
      </w:r>
      <w:r w:rsidRPr="00223A3C">
        <w:rPr>
          <w:sz w:val="24"/>
          <w:szCs w:val="24"/>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14:paraId="50FCB369" w14:textId="77777777" w:rsidR="00A06FA0" w:rsidRPr="00223A3C" w:rsidRDefault="00A06FA0" w:rsidP="00A06FA0">
      <w:pPr>
        <w:pStyle w:val="af7"/>
        <w:ind w:firstLine="709"/>
        <w:rPr>
          <w:rFonts w:eastAsia="TimesNewRomanPSMT"/>
          <w:sz w:val="24"/>
          <w:szCs w:val="24"/>
          <w:lang w:val="ru-RU"/>
        </w:rPr>
      </w:pPr>
      <w:r w:rsidRPr="00223A3C">
        <w:rPr>
          <w:rFonts w:eastAsia="TimesNewRomanPSMT"/>
          <w:i/>
          <w:sz w:val="24"/>
          <w:szCs w:val="24"/>
          <w:lang w:val="ru-RU"/>
        </w:rPr>
        <w:t xml:space="preserve">Природа. </w:t>
      </w:r>
      <w:r w:rsidR="006D6FC8" w:rsidRPr="006D6FC8">
        <w:rPr>
          <w:rFonts w:eastAsia="TimesNewRomanPSMT"/>
          <w:iCs/>
          <w:sz w:val="24"/>
          <w:szCs w:val="24"/>
          <w:lang w:val="ru-RU"/>
        </w:rPr>
        <w:t>П</w:t>
      </w:r>
      <w:r w:rsidR="006D6FC8" w:rsidRPr="006D6FC8">
        <w:rPr>
          <w:rFonts w:eastAsia="Calibri"/>
          <w:sz w:val="24"/>
          <w:szCs w:val="24"/>
          <w:lang w:val="ru-RU" w:eastAsia="ru-RU"/>
        </w:rPr>
        <w:t>едагогический работник</w:t>
      </w:r>
      <w:r w:rsidRPr="00223A3C">
        <w:rPr>
          <w:sz w:val="24"/>
          <w:szCs w:val="24"/>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lang w:val="ru-RU"/>
        </w:rPr>
        <w:t xml:space="preserve"> побуждает их рассматривать, положительно реагировать. </w:t>
      </w:r>
    </w:p>
    <w:p w14:paraId="097BAE39" w14:textId="77777777" w:rsidR="00A06FA0" w:rsidRPr="00223A3C" w:rsidRDefault="00A06FA0" w:rsidP="00A06FA0">
      <w:pPr>
        <w:spacing w:after="0" w:line="240" w:lineRule="auto"/>
        <w:ind w:firstLine="709"/>
        <w:contextualSpacing/>
        <w:jc w:val="both"/>
        <w:rPr>
          <w:rFonts w:ascii="Times New Roman" w:hAnsi="Times New Roman" w:cs="Times New Roman"/>
          <w:b/>
          <w:i/>
          <w:iCs/>
          <w:color w:val="1F4E79"/>
          <w:sz w:val="24"/>
          <w:szCs w:val="24"/>
        </w:rPr>
      </w:pPr>
      <w:r w:rsidRPr="00223A3C">
        <w:rPr>
          <w:rFonts w:ascii="Times New Roman" w:hAnsi="Times New Roman" w:cs="Times New Roman"/>
          <w:b/>
          <w:bCs/>
          <w:i/>
          <w:iCs/>
          <w:sz w:val="24"/>
          <w:szCs w:val="24"/>
        </w:rPr>
        <w:t>В результате, к концу 2 года жизни,</w:t>
      </w:r>
      <w:r w:rsidRPr="00223A3C">
        <w:rPr>
          <w:rFonts w:ascii="Times New Roman" w:hAnsi="Times New Roman" w:cs="Times New Roman"/>
          <w:sz w:val="24"/>
          <w:szCs w:val="24"/>
        </w:rPr>
        <w:t xml:space="preserve">  </w:t>
      </w:r>
      <w:r w:rsidRPr="00223A3C">
        <w:rPr>
          <w:rFonts w:ascii="Times New Roman" w:eastAsia="Times New Roman" w:hAnsi="Times New Roman" w:cs="Times New Roman"/>
          <w:sz w:val="24"/>
          <w:szCs w:val="24"/>
        </w:rPr>
        <w:t xml:space="preserve">ребенок </w:t>
      </w:r>
      <w:r w:rsidRPr="00223A3C">
        <w:rPr>
          <w:rFonts w:ascii="Times New Roman" w:eastAsia="TimesNewRomanPSMT" w:hAnsi="Times New Roman" w:cs="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Pr="00223A3C">
        <w:rPr>
          <w:rFonts w:ascii="Times New Roman" w:eastAsia="Times New Roman" w:hAnsi="Times New Roman" w:cs="Times New Roman"/>
          <w:sz w:val="24"/>
          <w:szCs w:val="24"/>
        </w:rPr>
        <w:t>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w:t>
      </w:r>
      <w:r w:rsidRPr="00223A3C">
        <w:rPr>
          <w:rFonts w:ascii="Times New Roman" w:hAnsi="Times New Roman" w:cs="Times New Roman"/>
          <w:sz w:val="24"/>
          <w:szCs w:val="24"/>
        </w:rPr>
        <w:t xml:space="preserve"> </w:t>
      </w:r>
    </w:p>
    <w:p w14:paraId="68D76379"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2A0FFD96"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2 лет до 3 лет</w:t>
      </w:r>
    </w:p>
    <w:p w14:paraId="42803B2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В области познавательного развития основными з</w:t>
      </w:r>
      <w:r w:rsidRPr="00223A3C">
        <w:rPr>
          <w:rFonts w:ascii="Times New Roman" w:hAnsi="Times New Roman" w:cs="Times New Roman"/>
          <w:b/>
          <w:i/>
          <w:sz w:val="24"/>
          <w:szCs w:val="24"/>
        </w:rPr>
        <w:t>адачами</w:t>
      </w:r>
      <w:r w:rsidRPr="00223A3C">
        <w:rPr>
          <w:rFonts w:ascii="Times New Roman" w:hAnsi="Times New Roman" w:cs="Times New Roman"/>
          <w:sz w:val="24"/>
          <w:szCs w:val="24"/>
        </w:rPr>
        <w:t xml:space="preserve"> образовательной деятельности являются:</w:t>
      </w:r>
    </w:p>
    <w:p w14:paraId="4C6A5B4D"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14:paraId="273D76C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14:paraId="7C02C06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действиям с предметами, моделями геометрических тел и фигур, с песком, водой и снегом;</w:t>
      </w:r>
    </w:p>
    <w:p w14:paraId="109B2E65"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14:paraId="2C4F949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14:paraId="040310D0" w14:textId="77777777"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color w:val="1F4E79"/>
          <w:sz w:val="24"/>
          <w:szCs w:val="24"/>
        </w:rPr>
        <w:t xml:space="preserve"> </w:t>
      </w:r>
      <w:r w:rsidRPr="00223A3C">
        <w:rPr>
          <w:rFonts w:ascii="Times New Roman" w:hAnsi="Times New Roman" w:cs="Times New Roman"/>
          <w:b/>
          <w:bCs/>
          <w:i/>
          <w:sz w:val="24"/>
          <w:szCs w:val="24"/>
        </w:rPr>
        <w:t>Содержание образовательной деятельности</w:t>
      </w:r>
    </w:p>
    <w:p w14:paraId="04A8AD65" w14:textId="77777777" w:rsidR="00A06FA0" w:rsidRPr="00223A3C" w:rsidRDefault="00A06FA0" w:rsidP="00A06FA0">
      <w:pPr>
        <w:widowControl w:val="0"/>
        <w:tabs>
          <w:tab w:val="left" w:pos="1302"/>
        </w:tabs>
        <w:autoSpaceDE w:val="0"/>
        <w:autoSpaceDN w:val="0"/>
        <w:spacing w:after="0" w:line="240" w:lineRule="auto"/>
        <w:ind w:right="-143" w:firstLine="709"/>
        <w:jc w:val="both"/>
        <w:rPr>
          <w:rFonts w:ascii="Times New Roman" w:hAnsi="Times New Roman" w:cs="Times New Roman"/>
          <w:i/>
          <w:sz w:val="24"/>
          <w:szCs w:val="24"/>
        </w:rPr>
      </w:pPr>
      <w:r w:rsidRPr="00223A3C">
        <w:rPr>
          <w:rFonts w:ascii="Times New Roman" w:hAnsi="Times New Roman" w:cs="Times New Roman"/>
          <w:i/>
          <w:sz w:val="24"/>
          <w:szCs w:val="24"/>
        </w:rPr>
        <w:t>Сенсорные представления и познавательные действия</w:t>
      </w:r>
    </w:p>
    <w:p w14:paraId="5610A726" w14:textId="77777777" w:rsidR="00A06FA0" w:rsidRPr="00223A3C" w:rsidRDefault="006D6FC8" w:rsidP="00A06FA0">
      <w:pPr>
        <w:widowControl w:val="0"/>
        <w:tabs>
          <w:tab w:val="left" w:pos="1302"/>
        </w:tabs>
        <w:autoSpaceDE w:val="0"/>
        <w:autoSpaceDN w:val="0"/>
        <w:spacing w:after="0" w:line="240" w:lineRule="auto"/>
        <w:ind w:right="-143"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lastRenderedPageBreak/>
        <w:t>Педагогический работник</w:t>
      </w:r>
      <w:r w:rsidR="00A06FA0" w:rsidRPr="00223A3C">
        <w:rPr>
          <w:rFonts w:ascii="Times New Roman" w:hAnsi="Times New Roman" w:cs="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00A06FA0" w:rsidRPr="00223A3C">
        <w:rPr>
          <w:rFonts w:ascii="Times New Roman" w:hAnsi="Times New Roman" w:cs="Times New Roman"/>
          <w:i/>
          <w:sz w:val="24"/>
          <w:szCs w:val="24"/>
        </w:rPr>
        <w:t xml:space="preserve">. </w:t>
      </w:r>
      <w:r>
        <w:rPr>
          <w:rFonts w:ascii="Times New Roman" w:eastAsia="Calibri"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для</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выуживания</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из</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специальных емкостей</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с</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водой</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или</w:t>
      </w:r>
      <w:r w:rsidR="00A06FA0" w:rsidRPr="00223A3C">
        <w:rPr>
          <w:rFonts w:ascii="Times New Roman" w:hAnsi="Times New Roman" w:cs="Times New Roman"/>
          <w:spacing w:val="-1"/>
          <w:sz w:val="24"/>
          <w:szCs w:val="24"/>
        </w:rPr>
        <w:t xml:space="preserve"> </w:t>
      </w:r>
      <w:r w:rsidR="00A06FA0" w:rsidRPr="00223A3C">
        <w:rPr>
          <w:rFonts w:ascii="Times New Roman" w:hAnsi="Times New Roman" w:cs="Times New Roman"/>
          <w:sz w:val="24"/>
          <w:szCs w:val="24"/>
        </w:rPr>
        <w:t>без</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воды</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шариков,</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Pr>
          <w:rFonts w:ascii="Times New Roman" w:eastAsia="Calibri"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57E9442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color w:val="4472C4"/>
          <w:sz w:val="24"/>
          <w:szCs w:val="24"/>
        </w:rPr>
        <w:t xml:space="preserve"> </w:t>
      </w:r>
      <w:r w:rsidRPr="00223A3C">
        <w:rPr>
          <w:rFonts w:ascii="Times New Roman" w:hAnsi="Times New Roman" w:cs="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14:paraId="2AE79256" w14:textId="77777777" w:rsidR="00A06FA0" w:rsidRPr="00223A3C" w:rsidRDefault="00A06FA0" w:rsidP="00A06FA0">
      <w:pPr>
        <w:widowControl w:val="0"/>
        <w:tabs>
          <w:tab w:val="left" w:pos="1302"/>
        </w:tabs>
        <w:autoSpaceDE w:val="0"/>
        <w:autoSpaceDN w:val="0"/>
        <w:spacing w:after="0" w:line="240" w:lineRule="auto"/>
        <w:ind w:right="-1"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eastAsia="Calibri" w:hAnsi="Times New Roman" w:cs="Times New Roman"/>
          <w:sz w:val="24"/>
          <w:szCs w:val="24"/>
          <w:lang w:eastAsia="ru-RU"/>
        </w:rPr>
        <w:t>Педагогический работник</w:t>
      </w:r>
      <w:r w:rsidRPr="00223A3C">
        <w:rPr>
          <w:rFonts w:ascii="Times New Roman" w:hAnsi="Times New Roman" w:cs="Times New Roman"/>
          <w:sz w:val="24"/>
          <w:szCs w:val="24"/>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223A3C">
        <w:rPr>
          <w:rFonts w:ascii="Times New Roman" w:hAnsi="Times New Roman" w:cs="Times New Roman"/>
          <w:spacing w:val="18"/>
          <w:sz w:val="24"/>
          <w:szCs w:val="24"/>
        </w:rPr>
        <w:t xml:space="preserve"> </w:t>
      </w:r>
      <w:r w:rsidRPr="00223A3C">
        <w:rPr>
          <w:rFonts w:ascii="Times New Roman" w:hAnsi="Times New Roman" w:cs="Times New Roman"/>
          <w:sz w:val="24"/>
          <w:szCs w:val="24"/>
        </w:rPr>
        <w:t>близких</w:t>
      </w:r>
      <w:r w:rsidRPr="00223A3C">
        <w:rPr>
          <w:rFonts w:ascii="Times New Roman" w:hAnsi="Times New Roman" w:cs="Times New Roman"/>
          <w:spacing w:val="18"/>
          <w:sz w:val="24"/>
          <w:szCs w:val="24"/>
        </w:rPr>
        <w:t xml:space="preserve"> </w:t>
      </w:r>
      <w:r w:rsidRPr="00223A3C">
        <w:rPr>
          <w:rFonts w:ascii="Times New Roman" w:hAnsi="Times New Roman" w:cs="Times New Roman"/>
          <w:sz w:val="24"/>
          <w:szCs w:val="24"/>
        </w:rPr>
        <w:t>ребенку</w:t>
      </w:r>
      <w:r w:rsidRPr="00223A3C">
        <w:rPr>
          <w:rFonts w:ascii="Times New Roman" w:hAnsi="Times New Roman" w:cs="Times New Roman"/>
          <w:spacing w:val="13"/>
          <w:sz w:val="24"/>
          <w:szCs w:val="24"/>
        </w:rPr>
        <w:t xml:space="preserve"> </w:t>
      </w:r>
      <w:r w:rsidRPr="00223A3C">
        <w:rPr>
          <w:rFonts w:ascii="Times New Roman" w:hAnsi="Times New Roman" w:cs="Times New Roman"/>
          <w:sz w:val="24"/>
          <w:szCs w:val="24"/>
        </w:rPr>
        <w:t>людей</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(«Мама</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моет</w:t>
      </w:r>
      <w:r w:rsidRPr="00223A3C">
        <w:rPr>
          <w:rFonts w:ascii="Times New Roman" w:hAnsi="Times New Roman" w:cs="Times New Roman"/>
          <w:spacing w:val="17"/>
          <w:sz w:val="24"/>
          <w:szCs w:val="24"/>
        </w:rPr>
        <w:t xml:space="preserve"> </w:t>
      </w:r>
      <w:r w:rsidRPr="00223A3C">
        <w:rPr>
          <w:rFonts w:ascii="Times New Roman" w:hAnsi="Times New Roman" w:cs="Times New Roman"/>
          <w:sz w:val="24"/>
          <w:szCs w:val="24"/>
        </w:rPr>
        <w:t>пол»;</w:t>
      </w:r>
      <w:r w:rsidRPr="00223A3C">
        <w:rPr>
          <w:rFonts w:ascii="Times New Roman" w:hAnsi="Times New Roman" w:cs="Times New Roman"/>
          <w:spacing w:val="23"/>
          <w:sz w:val="24"/>
          <w:szCs w:val="24"/>
        </w:rPr>
        <w:t xml:space="preserve"> </w:t>
      </w:r>
      <w:r w:rsidRPr="00223A3C">
        <w:rPr>
          <w:rFonts w:ascii="Times New Roman" w:hAnsi="Times New Roman" w:cs="Times New Roman"/>
          <w:sz w:val="24"/>
          <w:szCs w:val="24"/>
        </w:rPr>
        <w:t>«Бабушка</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вяжет</w:t>
      </w:r>
      <w:r w:rsidRPr="00223A3C">
        <w:rPr>
          <w:rFonts w:ascii="Times New Roman" w:hAnsi="Times New Roman" w:cs="Times New Roman"/>
          <w:spacing w:val="18"/>
          <w:sz w:val="24"/>
          <w:szCs w:val="24"/>
        </w:rPr>
        <w:t xml:space="preserve"> </w:t>
      </w:r>
      <w:r w:rsidRPr="00223A3C">
        <w:rPr>
          <w:rFonts w:ascii="Times New Roman" w:hAnsi="Times New Roman" w:cs="Times New Roman"/>
          <w:spacing w:val="-2"/>
          <w:sz w:val="24"/>
          <w:szCs w:val="24"/>
        </w:rPr>
        <w:t xml:space="preserve">носочки»; </w:t>
      </w:r>
      <w:r w:rsidRPr="00223A3C">
        <w:rPr>
          <w:rFonts w:ascii="Times New Roman" w:hAnsi="Times New Roman" w:cs="Times New Roman"/>
          <w:sz w:val="24"/>
          <w:szCs w:val="24"/>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14:paraId="10E5B9B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В процессе ознакомления с природой </w:t>
      </w:r>
      <w:r w:rsidR="006D6FC8">
        <w:rPr>
          <w:rFonts w:ascii="Times New Roman" w:eastAsia="Calibri" w:hAnsi="Times New Roman" w:cs="Times New Roman"/>
          <w:sz w:val="24"/>
          <w:szCs w:val="24"/>
          <w:lang w:eastAsia="ru-RU"/>
        </w:rPr>
        <w:t>педагогический работник</w:t>
      </w:r>
      <w:r w:rsidR="006D6FC8" w:rsidRPr="00223A3C">
        <w:rPr>
          <w:rFonts w:ascii="Times New Roman" w:hAnsi="Times New Roman" w:cs="Times New Roman"/>
          <w:sz w:val="24"/>
          <w:szCs w:val="24"/>
        </w:rPr>
        <w:t xml:space="preserve"> </w:t>
      </w:r>
      <w:r w:rsidRPr="00223A3C">
        <w:rPr>
          <w:rFonts w:ascii="Times New Roman" w:hAnsi="Times New Roman" w:cs="Times New Roman"/>
          <w:sz w:val="24"/>
          <w:szCs w:val="24"/>
        </w:rPr>
        <w:t>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14:paraId="58139952"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3 года жизни,</w:t>
      </w:r>
      <w:r w:rsidRPr="00223A3C">
        <w:rPr>
          <w:rFonts w:ascii="Times New Roman" w:hAnsi="Times New Roman" w:cs="Times New Roman"/>
          <w:sz w:val="24"/>
          <w:szCs w:val="24"/>
        </w:rPr>
        <w:t xml:space="preserve"> ребенок интересуется</w:t>
      </w:r>
      <w:r w:rsidRPr="00223A3C">
        <w:rPr>
          <w:rFonts w:ascii="Times New Roman" w:eastAsia="Times New Roman" w:hAnsi="Times New Roman" w:cs="Times New Roman"/>
          <w:sz w:val="24"/>
          <w:szCs w:val="24"/>
        </w:rPr>
        <w:t xml:space="preserve">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w:t>
      </w:r>
      <w:r w:rsidRPr="00223A3C">
        <w:rPr>
          <w:rFonts w:ascii="Times New Roman" w:eastAsia="Times New Roman" w:hAnsi="Times New Roman" w:cs="Times New Roman"/>
          <w:sz w:val="24"/>
          <w:szCs w:val="24"/>
        </w:rPr>
        <w:lastRenderedPageBreak/>
        <w:t>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w:t>
      </w:r>
      <w:r w:rsidRPr="00223A3C">
        <w:rPr>
          <w:rFonts w:ascii="Times New Roman" w:hAnsi="Times New Roman" w:cs="Times New Roman"/>
          <w:sz w:val="24"/>
          <w:szCs w:val="24"/>
        </w:rPr>
        <w:t xml:space="preserve"> Узнает, отличает</w:t>
      </w:r>
      <w:r w:rsidRPr="00223A3C">
        <w:rPr>
          <w:rFonts w:ascii="Times New Roman" w:eastAsia="Times New Roman" w:hAnsi="Times New Roman" w:cs="Times New Roman"/>
          <w:sz w:val="24"/>
          <w:szCs w:val="24"/>
        </w:rPr>
        <w:t xml:space="preserve"> и называет животных и растения, объекты неживой природы ближайшего окружения, выделяет их наиболее существенные отличительные признаки </w:t>
      </w:r>
      <w:r w:rsidRPr="00223A3C">
        <w:rPr>
          <w:rFonts w:ascii="Times New Roman" w:hAnsi="Times New Roman" w:cs="Times New Roman"/>
          <w:sz w:val="24"/>
          <w:szCs w:val="24"/>
        </w:rPr>
        <w:t>и особенности, интересуется явлениями природы, положительно реагирует на них, старается бережно относиться.</w:t>
      </w:r>
    </w:p>
    <w:p w14:paraId="02EDBCD4"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7571C2EA"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3 лет до 4 лет</w:t>
      </w:r>
    </w:p>
    <w:p w14:paraId="284F8A2A"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14:paraId="0E74411B"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сенсорных эталонах, цвета</w:t>
      </w:r>
      <w:r w:rsidRPr="00223A3C">
        <w:rPr>
          <w:rFonts w:ascii="Times New Roman" w:hAnsi="Times New Roman" w:cs="Times New Roman"/>
          <w:bCs/>
          <w:sz w:val="24"/>
          <w:szCs w:val="24"/>
        </w:rPr>
        <w:t xml:space="preserve"> и формы, </w:t>
      </w:r>
      <w:r w:rsidRPr="00223A3C">
        <w:rPr>
          <w:rFonts w:ascii="Times New Roman" w:hAnsi="Times New Roman" w:cs="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14:paraId="1CF2661A"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обогащать представления детей об объектах ближайшего окружения, развивать стремления отражать их в деятельности;</w:t>
      </w:r>
    </w:p>
    <w:p w14:paraId="1A43BD41" w14:textId="77777777" w:rsidR="00A06FA0" w:rsidRPr="00223A3C" w:rsidRDefault="00A06FA0" w:rsidP="00A06FA0">
      <w:pPr>
        <w:pStyle w:val="a3"/>
        <w:tabs>
          <w:tab w:val="left" w:pos="1666"/>
        </w:tabs>
        <w:spacing w:after="0" w:line="240" w:lineRule="auto"/>
        <w:ind w:left="0" w:right="210"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14:paraId="33C016DE" w14:textId="77777777" w:rsidR="00A06FA0" w:rsidRPr="00223A3C" w:rsidRDefault="00A06FA0" w:rsidP="00A06FA0">
      <w:pPr>
        <w:spacing w:after="0" w:line="240" w:lineRule="auto"/>
        <w:ind w:firstLine="709"/>
        <w:contextualSpacing/>
        <w:jc w:val="both"/>
        <w:rPr>
          <w:rFonts w:ascii="Times New Roman" w:hAnsi="Times New Roman" w:cs="Times New Roman"/>
          <w:b/>
          <w:bCs/>
          <w:sz w:val="24"/>
          <w:szCs w:val="24"/>
        </w:rPr>
      </w:pPr>
      <w:r w:rsidRPr="00223A3C">
        <w:rPr>
          <w:rFonts w:ascii="Times New Roman" w:hAnsi="Times New Roman" w:cs="Times New Roman"/>
          <w:sz w:val="24"/>
          <w:szCs w:val="24"/>
        </w:rPr>
        <w:t>развивать исследовательские умения, опыт элементарной познавательной деятельности;</w:t>
      </w:r>
    </w:p>
    <w:p w14:paraId="6B3A1B96"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cs="Times New Roman"/>
          <w:sz w:val="24"/>
          <w:szCs w:val="24"/>
        </w:rPr>
        <w:t xml:space="preserve"> правилами поведения по отношению к живым объектам природы.</w:t>
      </w:r>
    </w:p>
    <w:p w14:paraId="2F413AA3" w14:textId="77777777" w:rsidR="00A06FA0" w:rsidRPr="00223A3C" w:rsidRDefault="00A06FA0" w:rsidP="00A06FA0">
      <w:pPr>
        <w:spacing w:after="0" w:line="240" w:lineRule="auto"/>
        <w:ind w:firstLine="709"/>
        <w:contextualSpacing/>
        <w:jc w:val="both"/>
        <w:rPr>
          <w:rFonts w:ascii="Times New Roman" w:hAnsi="Times New Roman" w:cs="Times New Roman"/>
          <w:i/>
          <w:sz w:val="24"/>
          <w:szCs w:val="24"/>
        </w:rPr>
      </w:pPr>
      <w:r w:rsidRPr="00223A3C">
        <w:rPr>
          <w:rFonts w:ascii="Times New Roman" w:hAnsi="Times New Roman" w:cs="Times New Roman"/>
          <w:b/>
          <w:bCs/>
          <w:i/>
          <w:sz w:val="24"/>
          <w:szCs w:val="24"/>
        </w:rPr>
        <w:t>Содержание образовательной деятельности</w:t>
      </w:r>
    </w:p>
    <w:p w14:paraId="74733D7A"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p>
    <w:p w14:paraId="040A6F5B"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 В процессе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содержание представлений ребенка о различных цветах </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w:t>
      </w:r>
      <w:r w:rsidRPr="00223A3C">
        <w:rPr>
          <w:rFonts w:ascii="Times New Roman" w:eastAsia="Times New Roman" w:hAnsi="Times New Roman" w:cs="Times New Roman"/>
          <w:sz w:val="24"/>
          <w:szCs w:val="24"/>
        </w:rPr>
        <w:t xml:space="preserve">, определение задач деятельности, учит принимать образец, инструкцию взрослого, поощряет стремление самостоятельно завершить начатое действие. </w:t>
      </w:r>
      <w:r w:rsidRPr="00223A3C">
        <w:rPr>
          <w:rFonts w:ascii="Times New Roman" w:hAnsi="Times New Roman" w:cs="Times New Roman"/>
          <w:sz w:val="24"/>
          <w:szCs w:val="24"/>
        </w:rPr>
        <w:t>Организует и стимулирует наблюдательность, совместные действия ребенка со взрослым и сверстниками.</w:t>
      </w:r>
      <w:r w:rsidRPr="00223A3C">
        <w:rPr>
          <w:rFonts w:ascii="Times New Roman" w:eastAsia="Times New Roman" w:hAnsi="Times New Roman" w:cs="Times New Roman"/>
          <w:sz w:val="24"/>
          <w:szCs w:val="24"/>
        </w:rPr>
        <w:t xml:space="preserve"> </w:t>
      </w:r>
    </w:p>
    <w:p w14:paraId="1F5E974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При сравнении двух предметов по одному признаку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0ADD5E0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w:t>
      </w:r>
      <w:r w:rsidRPr="00223A3C">
        <w:rPr>
          <w:rFonts w:ascii="Times New Roman" w:hAnsi="Times New Roman" w:cs="Times New Roman"/>
          <w:sz w:val="24"/>
          <w:szCs w:val="24"/>
        </w:rPr>
        <w:lastRenderedPageBreak/>
        <w:t xml:space="preserve">или удаления одного предмета из большей группы; </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освоение слов, обозначающих свойства, качества предметов  и отношений между ними.</w:t>
      </w:r>
    </w:p>
    <w:p w14:paraId="696BE11E" w14:textId="77777777"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знакомит и активирует в речи название некоторых фигур: шар, куб, круг, квадрат, треугольник</w:t>
      </w:r>
      <w:r w:rsidR="00A06FA0" w:rsidRPr="00223A3C">
        <w:rPr>
          <w:rFonts w:ascii="Times New Roman" w:hAnsi="Times New Roman" w:cs="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14:paraId="6AA821CC" w14:textId="77777777" w:rsidR="00A06FA0" w:rsidRPr="00223A3C" w:rsidRDefault="00A06FA0" w:rsidP="00A06FA0">
      <w:pPr>
        <w:pStyle w:val="a3"/>
        <w:tabs>
          <w:tab w:val="left" w:pos="1666"/>
        </w:tabs>
        <w:spacing w:after="0" w:line="240" w:lineRule="auto"/>
        <w:ind w:left="0" w:right="210"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Посредством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рассказывает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о</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домашней хозяйственной деятельности взрослых (ходят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в</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rFonts w:ascii="Times New Roman" w:hAnsi="Times New Roman" w:cs="Times New Roman"/>
          <w:spacing w:val="40"/>
          <w:sz w:val="24"/>
          <w:szCs w:val="24"/>
        </w:rPr>
        <w:t xml:space="preserve"> </w:t>
      </w:r>
      <w:r w:rsidRPr="00223A3C">
        <w:rPr>
          <w:rFonts w:ascii="Times New Roman" w:hAnsi="Times New Roman" w:cs="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14:paraId="4F259083"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14:paraId="6F25BFAA"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4 года жизни,</w:t>
      </w:r>
      <w:r w:rsidRPr="00223A3C">
        <w:rPr>
          <w:rFonts w:ascii="Times New Roman" w:hAnsi="Times New Roman" w:cs="Times New Roman"/>
          <w:sz w:val="24"/>
          <w:szCs w:val="24"/>
        </w:rPr>
        <w:t xml:space="preserve"> ребенок может</w:t>
      </w:r>
      <w:r w:rsidRPr="00223A3C">
        <w:rPr>
          <w:rFonts w:ascii="Times New Roman" w:eastAsia="Times New Roman" w:hAnsi="Times New Roman" w:cs="Times New Roman"/>
          <w:sz w:val="24"/>
          <w:szCs w:val="24"/>
        </w:rPr>
        <w:t xml:space="preserve"> участвовать в несложной совместной познавательной деятельности со сверстниками; демонстрирует представления </w:t>
      </w:r>
      <w:r w:rsidRPr="00223A3C">
        <w:rPr>
          <w:rFonts w:ascii="Times New Roman" w:hAnsi="Times New Roman" w:cs="Times New Roman"/>
          <w:sz w:val="24"/>
          <w:szCs w:val="24"/>
        </w:rPr>
        <w:t>о некоторых</w:t>
      </w:r>
      <w:r w:rsidRPr="00223A3C">
        <w:rPr>
          <w:rFonts w:ascii="Times New Roman" w:hAnsi="Times New Roman" w:cs="Times New Roman"/>
          <w:color w:val="4472C4"/>
          <w:sz w:val="24"/>
          <w:szCs w:val="24"/>
        </w:rPr>
        <w:t xml:space="preserve"> </w:t>
      </w:r>
      <w:r w:rsidRPr="00223A3C">
        <w:rPr>
          <w:rFonts w:ascii="Times New Roman" w:hAnsi="Times New Roman" w:cs="Times New Roman"/>
          <w:sz w:val="24"/>
          <w:szCs w:val="24"/>
        </w:rPr>
        <w:t>цветах спектра</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w:t>
      </w:r>
      <w:r w:rsidRPr="00223A3C">
        <w:rPr>
          <w:rFonts w:ascii="Times New Roman" w:eastAsia="Times New Roman" w:hAnsi="Times New Roman" w:cs="Times New Roman"/>
          <w:sz w:val="24"/>
          <w:szCs w:val="24"/>
        </w:rPr>
        <w:t>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223A3C">
        <w:rPr>
          <w:rFonts w:ascii="Times New Roman" w:eastAsia="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w:t>
      </w:r>
      <w:r w:rsidRPr="00223A3C">
        <w:rPr>
          <w:rFonts w:ascii="Times New Roman" w:eastAsia="Times New Roman" w:hAnsi="Times New Roman" w:cs="Times New Roman"/>
          <w:sz w:val="24"/>
          <w:szCs w:val="24"/>
        </w:rPr>
        <w:lastRenderedPageBreak/>
        <w:t xml:space="preserve">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14:paraId="1636C0F1"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 New Roman" w:hAnsi="Times New Roman" w:cs="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14:paraId="4D948B7B"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223A3C">
        <w:rPr>
          <w:rFonts w:ascii="Times New Roman" w:hAnsi="Times New Roman" w:cs="Times New Roman"/>
          <w:sz w:val="24"/>
          <w:szCs w:val="24"/>
        </w:rPr>
        <w:t>имеет представление о том, как вести себя по отношению к живым объектам природы.</w:t>
      </w:r>
    </w:p>
    <w:p w14:paraId="56B7D4C9"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656AFA75"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4 лет до 5 лет</w:t>
      </w:r>
    </w:p>
    <w:p w14:paraId="541759BB"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В области познавательного развития основными з</w:t>
      </w:r>
      <w:r w:rsidRPr="00223A3C">
        <w:rPr>
          <w:rFonts w:ascii="Times New Roman" w:hAnsi="Times New Roman" w:cs="Times New Roman"/>
          <w:b/>
          <w:i/>
          <w:sz w:val="24"/>
          <w:szCs w:val="24"/>
        </w:rPr>
        <w:t>адачами</w:t>
      </w:r>
      <w:r w:rsidRPr="00223A3C">
        <w:rPr>
          <w:rFonts w:ascii="Times New Roman" w:hAnsi="Times New Roman" w:cs="Times New Roman"/>
          <w:sz w:val="24"/>
          <w:szCs w:val="24"/>
        </w:rPr>
        <w:t xml:space="preserve"> образовательной деятельности являются:</w:t>
      </w:r>
    </w:p>
    <w:p w14:paraId="1EDA451C"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369A056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14:paraId="4DCE568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обогащать элементарные математические представления, знания о предметном, социальном и   природном мире;   </w:t>
      </w:r>
    </w:p>
    <w:p w14:paraId="7FD93FAB"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14:paraId="4C6C74C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14:paraId="77C931FC"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14:paraId="7C8F911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14:paraId="2ABF46C7" w14:textId="77777777"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14:paraId="070B0528"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14:paraId="4CD1803C"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bCs/>
          <w:sz w:val="24"/>
          <w:szCs w:val="24"/>
        </w:rPr>
        <w:t xml:space="preserve">  формирует</w:t>
      </w:r>
      <w:r w:rsidRPr="00223A3C">
        <w:rPr>
          <w:rFonts w:ascii="Times New Roman" w:hAnsi="Times New Roman" w:cs="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223A3C">
        <w:rPr>
          <w:rFonts w:ascii="Times New Roman" w:hAnsi="Times New Roman" w:cs="Times New Roman"/>
          <w:bCs/>
          <w:sz w:val="24"/>
          <w:szCs w:val="24"/>
        </w:rPr>
        <w:t>пособствует</w:t>
      </w:r>
      <w:r w:rsidRPr="00223A3C">
        <w:rPr>
          <w:rFonts w:ascii="Times New Roman" w:hAnsi="Times New Roman" w:cs="Times New Roman"/>
          <w:sz w:val="24"/>
          <w:szCs w:val="24"/>
        </w:rPr>
        <w:t xml:space="preserve"> пониманию независимости числа от пространственно-качественных признаков предметов; </w:t>
      </w:r>
      <w:r w:rsidRPr="00223A3C">
        <w:rPr>
          <w:rFonts w:ascii="Times New Roman" w:hAnsi="Times New Roman" w:cs="Times New Roman"/>
          <w:bCs/>
          <w:sz w:val="24"/>
          <w:szCs w:val="24"/>
        </w:rPr>
        <w:t>помогает освоить</w:t>
      </w:r>
      <w:r w:rsidRPr="00223A3C">
        <w:rPr>
          <w:rFonts w:ascii="Times New Roman" w:hAnsi="Times New Roman" w:cs="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14:paraId="1C315A3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у ребенка представления о членах семьи, о малой родине и Отечестве; представления о названии родного города (села), некоторых </w:t>
      </w:r>
      <w:r w:rsidRPr="00223A3C">
        <w:rPr>
          <w:rFonts w:ascii="Times New Roman" w:hAnsi="Times New Roman" w:cs="Times New Roman"/>
          <w:sz w:val="24"/>
          <w:szCs w:val="24"/>
        </w:rPr>
        <w:lastRenderedPageBreak/>
        <w:t xml:space="preserve">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14:paraId="2C5D957E"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14:paraId="1D3CC324" w14:textId="77777777" w:rsidR="00A06FA0" w:rsidRPr="00223A3C" w:rsidRDefault="00A06FA0" w:rsidP="00A06FA0">
      <w:pPr>
        <w:pStyle w:val="a3"/>
        <w:tabs>
          <w:tab w:val="left" w:pos="1666"/>
          <w:tab w:val="left" w:pos="9214"/>
          <w:tab w:val="left" w:pos="9355"/>
        </w:tabs>
        <w:spacing w:after="0" w:line="240" w:lineRule="auto"/>
        <w:ind w:left="0" w:right="206" w:firstLine="709"/>
        <w:jc w:val="both"/>
        <w:rPr>
          <w:rFonts w:ascii="Times New Roman" w:hAnsi="Times New Roman" w:cs="Times New Roman"/>
          <w:sz w:val="24"/>
          <w:szCs w:val="24"/>
        </w:rPr>
      </w:pPr>
      <w:r w:rsidRPr="00223A3C">
        <w:rPr>
          <w:rFonts w:ascii="Times New Roman"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14:paraId="3F16F0AE" w14:textId="77777777" w:rsidR="00A06FA0" w:rsidRPr="00223A3C" w:rsidRDefault="00A06FA0" w:rsidP="00A06FA0">
      <w:pPr>
        <w:pStyle w:val="a3"/>
        <w:tabs>
          <w:tab w:val="left" w:pos="1460"/>
          <w:tab w:val="left" w:pos="9214"/>
          <w:tab w:val="left" w:pos="9355"/>
        </w:tabs>
        <w:spacing w:after="0" w:line="240" w:lineRule="auto"/>
        <w:ind w:left="0" w:right="204" w:firstLine="709"/>
        <w:jc w:val="both"/>
        <w:rPr>
          <w:rFonts w:ascii="Times New Roman" w:hAnsi="Times New Roman" w:cs="Times New Roman"/>
          <w:sz w:val="24"/>
          <w:szCs w:val="24"/>
        </w:rPr>
      </w:pPr>
      <w:r w:rsidRPr="00223A3C">
        <w:rPr>
          <w:rFonts w:ascii="Times New Roman" w:hAnsi="Times New Roman" w:cs="Times New Roman"/>
          <w:sz w:val="24"/>
          <w:szCs w:val="24"/>
        </w:rPr>
        <w:t>Расширяет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представления</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детей о</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свойствах разных материалов в</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процессе</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работы</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223A3C">
        <w:rPr>
          <w:rFonts w:ascii="Times New Roman" w:hAnsi="Times New Roman" w:cs="Times New Roman"/>
          <w:spacing w:val="40"/>
          <w:sz w:val="24"/>
          <w:szCs w:val="24"/>
        </w:rPr>
        <w:t xml:space="preserve"> </w:t>
      </w:r>
      <w:r w:rsidRPr="00223A3C">
        <w:rPr>
          <w:rFonts w:ascii="Times New Roman" w:hAnsi="Times New Roman" w:cs="Times New Roman"/>
          <w:sz w:val="24"/>
          <w:szCs w:val="24"/>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223A3C">
        <w:rPr>
          <w:rFonts w:ascii="Times New Roman" w:hAnsi="Times New Roman" w:cs="Times New Roman"/>
          <w:spacing w:val="80"/>
          <w:sz w:val="24"/>
          <w:szCs w:val="24"/>
        </w:rPr>
        <w:t xml:space="preserve"> </w:t>
      </w:r>
      <w:r w:rsidRPr="00223A3C">
        <w:rPr>
          <w:rFonts w:ascii="Times New Roman" w:hAnsi="Times New Roman" w:cs="Times New Roman"/>
          <w:sz w:val="24"/>
          <w:szCs w:val="24"/>
        </w:rPr>
        <w:t>не всегда оказывается более тяжелым).</w:t>
      </w:r>
    </w:p>
    <w:p w14:paraId="6E1C0A51" w14:textId="77777777" w:rsidR="00A06FA0" w:rsidRPr="00223A3C" w:rsidRDefault="00A06FA0" w:rsidP="00A06FA0">
      <w:pPr>
        <w:pStyle w:val="a3"/>
        <w:tabs>
          <w:tab w:val="left" w:pos="1666"/>
          <w:tab w:val="left" w:pos="9214"/>
          <w:tab w:val="left" w:pos="9355"/>
        </w:tabs>
        <w:spacing w:after="0" w:line="240" w:lineRule="auto"/>
        <w:ind w:left="0" w:right="206" w:firstLine="709"/>
        <w:jc w:val="both"/>
        <w:rPr>
          <w:rFonts w:ascii="Times New Roman" w:hAnsi="Times New Roman" w:cs="Times New Roman"/>
          <w:sz w:val="24"/>
          <w:szCs w:val="24"/>
        </w:rPr>
      </w:pPr>
      <w:r w:rsidRPr="00223A3C">
        <w:rPr>
          <w:rFonts w:ascii="Times New Roman" w:hAnsi="Times New Roman" w:cs="Times New Roman"/>
          <w:sz w:val="24"/>
          <w:szCs w:val="24"/>
        </w:rPr>
        <w:t>Показывает ребенку</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14:paraId="44C4ADBA"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w:t>
      </w:r>
      <w:r w:rsidR="006D6FC8">
        <w:rPr>
          <w:rFonts w:ascii="Times New Roman" w:hAnsi="Times New Roman" w:cs="Times New Roman"/>
          <w:sz w:val="24"/>
          <w:szCs w:val="24"/>
        </w:rPr>
        <w:t>педагогический работник</w:t>
      </w:r>
      <w:r w:rsidR="006D6FC8" w:rsidRPr="00223A3C">
        <w:rPr>
          <w:rFonts w:ascii="Times New Roman" w:hAnsi="Times New Roman" w:cs="Times New Roman"/>
          <w:sz w:val="24"/>
          <w:szCs w:val="24"/>
        </w:rPr>
        <w:t xml:space="preserve"> </w:t>
      </w:r>
      <w:r w:rsidRPr="00223A3C">
        <w:rPr>
          <w:rFonts w:ascii="Times New Roman" w:hAnsi="Times New Roman" w:cs="Times New Roman"/>
          <w:sz w:val="24"/>
          <w:szCs w:val="24"/>
        </w:rPr>
        <w:t xml:space="preserve">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14:paraId="48498C6A"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hAnsi="Times New Roman" w:cs="Times New Roman"/>
          <w:b/>
          <w:bCs/>
          <w:i/>
          <w:iCs/>
          <w:sz w:val="24"/>
          <w:szCs w:val="24"/>
        </w:rPr>
        <w:t>В результате, к концу 5  года жизни,</w:t>
      </w:r>
      <w:r w:rsidRPr="00223A3C">
        <w:rPr>
          <w:rFonts w:ascii="Times New Roman" w:hAnsi="Times New Roman" w:cs="Times New Roman"/>
          <w:sz w:val="24"/>
          <w:szCs w:val="24"/>
        </w:rPr>
        <w:t xml:space="preserve">  ребенок </w:t>
      </w:r>
      <w:r w:rsidRPr="00223A3C">
        <w:rPr>
          <w:rFonts w:ascii="Times New Roman" w:eastAsia="Times New Roman" w:hAnsi="Times New Roman" w:cs="Times New Roman"/>
          <w:sz w:val="24"/>
          <w:szCs w:val="24"/>
        </w:rPr>
        <w:t xml:space="preserve">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14:paraId="489CA22A"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 New Roman" w:hAnsi="Times New Roman" w:cs="Times New Roman"/>
          <w:sz w:val="24"/>
          <w:szCs w:val="24"/>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w:t>
      </w:r>
      <w:r w:rsidRPr="00223A3C">
        <w:rPr>
          <w:rFonts w:ascii="Times New Roman" w:eastAsia="Times New Roman" w:hAnsi="Times New Roman" w:cs="Times New Roman"/>
          <w:sz w:val="24"/>
          <w:szCs w:val="24"/>
        </w:rPr>
        <w:lastRenderedPageBreak/>
        <w:t>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C05EF10"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NewRomanPSMT" w:hAnsi="Times New Roman" w:cs="Times New Roman"/>
          <w:sz w:val="24"/>
          <w:szCs w:val="24"/>
        </w:rPr>
        <w:t>Различает предметы, называет их</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на участке, на улице; знает их назначение, называет свойства и качества,</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доступные для восприятия и обследования. проявляет интерес к предметам и явлениям, которые они не имели (не</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имеют) возможности видеть.</w:t>
      </w:r>
    </w:p>
    <w:p w14:paraId="4AB10F6E" w14:textId="77777777" w:rsidR="00A06FA0" w:rsidRPr="00223A3C" w:rsidRDefault="00A06FA0" w:rsidP="00A06FA0">
      <w:pPr>
        <w:spacing w:after="0" w:line="240" w:lineRule="auto"/>
        <w:ind w:firstLine="709"/>
        <w:contextualSpacing/>
        <w:jc w:val="both"/>
        <w:rPr>
          <w:rFonts w:ascii="Times New Roman" w:eastAsia="TimesNewRomanPSMT" w:hAnsi="Times New Roman" w:cs="Times New Roman"/>
          <w:sz w:val="24"/>
          <w:szCs w:val="24"/>
        </w:rPr>
      </w:pPr>
      <w:r w:rsidRPr="00223A3C">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участвует в мероприятиях, готовящихся в группе, в ДОО, в частности,</w:t>
      </w:r>
      <w:r w:rsidRPr="00223A3C">
        <w:rPr>
          <w:rFonts w:ascii="Times New Roman" w:eastAsia="Times New Roman" w:hAnsi="Times New Roman" w:cs="Times New Roman"/>
          <w:sz w:val="24"/>
          <w:szCs w:val="24"/>
        </w:rPr>
        <w:t xml:space="preserve"> </w:t>
      </w:r>
      <w:r w:rsidRPr="00223A3C">
        <w:rPr>
          <w:rFonts w:ascii="Times New Roman" w:eastAsia="TimesNewRomanPSMT" w:hAnsi="Times New Roman" w:cs="Times New Roman"/>
          <w:sz w:val="24"/>
          <w:szCs w:val="24"/>
        </w:rPr>
        <w:t>направленных на то, чтобы порадовать взрослых, детей (взрослого, ребенка).</w:t>
      </w:r>
    </w:p>
    <w:p w14:paraId="05A9C7E8" w14:textId="77777777" w:rsidR="00A06FA0" w:rsidRPr="00223A3C" w:rsidRDefault="00A06FA0" w:rsidP="00A06FA0">
      <w:pPr>
        <w:spacing w:after="0" w:line="240" w:lineRule="auto"/>
        <w:ind w:firstLine="709"/>
        <w:contextualSpacing/>
        <w:jc w:val="both"/>
        <w:rPr>
          <w:rFonts w:ascii="Times New Roman" w:hAnsi="Times New Roman" w:cs="Times New Roman"/>
          <w:b/>
          <w:i/>
          <w:iCs/>
          <w:sz w:val="24"/>
          <w:szCs w:val="24"/>
        </w:rPr>
      </w:pPr>
      <w:r w:rsidRPr="00223A3C">
        <w:rPr>
          <w:rFonts w:ascii="Times New Roman" w:hAnsi="Times New Roman" w:cs="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14:paraId="5D66B3B2"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48089825"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5 лет до 6 лет</w:t>
      </w:r>
    </w:p>
    <w:p w14:paraId="0CC18D2D"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14:paraId="7851A0A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14:paraId="6E8C43E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способы сотрудничества детей со сверстниками и взрослыми на основе партнерской деятельности;</w:t>
      </w:r>
    </w:p>
    <w:p w14:paraId="1616329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практические и аналитические способы </w:t>
      </w:r>
      <w:r w:rsidR="006D6FC8" w:rsidRPr="00223A3C">
        <w:rPr>
          <w:rFonts w:ascii="Times New Roman" w:hAnsi="Times New Roman" w:cs="Times New Roman"/>
          <w:sz w:val="24"/>
          <w:szCs w:val="24"/>
        </w:rPr>
        <w:t xml:space="preserve">познания, </w:t>
      </w:r>
      <w:r w:rsidRPr="00223A3C">
        <w:rPr>
          <w:rFonts w:ascii="Times New Roman" w:hAnsi="Times New Roman" w:cs="Times New Roman"/>
          <w:sz w:val="24"/>
          <w:szCs w:val="24"/>
        </w:rPr>
        <w:t>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14:paraId="6C9E8DF5"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14:paraId="19B8F36E"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творческое преобразование объектов окружающего мира и отражение результатов познания в деятельности;</w:t>
      </w:r>
    </w:p>
    <w:p w14:paraId="675F8D83"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14:paraId="57C4D08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14:paraId="3480A123" w14:textId="77777777"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14:paraId="45B28A3D"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w:t>
      </w:r>
      <w:r w:rsidR="006D6FC8">
        <w:rPr>
          <w:rFonts w:ascii="Times New Roman" w:hAnsi="Times New Roman" w:cs="Times New Roman"/>
          <w:sz w:val="24"/>
          <w:szCs w:val="24"/>
        </w:rPr>
        <w:t>педагогического работника</w:t>
      </w:r>
      <w:r w:rsidRPr="00223A3C">
        <w:rPr>
          <w:rFonts w:ascii="Times New Roman" w:hAnsi="Times New Roman" w:cs="Times New Roman"/>
          <w:sz w:val="24"/>
          <w:szCs w:val="24"/>
        </w:rPr>
        <w:t xml:space="preserve">) структуру плоских геометрических фигур, использовать сенсорные </w:t>
      </w:r>
      <w:r w:rsidRPr="00223A3C">
        <w:rPr>
          <w:rFonts w:ascii="Times New Roman" w:hAnsi="Times New Roman" w:cs="Times New Roman"/>
          <w:sz w:val="24"/>
          <w:szCs w:val="24"/>
        </w:rPr>
        <w:lastRenderedPageBreak/>
        <w:t xml:space="preserve">эталоны для оценки свойств и качеств предметов. </w:t>
      </w:r>
      <w:r w:rsidRPr="00223A3C">
        <w:rPr>
          <w:rFonts w:ascii="Times New Roman" w:hAnsi="Times New Roman" w:cs="Times New Roman"/>
          <w:bCs/>
          <w:sz w:val="24"/>
          <w:szCs w:val="24"/>
        </w:rPr>
        <w:t>Посредством игровой и познавательной мотивации стимулируется о</w:t>
      </w:r>
      <w:r w:rsidRPr="00223A3C">
        <w:rPr>
          <w:rFonts w:ascii="Times New Roman" w:hAnsi="Times New Roman" w:cs="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14:paraId="6D6E2DC9" w14:textId="77777777" w:rsidR="00A06FA0" w:rsidRPr="00223A3C" w:rsidRDefault="006D6FC8" w:rsidP="00A06FA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14:paraId="36DF59E0"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p>
    <w:p w14:paraId="3187C8E8"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14:paraId="413340A7" w14:textId="77777777" w:rsidR="00A06FA0" w:rsidRPr="00223A3C" w:rsidRDefault="00A06FA0" w:rsidP="00A06FA0">
      <w:pPr>
        <w:spacing w:after="0" w:line="240" w:lineRule="auto"/>
        <w:ind w:firstLine="709"/>
        <w:jc w:val="both"/>
        <w:rPr>
          <w:rFonts w:ascii="Times New Roman" w:hAnsi="Times New Roman" w:cs="Times New Roman"/>
          <w:b/>
          <w:bCs/>
          <w:i/>
          <w:iCs/>
          <w:sz w:val="24"/>
          <w:szCs w:val="24"/>
        </w:rPr>
      </w:pPr>
      <w:r w:rsidRPr="00223A3C">
        <w:rPr>
          <w:rFonts w:ascii="Times New Roman" w:hAnsi="Times New Roman" w:cs="Times New Roman"/>
          <w:sz w:val="24"/>
          <w:szCs w:val="24"/>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223A3C">
        <w:rPr>
          <w:rFonts w:ascii="Times New Roman" w:hAnsi="Times New Roman" w:cs="Times New Roman"/>
          <w:b/>
          <w:bCs/>
          <w:i/>
          <w:iCs/>
          <w:sz w:val="24"/>
          <w:szCs w:val="24"/>
        </w:rPr>
        <w:t xml:space="preserve">   </w:t>
      </w:r>
    </w:p>
    <w:p w14:paraId="66440E5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223A3C">
        <w:rPr>
          <w:rFonts w:ascii="Times New Roman" w:hAnsi="Times New Roman" w:cs="Times New Roman"/>
          <w:bCs/>
          <w:sz w:val="24"/>
          <w:szCs w:val="24"/>
        </w:rPr>
        <w:t>Формирует</w:t>
      </w:r>
      <w:r w:rsidRPr="00223A3C">
        <w:rPr>
          <w:rFonts w:ascii="Times New Roman" w:hAnsi="Times New Roman" w:cs="Times New Roman"/>
          <w:sz w:val="24"/>
          <w:szCs w:val="24"/>
        </w:rPr>
        <w:t xml:space="preserve"> представления о многообразии стран и народов мира. </w:t>
      </w:r>
    </w:p>
    <w:p w14:paraId="5BE84C32"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условиях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14:paraId="79BFF36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14:paraId="53E99D12"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стремится к усвоению ребенком правил поведения в </w:t>
      </w:r>
      <w:r w:rsidRPr="00223A3C">
        <w:rPr>
          <w:rFonts w:ascii="Times New Roman" w:hAnsi="Times New Roman" w:cs="Times New Roman"/>
          <w:sz w:val="24"/>
          <w:szCs w:val="24"/>
        </w:rPr>
        <w:lastRenderedPageBreak/>
        <w:t xml:space="preserve">природе, формируя понимание ценности живого, желание защитить и сохранить, знакомит с профессиями, связанными с охраной природы. </w:t>
      </w:r>
    </w:p>
    <w:p w14:paraId="443B8FAF" w14:textId="77777777" w:rsidR="00A06FA0" w:rsidRPr="00223A3C" w:rsidRDefault="00A06FA0" w:rsidP="00A06FA0">
      <w:pPr>
        <w:spacing w:after="0" w:line="240" w:lineRule="auto"/>
        <w:ind w:firstLine="709"/>
        <w:jc w:val="both"/>
        <w:rPr>
          <w:rFonts w:ascii="Times New Roman" w:eastAsia="Times New Roman" w:hAnsi="Times New Roman" w:cs="Times New Roman"/>
          <w:sz w:val="24"/>
          <w:szCs w:val="24"/>
        </w:rPr>
      </w:pPr>
      <w:r w:rsidRPr="00223A3C">
        <w:rPr>
          <w:rFonts w:ascii="Times New Roman" w:hAnsi="Times New Roman" w:cs="Times New Roman"/>
          <w:color w:val="0070C0"/>
          <w:sz w:val="24"/>
          <w:szCs w:val="24"/>
        </w:rPr>
        <w:t xml:space="preserve"> </w:t>
      </w:r>
      <w:r w:rsidRPr="00223A3C">
        <w:rPr>
          <w:rFonts w:ascii="Times New Roman" w:hAnsi="Times New Roman" w:cs="Times New Roman"/>
          <w:b/>
          <w:bCs/>
          <w:i/>
          <w:iCs/>
          <w:sz w:val="24"/>
          <w:szCs w:val="24"/>
        </w:rPr>
        <w:t>В результате, к концу 6 года жизни,</w:t>
      </w:r>
      <w:r w:rsidRPr="00223A3C">
        <w:rPr>
          <w:rFonts w:ascii="Times New Roman" w:hAnsi="Times New Roman" w:cs="Times New Roman"/>
          <w:sz w:val="24"/>
          <w:szCs w:val="24"/>
        </w:rPr>
        <w:t xml:space="preserve"> ребенок может</w:t>
      </w:r>
      <w:r w:rsidRPr="00223A3C">
        <w:rPr>
          <w:rFonts w:ascii="Times New Roman" w:eastAsia="Times New Roman" w:hAnsi="Times New Roman" w:cs="Times New Roman"/>
          <w:sz w:val="24"/>
          <w:szCs w:val="24"/>
        </w:rPr>
        <w:t xml:space="preserve">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14:paraId="3C0405BD"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eastAsia="Times New Roman" w:hAnsi="Times New Roman" w:cs="Times New Roman"/>
          <w:sz w:val="24"/>
          <w:szCs w:val="24"/>
        </w:rPr>
        <w:t xml:space="preserve">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w:t>
      </w:r>
      <w:r w:rsidRPr="00223A3C">
        <w:rPr>
          <w:rFonts w:ascii="Times New Roman" w:hAnsi="Times New Roman" w:cs="Times New Roman"/>
          <w:sz w:val="24"/>
          <w:szCs w:val="24"/>
        </w:rPr>
        <w:t>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14:paraId="015D035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14:paraId="68561F15"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p>
    <w:p w14:paraId="4AF359D9" w14:textId="77777777"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6 лет до 7 лет</w:t>
      </w:r>
    </w:p>
    <w:p w14:paraId="74CAAA6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14:paraId="1DF72F32"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14:paraId="2EDA50A1"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14:paraId="08540490" w14:textId="77777777" w:rsidR="00A06FA0" w:rsidRPr="00223A3C" w:rsidRDefault="00A06FA0" w:rsidP="00A06FA0">
      <w:pPr>
        <w:spacing w:after="0" w:line="240" w:lineRule="auto"/>
        <w:ind w:firstLine="709"/>
        <w:jc w:val="both"/>
        <w:rPr>
          <w:rFonts w:ascii="Times New Roman" w:hAnsi="Times New Roman" w:cs="Times New Roman"/>
          <w:bCs/>
          <w:sz w:val="24"/>
          <w:szCs w:val="24"/>
        </w:rPr>
      </w:pPr>
      <w:r w:rsidRPr="00223A3C">
        <w:rPr>
          <w:rFonts w:ascii="Times New Roman" w:hAnsi="Times New Roman" w:cs="Times New Roman"/>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A3FB426"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8EED340"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14:paraId="1D2AEFA1"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14:paraId="1337C1DE"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многообразии стран и народов мира;</w:t>
      </w:r>
    </w:p>
    <w:p w14:paraId="5D1514F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223A3C">
        <w:rPr>
          <w:rFonts w:ascii="Times New Roman" w:hAnsi="Times New Roman" w:cs="Times New Roman"/>
          <w:color w:val="FF0000"/>
          <w:sz w:val="24"/>
          <w:szCs w:val="24"/>
        </w:rPr>
        <w:t xml:space="preserve"> </w:t>
      </w:r>
      <w:r w:rsidRPr="00223A3C">
        <w:rPr>
          <w:rFonts w:ascii="Times New Roman" w:hAnsi="Times New Roman" w:cs="Times New Roman"/>
          <w:sz w:val="24"/>
          <w:szCs w:val="24"/>
        </w:rPr>
        <w:t xml:space="preserve">умения классифицировать объекты живой природы;  </w:t>
      </w:r>
    </w:p>
    <w:p w14:paraId="0CD27E8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lastRenderedPageBreak/>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14:paraId="024DEF39" w14:textId="77777777"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14:paraId="02DF04D3"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Pr="00223A3C">
        <w:rPr>
          <w:rFonts w:ascii="Times New Roman" w:hAnsi="Times New Roman" w:cs="Times New Roman"/>
          <w:sz w:val="24"/>
          <w:szCs w:val="24"/>
        </w:rPr>
        <w:t xml:space="preserve">В ходе специально организованной деятельности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14:paraId="40C8BF16" w14:textId="77777777" w:rsidR="00A06FA0" w:rsidRPr="00223A3C" w:rsidRDefault="00A06FA0" w:rsidP="00A06FA0">
      <w:pPr>
        <w:spacing w:after="0" w:line="240" w:lineRule="auto"/>
        <w:ind w:firstLine="709"/>
        <w:jc w:val="both"/>
        <w:rPr>
          <w:rFonts w:ascii="Times New Roman" w:hAnsi="Times New Roman" w:cs="Times New Roman"/>
          <w:i/>
          <w:sz w:val="24"/>
          <w:szCs w:val="24"/>
        </w:rPr>
      </w:pPr>
      <w:r w:rsidRPr="00223A3C">
        <w:rPr>
          <w:rFonts w:ascii="Times New Roman" w:hAnsi="Times New Roman" w:cs="Times New Roman"/>
          <w:i/>
          <w:sz w:val="24"/>
          <w:szCs w:val="24"/>
        </w:rPr>
        <w:t>Математические представления.</w:t>
      </w:r>
    </w:p>
    <w:p w14:paraId="705794D0" w14:textId="77777777"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формирует умения</w:t>
      </w:r>
      <w:r w:rsidR="00A06FA0" w:rsidRPr="00223A3C">
        <w:rPr>
          <w:rFonts w:ascii="Times New Roman" w:hAnsi="Times New Roman" w:cs="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14:paraId="6AF4E25A"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Cs/>
          <w:sz w:val="24"/>
          <w:szCs w:val="24"/>
        </w:rPr>
        <w:t>Под воздействием специально-организованной деятельности происходит</w:t>
      </w:r>
      <w:r w:rsidRPr="00223A3C">
        <w:rPr>
          <w:rFonts w:ascii="Times New Roman" w:hAnsi="Times New Roman" w:cs="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14:paraId="4F9C7B06"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14:paraId="41287769"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14:paraId="4879D601"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В совместной со </w:t>
      </w:r>
      <w:r w:rsidR="00E017F1">
        <w:rPr>
          <w:rFonts w:ascii="Times New Roman" w:hAnsi="Times New Roman" w:cs="Times New Roman"/>
          <w:sz w:val="24"/>
          <w:szCs w:val="24"/>
        </w:rPr>
        <w:t>педагогическим работником</w:t>
      </w:r>
      <w:r w:rsidR="00E017F1" w:rsidRPr="00223A3C">
        <w:rPr>
          <w:rFonts w:ascii="Times New Roman" w:hAnsi="Times New Roman" w:cs="Times New Roman"/>
          <w:sz w:val="24"/>
          <w:szCs w:val="24"/>
        </w:rPr>
        <w:t xml:space="preserve"> </w:t>
      </w:r>
      <w:r w:rsidRPr="00223A3C">
        <w:rPr>
          <w:rFonts w:ascii="Times New Roman" w:hAnsi="Times New Roman" w:cs="Times New Roman"/>
          <w:sz w:val="24"/>
          <w:szCs w:val="24"/>
        </w:rPr>
        <w:t xml:space="preserve">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14:paraId="0513BC8F"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14:paraId="61356568" w14:textId="77777777"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работник</w:t>
      </w:r>
      <w:r w:rsidR="00A06FA0" w:rsidRPr="00223A3C">
        <w:rPr>
          <w:rFonts w:ascii="Times New Roman" w:hAnsi="Times New Roman" w:cs="Times New Roman"/>
          <w:sz w:val="24"/>
          <w:szCs w:val="24"/>
        </w:rPr>
        <w:t xml:space="preserve">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8802E1B" w14:textId="77777777"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sz w:val="24"/>
          <w:szCs w:val="24"/>
        </w:rPr>
        <w:t xml:space="preserve">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14:paraId="4875AE28"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7 года жизни,</w:t>
      </w:r>
      <w:r w:rsidRPr="00223A3C">
        <w:rPr>
          <w:rFonts w:ascii="Times New Roman" w:hAnsi="Times New Roman" w:cs="Times New Roman"/>
          <w:sz w:val="24"/>
          <w:szCs w:val="24"/>
        </w:rPr>
        <w:t xml:space="preserve"> ребенок </w:t>
      </w:r>
      <w:r w:rsidRPr="00223A3C">
        <w:rPr>
          <w:rFonts w:ascii="Times New Roman" w:eastAsia="Times New Roman" w:hAnsi="Times New Roman" w:cs="Times New Roman"/>
          <w:sz w:val="24"/>
          <w:szCs w:val="24"/>
        </w:rPr>
        <w:t>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w:t>
      </w:r>
      <w:r w:rsidRPr="00223A3C">
        <w:rPr>
          <w:rFonts w:ascii="Times New Roman" w:hAnsi="Times New Roman" w:cs="Times New Roman"/>
          <w:sz w:val="24"/>
          <w:szCs w:val="24"/>
        </w:rPr>
        <w:t xml:space="preserve"> творчество в познавательно-исследовательской деятельности;</w:t>
      </w:r>
    </w:p>
    <w:p w14:paraId="65A70108"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14:paraId="52DF7B34"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r w:rsidRPr="00223A3C">
        <w:rPr>
          <w:rFonts w:ascii="Times New Roman" w:hAnsi="Times New Roman" w:cs="Times New Roman"/>
          <w:sz w:val="24"/>
          <w:szCs w:val="24"/>
        </w:rPr>
        <w:t xml:space="preserve"> </w:t>
      </w:r>
    </w:p>
    <w:p w14:paraId="628657ED"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14:paraId="56E7F75D" w14:textId="77777777"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14:paraId="1C098394"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hAnsi="Times New Roman" w:cs="Times New Roman"/>
          <w:sz w:val="24"/>
          <w:szCs w:val="24"/>
        </w:rPr>
        <w:t>имеет некоторые представления о жизни людей в прошлом и настоящем, об истории города;</w:t>
      </w:r>
    </w:p>
    <w:p w14:paraId="3409819C" w14:textId="77777777" w:rsidR="00A06FA0" w:rsidRPr="00223A3C" w:rsidRDefault="00A06FA0" w:rsidP="00A06FA0">
      <w:pPr>
        <w:spacing w:after="0" w:line="240" w:lineRule="auto"/>
        <w:ind w:firstLine="709"/>
        <w:contextualSpacing/>
        <w:jc w:val="both"/>
        <w:rPr>
          <w:rFonts w:ascii="Times New Roman" w:eastAsia="Times New Roman" w:hAnsi="Times New Roman" w:cs="Times New Roman"/>
          <w:sz w:val="24"/>
          <w:szCs w:val="24"/>
        </w:rPr>
      </w:pPr>
      <w:r w:rsidRPr="00223A3C">
        <w:rPr>
          <w:rFonts w:ascii="Times New Roman" w:eastAsia="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BBE0407" w14:textId="77777777"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14:paraId="73AD6FE2" w14:textId="77777777" w:rsidR="00A06FA0" w:rsidRDefault="00A06FA0" w:rsidP="00A06FA0">
      <w:pPr>
        <w:spacing w:after="0"/>
        <w:rPr>
          <w:rFonts w:ascii="Times New Roman" w:hAnsi="Times New Roman"/>
          <w:sz w:val="24"/>
          <w:szCs w:val="24"/>
        </w:rPr>
      </w:pPr>
      <w:r w:rsidRPr="00414F7B">
        <w:t xml:space="preserve"> </w:t>
      </w:r>
    </w:p>
    <w:p w14:paraId="5FAA2E4E" w14:textId="77777777" w:rsidR="00A06FA0" w:rsidRPr="00E20EC0" w:rsidRDefault="00A06FA0" w:rsidP="00A06FA0">
      <w:pPr>
        <w:spacing w:after="0" w:line="240" w:lineRule="auto"/>
        <w:ind w:firstLine="709"/>
        <w:jc w:val="both"/>
        <w:rPr>
          <w:rFonts w:ascii="Times New Roman" w:hAnsi="Times New Roman"/>
          <w:sz w:val="24"/>
          <w:szCs w:val="24"/>
        </w:rPr>
      </w:pPr>
      <w:r w:rsidRPr="000552A9">
        <w:rPr>
          <w:rFonts w:ascii="Times New Roman" w:hAnsi="Times New Roman" w:cs="Times New Roman"/>
          <w:b/>
          <w:sz w:val="24"/>
          <w:szCs w:val="24"/>
        </w:rPr>
        <w:t>2.2.2.3. Речевое развитие</w:t>
      </w:r>
    </w:p>
    <w:p w14:paraId="1EBF5442" w14:textId="77777777" w:rsidR="00A06FA0" w:rsidRDefault="00A06FA0" w:rsidP="00A06FA0">
      <w:pPr>
        <w:spacing w:after="0" w:line="240" w:lineRule="auto"/>
        <w:ind w:firstLine="709"/>
        <w:jc w:val="both"/>
        <w:rPr>
          <w:rFonts w:ascii="Times New Roman" w:hAnsi="Times New Roman" w:cs="Times New Roman"/>
          <w:sz w:val="24"/>
          <w:szCs w:val="24"/>
        </w:rPr>
      </w:pPr>
    </w:p>
    <w:p w14:paraId="2D102D5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Образовательная область «Речевое развитие» предусматривает:</w:t>
      </w:r>
    </w:p>
    <w:p w14:paraId="60A903E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владение речью как средством коммуникации, познания и самовыражения; </w:t>
      </w:r>
    </w:p>
    <w:p w14:paraId="4F079AD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формирование правильного звукопроизношения; </w:t>
      </w:r>
    </w:p>
    <w:p w14:paraId="71CB4553"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развитие звуковой и интонационной культуры речи; развитие фонематического слуха; </w:t>
      </w:r>
    </w:p>
    <w:p w14:paraId="1E2F759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обогащение активного и пассивного словарного запаса; </w:t>
      </w:r>
    </w:p>
    <w:p w14:paraId="1DBF063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развитие грамматически правильной речи</w:t>
      </w:r>
    </w:p>
    <w:p w14:paraId="445D1B3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 xml:space="preserve">развитие диалогической и монологической речи; </w:t>
      </w:r>
    </w:p>
    <w:p w14:paraId="42EA7E53"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14:paraId="38FD127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формирование предпосылок к обучению грамоте.</w:t>
      </w:r>
    </w:p>
    <w:p w14:paraId="5FBA30AD"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04EA47B3"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2 месяцев до 1 года</w:t>
      </w:r>
    </w:p>
    <w:p w14:paraId="2ACD524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 области речевого развития</w:t>
      </w:r>
      <w:r w:rsidRPr="0009328F">
        <w:rPr>
          <w:rFonts w:ascii="Times New Roman" w:hAnsi="Times New Roman" w:cs="Times New Roman"/>
          <w:bCs/>
          <w:iCs/>
          <w:sz w:val="24"/>
          <w:szCs w:val="24"/>
        </w:rPr>
        <w:t xml:space="preserve">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21D9523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2934EB1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14:paraId="6E2ABD2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8A729B3"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3FF7C29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2-х месяцев — подготовительный этап речевого развития. Воспитатель дает образцы правильного произношения звуков родного языка. При этом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старается побудить ребенка к интонационно- выразительному гулению.</w:t>
      </w:r>
    </w:p>
    <w:p w14:paraId="1EF02F5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4-х месяцев —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7F54B6F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6 месяцев —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14:paraId="6FFC929F"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9 месяцев —</w:t>
      </w:r>
      <w:r>
        <w:rPr>
          <w:rFonts w:ascii="Times New Roman" w:hAnsi="Times New Roman" w:cs="Times New Roman"/>
          <w:sz w:val="24"/>
          <w:szCs w:val="24"/>
        </w:rPr>
        <w:t xml:space="preserve"> педагог </w:t>
      </w:r>
      <w:r w:rsidRPr="0009328F">
        <w:rPr>
          <w:rFonts w:ascii="Times New Roman" w:hAnsi="Times New Roman" w:cs="Times New Roman"/>
          <w:sz w:val="24"/>
          <w:szCs w:val="24"/>
        </w:rPr>
        <w:t>выделя</w:t>
      </w:r>
      <w:r>
        <w:rPr>
          <w:rFonts w:ascii="Times New Roman" w:hAnsi="Times New Roman" w:cs="Times New Roman"/>
          <w:sz w:val="24"/>
          <w:szCs w:val="24"/>
        </w:rPr>
        <w:t>ет</w:t>
      </w:r>
      <w:r w:rsidRPr="0009328F">
        <w:rPr>
          <w:rFonts w:ascii="Times New Roman" w:hAnsi="Times New Roman" w:cs="Times New Roman"/>
          <w:sz w:val="24"/>
          <w:szCs w:val="24"/>
        </w:rPr>
        <w:t xml:space="preserve"> интонацией</w:t>
      </w:r>
      <w:r>
        <w:rPr>
          <w:rFonts w:ascii="Times New Roman" w:hAnsi="Times New Roman" w:cs="Times New Roman"/>
          <w:sz w:val="24"/>
          <w:szCs w:val="24"/>
        </w:rPr>
        <w:t xml:space="preserve"> н</w:t>
      </w:r>
      <w:r w:rsidRPr="0009328F">
        <w:rPr>
          <w:rFonts w:ascii="Times New Roman" w:hAnsi="Times New Roman" w:cs="Times New Roman"/>
          <w:sz w:val="24"/>
          <w:szCs w:val="24"/>
        </w:rPr>
        <w:t xml:space="preserve">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14:paraId="4791DD1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1 года жизни</w:t>
      </w:r>
      <w:r w:rsidRPr="0009328F">
        <w:rPr>
          <w:rFonts w:ascii="Times New Roman" w:hAnsi="Times New Roman" w:cs="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14:paraId="41DAA008"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7B3A17FD"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1 года до 2 лет</w:t>
      </w:r>
    </w:p>
    <w:p w14:paraId="7EB730E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54DB1E33" w14:textId="77777777" w:rsidR="00A06FA0" w:rsidRPr="00AE0267"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sz w:val="24"/>
          <w:szCs w:val="24"/>
        </w:rPr>
        <w:t xml:space="preserve">От 1 года до 1 года 6 месяцев  </w:t>
      </w:r>
    </w:p>
    <w:p w14:paraId="75226B1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iCs/>
          <w:sz w:val="24"/>
          <w:szCs w:val="24"/>
        </w:rPr>
        <w:lastRenderedPageBreak/>
        <w:t>Развитие</w:t>
      </w:r>
      <w:r w:rsidRPr="00AE0267">
        <w:rPr>
          <w:rFonts w:ascii="Times New Roman" w:hAnsi="Times New Roman" w:cs="Times New Roman"/>
          <w:i/>
          <w:sz w:val="24"/>
          <w:szCs w:val="24"/>
        </w:rPr>
        <w:t xml:space="preserve"> понимания речи.</w:t>
      </w:r>
      <w:r w:rsidRPr="0009328F">
        <w:rPr>
          <w:rFonts w:ascii="Times New Roman" w:hAnsi="Times New Roman" w:cs="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14:paraId="4473F02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14:paraId="2ED1FAD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09328F">
        <w:rPr>
          <w:rFonts w:ascii="Times New Roman" w:hAnsi="Times New Roman" w:cs="Times New Roman"/>
          <w:sz w:val="24"/>
          <w:szCs w:val="24"/>
        </w:rPr>
        <w:t xml:space="preserve">игровыми действиями </w:t>
      </w:r>
      <w:r w:rsidRPr="0009328F">
        <w:rPr>
          <w:rFonts w:ascii="Times New Roman" w:eastAsia="Calibri" w:hAnsi="Times New Roman" w:cs="Times New Roman"/>
          <w:color w:val="000000" w:themeColor="text1"/>
          <w:sz w:val="24"/>
          <w:szCs w:val="24"/>
          <w:lang w:eastAsia="ru-RU"/>
        </w:rPr>
        <w:t>с игрушками.</w:t>
      </w:r>
    </w:p>
    <w:p w14:paraId="4890D3AF"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09328F">
        <w:rPr>
          <w:rFonts w:ascii="Times New Roman" w:hAnsi="Times New Roman" w:cs="Times New Roman"/>
          <w:sz w:val="24"/>
          <w:szCs w:val="24"/>
        </w:rPr>
        <w:t xml:space="preserve"> </w:t>
      </w:r>
    </w:p>
    <w:p w14:paraId="7715C8A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Р</w:t>
      </w:r>
      <w:r w:rsidRPr="0009328F">
        <w:rPr>
          <w:rFonts w:ascii="Times New Roman" w:eastAsia="Calibri" w:hAnsi="Times New Roman" w:cs="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14:paraId="19BF6D9C" w14:textId="77777777" w:rsidR="00A06FA0" w:rsidRDefault="00A06FA0" w:rsidP="00A06FA0">
      <w:pPr>
        <w:spacing w:after="0" w:line="240" w:lineRule="auto"/>
        <w:ind w:firstLine="709"/>
        <w:jc w:val="both"/>
        <w:rPr>
          <w:rFonts w:ascii="Times New Roman" w:hAnsi="Times New Roman" w:cs="Times New Roman"/>
          <w:i/>
          <w:sz w:val="24"/>
          <w:szCs w:val="24"/>
        </w:rPr>
      </w:pPr>
      <w:r w:rsidRPr="00AE0267">
        <w:rPr>
          <w:rFonts w:ascii="Times New Roman" w:hAnsi="Times New Roman" w:cs="Times New Roman"/>
          <w:sz w:val="24"/>
          <w:szCs w:val="24"/>
        </w:rPr>
        <w:t>От 1 года 6 месяцев до 2 лет</w:t>
      </w:r>
      <w:r w:rsidRPr="0009328F">
        <w:rPr>
          <w:rFonts w:ascii="Times New Roman" w:hAnsi="Times New Roman" w:cs="Times New Roman"/>
          <w:i/>
          <w:sz w:val="24"/>
          <w:szCs w:val="24"/>
        </w:rPr>
        <w:t xml:space="preserve"> </w:t>
      </w:r>
    </w:p>
    <w:p w14:paraId="5FDCC353"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14:paraId="333E363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74B1FD58"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14:paraId="6B51095C"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Обучать эмоциональному отклику на ритм и мелодичность песенок, потешек, сказок.</w:t>
      </w:r>
    </w:p>
    <w:p w14:paraId="1EE0F9F2"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14:paraId="37E18591"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14:paraId="61CDDE8B"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Воспринимать вопросительные и восклицательные интонации поэтических произведений.</w:t>
      </w:r>
    </w:p>
    <w:p w14:paraId="31DF76A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 xml:space="preserve">Побуждать договаривать (заканчивать) слова и строчки знакомых ребенку песенок и стихов. </w:t>
      </w:r>
    </w:p>
    <w:p w14:paraId="64D7BDAE"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4394B452" w14:textId="77777777" w:rsidR="00A06FA0"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От 1 года до 1 года 6 месяцев</w:t>
      </w:r>
    </w:p>
    <w:p w14:paraId="3AD68E2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i/>
          <w:sz w:val="24"/>
          <w:szCs w:val="24"/>
        </w:rPr>
        <w:t xml:space="preserve"> </w:t>
      </w: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Педагог расширяет запас понимаемых слов ребенка за счет имени ребенка, предметов обихода, названий животных.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14:paraId="541811E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 xml:space="preserve">Развитие </w:t>
      </w:r>
      <w:r w:rsidRPr="00E017F1">
        <w:rPr>
          <w:rFonts w:ascii="Times New Roman" w:hAnsi="Times New Roman" w:cs="Times New Roman"/>
          <w:i/>
          <w:sz w:val="24"/>
          <w:szCs w:val="24"/>
        </w:rPr>
        <w:t>активной речи</w:t>
      </w:r>
      <w:r w:rsidRPr="00E017F1">
        <w:rPr>
          <w:rFonts w:ascii="Times New Roman" w:hAnsi="Times New Roman" w:cs="Times New Roman"/>
          <w:sz w:val="24"/>
          <w:szCs w:val="24"/>
        </w:rPr>
        <w:t xml:space="preserve">. </w:t>
      </w:r>
      <w:r w:rsidR="00E017F1" w:rsidRPr="00E017F1">
        <w:rPr>
          <w:rFonts w:ascii="Times New Roman" w:hAnsi="Times New Roman" w:cs="Times New Roman"/>
          <w:sz w:val="24"/>
          <w:szCs w:val="24"/>
        </w:rPr>
        <w:t>Педагогический</w:t>
      </w:r>
      <w:r w:rsidR="00E017F1">
        <w:rPr>
          <w:rFonts w:ascii="Times New Roman" w:hAnsi="Times New Roman" w:cs="Times New Roman"/>
          <w:sz w:val="24"/>
          <w:szCs w:val="24"/>
        </w:rPr>
        <w:t xml:space="preserve"> работник</w:t>
      </w:r>
      <w:r w:rsidRPr="0009328F">
        <w:rPr>
          <w:rFonts w:ascii="Times New Roman" w:hAnsi="Times New Roman" w:cs="Times New Roman"/>
          <w:sz w:val="24"/>
          <w:szCs w:val="24"/>
        </w:rPr>
        <w:t xml:space="preserve">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14:paraId="3A73E3C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14:paraId="0AF5EB64"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 xml:space="preserve">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14:paraId="1754013F"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lastRenderedPageBreak/>
        <w:t>Реагировать улыбкой и движениями на эмоциональные реакции малыша при слушании произведений.</w:t>
      </w:r>
    </w:p>
    <w:p w14:paraId="0CC07DEB" w14:textId="77777777" w:rsidR="00A06FA0" w:rsidRPr="0009328F" w:rsidRDefault="00A06FA0" w:rsidP="00A06FA0">
      <w:pPr>
        <w:pStyle w:val="a3"/>
        <w:spacing w:after="0" w:line="240" w:lineRule="auto"/>
        <w:ind w:left="0" w:firstLine="709"/>
        <w:contextualSpacing w:val="0"/>
        <w:jc w:val="both"/>
        <w:rPr>
          <w:rFonts w:ascii="Times New Roman" w:hAnsi="Times New Roman" w:cs="Times New Roman"/>
          <w:sz w:val="24"/>
          <w:szCs w:val="24"/>
        </w:rPr>
      </w:pPr>
      <w:r w:rsidRPr="0009328F">
        <w:rPr>
          <w:rFonts w:ascii="Times New Roman" w:hAnsi="Times New Roman" w:cs="Times New Roman"/>
          <w:sz w:val="24"/>
          <w:szCs w:val="24"/>
        </w:rPr>
        <w:t xml:space="preserve">Использовать персональное обращение к ребенку («Баю-бай, баю-бай, ты собачка не лай, </w:t>
      </w:r>
      <w:r w:rsidRPr="0009328F">
        <w:rPr>
          <w:rFonts w:ascii="Times New Roman" w:hAnsi="Times New Roman" w:cs="Times New Roman"/>
          <w:i/>
          <w:sz w:val="24"/>
          <w:szCs w:val="24"/>
        </w:rPr>
        <w:t>мою/моего (имя ребенка)</w:t>
      </w:r>
      <w:r w:rsidRPr="0009328F">
        <w:rPr>
          <w:rFonts w:ascii="Times New Roman" w:hAnsi="Times New Roman" w:cs="Times New Roman"/>
          <w:sz w:val="24"/>
          <w:szCs w:val="24"/>
        </w:rPr>
        <w:t xml:space="preserve"> не пугай»).</w:t>
      </w:r>
    </w:p>
    <w:p w14:paraId="4FAB6468" w14:textId="77777777" w:rsidR="00A06FA0" w:rsidRPr="0009328F" w:rsidRDefault="00A06FA0" w:rsidP="00A06FA0">
      <w:pPr>
        <w:spacing w:after="0" w:line="240" w:lineRule="auto"/>
        <w:ind w:firstLine="709"/>
        <w:jc w:val="both"/>
        <w:rPr>
          <w:rFonts w:ascii="Times New Roman" w:eastAsia="Calibri" w:hAnsi="Times New Roman" w:cs="Times New Roman"/>
          <w:b/>
          <w:sz w:val="24"/>
          <w:szCs w:val="24"/>
          <w:lang w:eastAsia="ru-RU"/>
        </w:rPr>
      </w:pPr>
      <w:r w:rsidRPr="0009328F">
        <w:rPr>
          <w:rFonts w:ascii="Times New Roman" w:eastAsia="Calibri" w:hAnsi="Times New Roman" w:cs="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09328F">
        <w:rPr>
          <w:rFonts w:ascii="Times New Roman" w:hAnsi="Times New Roman" w:cs="Times New Roman"/>
          <w:sz w:val="24"/>
          <w:szCs w:val="24"/>
        </w:rPr>
        <w:t xml:space="preserve"> </w:t>
      </w:r>
    </w:p>
    <w:p w14:paraId="7D37C0EB" w14:textId="77777777" w:rsidR="00A06FA0" w:rsidRPr="0009328F" w:rsidRDefault="00A06FA0" w:rsidP="00A06FA0">
      <w:pPr>
        <w:spacing w:after="0" w:line="240" w:lineRule="auto"/>
        <w:ind w:firstLine="709"/>
        <w:jc w:val="both"/>
        <w:rPr>
          <w:rFonts w:ascii="Times New Roman" w:eastAsia="Calibri" w:hAnsi="Times New Roman" w:cs="Times New Roman"/>
          <w:b/>
          <w:sz w:val="24"/>
          <w:szCs w:val="24"/>
          <w:lang w:eastAsia="ru-RU"/>
        </w:rPr>
      </w:pPr>
      <w:r w:rsidRPr="0009328F">
        <w:rPr>
          <w:rFonts w:ascii="Times New Roman" w:hAnsi="Times New Roman" w:cs="Times New Roman"/>
          <w:sz w:val="24"/>
          <w:szCs w:val="24"/>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14:paraId="5EF10116" w14:textId="77777777" w:rsidR="00A06FA0"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От 1 года 6 месяцев до 2 лет</w:t>
      </w:r>
    </w:p>
    <w:p w14:paraId="5EC3A3C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i/>
          <w:sz w:val="24"/>
          <w:szCs w:val="24"/>
        </w:rPr>
        <w:t xml:space="preserve"> </w:t>
      </w: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14:paraId="126FBE2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речевую активность ребенка в процессе отобразительной игры.</w:t>
      </w:r>
    </w:p>
    <w:p w14:paraId="63DE870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процессе наблюдений детей за живыми объектами и движущимся транспортом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14:paraId="6AEE0AF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 время игр-занятий по рассматриванию предметов, игрушек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обучает детей обозначать словом объекты и действия, выполнять одноименные действия разными игрушками.</w:t>
      </w:r>
    </w:p>
    <w:p w14:paraId="4927FBF3"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14:paraId="1DF97F1B"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Выразительно читать наизусть, пропевать или рассказывать</w:t>
      </w:r>
      <w:r w:rsidRPr="0009328F">
        <w:rPr>
          <w:rFonts w:ascii="Times New Roman" w:hAnsi="Times New Roman" w:cs="Times New Roman"/>
          <w:sz w:val="24"/>
          <w:szCs w:val="24"/>
        </w:rPr>
        <w:t xml:space="preserve"> песенки, потешки, прибаутки, сказки</w:t>
      </w:r>
      <w:r w:rsidRPr="0009328F">
        <w:rPr>
          <w:rFonts w:ascii="Times New Roman" w:eastAsia="Calibri" w:hAnsi="Times New Roman" w:cs="Times New Roman"/>
          <w:color w:val="000000" w:themeColor="text1"/>
          <w:sz w:val="24"/>
          <w:szCs w:val="24"/>
          <w:lang w:eastAsia="ru-RU"/>
        </w:rPr>
        <w:t xml:space="preserve">, вызывая у детей </w:t>
      </w:r>
      <w:r w:rsidRPr="0009328F">
        <w:rPr>
          <w:rFonts w:ascii="Times New Roman" w:hAnsi="Times New Roman" w:cs="Times New Roman"/>
          <w:sz w:val="24"/>
          <w:szCs w:val="24"/>
        </w:rPr>
        <w:t xml:space="preserve">эмоциональный отклик: радость, удовольствие, удивление и др. Использовать интонационные средства выразительности для передачи </w:t>
      </w:r>
      <w:r w:rsidRPr="0009328F">
        <w:rPr>
          <w:rFonts w:ascii="Times New Roman" w:eastAsia="Calibri" w:hAnsi="Times New Roman" w:cs="Times New Roman"/>
          <w:sz w:val="24"/>
          <w:szCs w:val="24"/>
          <w:lang w:eastAsia="ru-RU"/>
        </w:rPr>
        <w:t>вопросительных и восклицательных интонаций поэтических произведений.</w:t>
      </w:r>
    </w:p>
    <w:p w14:paraId="078E02E2"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Pr="0009328F">
        <w:rPr>
          <w:rFonts w:ascii="Times New Roman" w:eastAsia="Calibri" w:hAnsi="Times New Roman" w:cs="Times New Roman"/>
          <w:sz w:val="24"/>
          <w:szCs w:val="24"/>
          <w:lang w:eastAsia="ru-RU"/>
        </w:rPr>
        <w:t>предметов и объектов, действий персонажей; ласковое персональное обращения к ребенку и др.</w:t>
      </w:r>
    </w:p>
    <w:p w14:paraId="6E1143EF" w14:textId="77777777"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eastAsia="Calibri" w:hAnsi="Times New Roman" w:cs="Times New Roman"/>
          <w:sz w:val="24"/>
          <w:szCs w:val="24"/>
        </w:rPr>
        <w:t xml:space="preserve">Давать образные характеристики </w:t>
      </w:r>
      <w:r w:rsidRPr="0009328F">
        <w:rPr>
          <w:rFonts w:ascii="Times New Roman" w:eastAsia="Calibri" w:hAnsi="Times New Roman" w:cs="Times New Roman"/>
          <w:sz w:val="24"/>
          <w:szCs w:val="24"/>
          <w:lang w:eastAsia="ru-RU"/>
        </w:rPr>
        <w:t>персонаж</w:t>
      </w:r>
      <w:r w:rsidRPr="0009328F">
        <w:rPr>
          <w:rFonts w:ascii="Times New Roman" w:eastAsia="Calibri" w:hAnsi="Times New Roman" w:cs="Times New Roman"/>
          <w:sz w:val="24"/>
          <w:szCs w:val="24"/>
        </w:rPr>
        <w:t>ам</w:t>
      </w:r>
      <w:r w:rsidRPr="0009328F">
        <w:rPr>
          <w:rFonts w:ascii="Times New Roman" w:eastAsia="Calibri" w:hAnsi="Times New Roman" w:cs="Times New Roman"/>
          <w:sz w:val="24"/>
          <w:szCs w:val="24"/>
          <w:lang w:eastAsia="ru-RU"/>
        </w:rPr>
        <w:t xml:space="preserve"> фольклорных и литературных</w:t>
      </w:r>
      <w:r w:rsidRPr="0009328F">
        <w:rPr>
          <w:rFonts w:ascii="Times New Roman" w:eastAsia="Calibri" w:hAnsi="Times New Roman" w:cs="Times New Roman"/>
          <w:sz w:val="24"/>
          <w:szCs w:val="24"/>
        </w:rPr>
        <w:t xml:space="preserve"> произведений</w:t>
      </w:r>
      <w:r w:rsidRPr="0009328F">
        <w:rPr>
          <w:rFonts w:ascii="Times New Roman" w:eastAsia="Calibri" w:hAnsi="Times New Roman" w:cs="Times New Roman"/>
          <w:sz w:val="24"/>
          <w:szCs w:val="24"/>
          <w:lang w:eastAsia="ru-RU"/>
        </w:rPr>
        <w:t xml:space="preserve"> </w:t>
      </w:r>
      <w:r w:rsidRPr="0009328F">
        <w:rPr>
          <w:rFonts w:ascii="Times New Roman" w:hAnsi="Times New Roman" w:cs="Times New Roman"/>
          <w:sz w:val="24"/>
          <w:szCs w:val="24"/>
        </w:rPr>
        <w:t xml:space="preserve">(котенька-коток, волчок-серый бочок, зайка серенький, птичка-невеличка, петушок-золотой гребешок и др.), побуждать детей </w:t>
      </w:r>
      <w:r w:rsidRPr="0009328F">
        <w:rPr>
          <w:rFonts w:ascii="Times New Roman" w:eastAsia="Calibri" w:hAnsi="Times New Roman" w:cs="Times New Roman"/>
          <w:color w:val="000000" w:themeColor="text1"/>
          <w:sz w:val="24"/>
          <w:szCs w:val="24"/>
          <w:lang w:eastAsia="ru-RU"/>
        </w:rPr>
        <w:t>договаривать (заканчивать) слова и строчки знакомых ребенку песенок и стихов.</w:t>
      </w:r>
    </w:p>
    <w:p w14:paraId="27680BA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lastRenderedPageBreak/>
        <w:t>В результате, к концу 2 года жизни</w:t>
      </w:r>
      <w:r w:rsidRPr="0009328F">
        <w:rPr>
          <w:rFonts w:ascii="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14:paraId="5D92F73A"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6A2360CE"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2 лет до 3 лет</w:t>
      </w:r>
    </w:p>
    <w:p w14:paraId="6A45BEE3"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10B8F49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228B19F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14:paraId="4D6F2664"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3C209D2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14:paraId="4A38A373"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79E34FE9"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детей согласовывать существительные и местоимения с глаголами, составлять фразы из 3-4 слов.</w:t>
      </w:r>
    </w:p>
    <w:p w14:paraId="207D9562"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0CD88E4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14:paraId="6AD6B359"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49AB45B5"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14:paraId="4A9E0BA4"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2C317915"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Р</w:t>
      </w:r>
      <w:r w:rsidRPr="0009328F">
        <w:rPr>
          <w:rFonts w:ascii="Times New Roman" w:eastAsia="Calibri" w:hAnsi="Times New Roman" w:cs="Times New Roman"/>
          <w:color w:val="000000" w:themeColor="text1"/>
          <w:sz w:val="24"/>
          <w:szCs w:val="24"/>
          <w:lang w:eastAsia="ru-RU"/>
        </w:rPr>
        <w:t xml:space="preserve">азвивать умение </w:t>
      </w:r>
      <w:r w:rsidRPr="0009328F">
        <w:rPr>
          <w:rFonts w:ascii="Times New Roman" w:hAnsi="Times New Roman" w:cs="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9328F">
        <w:rPr>
          <w:rFonts w:ascii="Times New Roman" w:eastAsia="Calibri" w:hAnsi="Times New Roman" w:cs="Times New Roman"/>
          <w:color w:val="000000" w:themeColor="text1"/>
          <w:sz w:val="24"/>
          <w:szCs w:val="24"/>
          <w:lang w:eastAsia="ru-RU"/>
        </w:rPr>
        <w:t>на вопросы по содержанию прочитанных произведений.</w:t>
      </w:r>
    </w:p>
    <w:p w14:paraId="00FEE0B1" w14:textId="77777777" w:rsidR="00A06FA0" w:rsidRPr="0009328F" w:rsidRDefault="00A06FA0" w:rsidP="00A06FA0">
      <w:pPr>
        <w:spacing w:after="0" w:line="240" w:lineRule="auto"/>
        <w:ind w:firstLine="709"/>
        <w:jc w:val="both"/>
        <w:rPr>
          <w:rFonts w:ascii="Times New Roman" w:eastAsia="Calibri" w:hAnsi="Times New Roman" w:cs="Times New Roman"/>
          <w:b/>
          <w:sz w:val="24"/>
          <w:szCs w:val="24"/>
          <w:lang w:eastAsia="ru-RU"/>
        </w:rPr>
      </w:pPr>
      <w:r w:rsidRPr="0009328F">
        <w:rPr>
          <w:rFonts w:ascii="Times New Roman" w:eastAsia="Calibri" w:hAnsi="Times New Roman" w:cs="Times New Roman"/>
          <w:color w:val="000000" w:themeColor="text1"/>
          <w:sz w:val="24"/>
          <w:szCs w:val="24"/>
          <w:lang w:eastAsia="ru-RU"/>
        </w:rPr>
        <w:t xml:space="preserve">Побуждать рассматривать книги и иллюстрации вместе со взрослым и самостоятельно. </w:t>
      </w:r>
    </w:p>
    <w:p w14:paraId="4CFE9368" w14:textId="77777777" w:rsidR="00A06FA0" w:rsidRPr="0009328F" w:rsidRDefault="00A06FA0" w:rsidP="00A06FA0">
      <w:pPr>
        <w:spacing w:after="0" w:line="240" w:lineRule="auto"/>
        <w:ind w:firstLine="709"/>
        <w:jc w:val="both"/>
        <w:rPr>
          <w:rFonts w:ascii="Times New Roman" w:eastAsia="Calibri" w:hAnsi="Times New Roman" w:cs="Times New Roman"/>
          <w:b/>
          <w:sz w:val="24"/>
          <w:szCs w:val="24"/>
          <w:lang w:eastAsia="ru-RU"/>
        </w:rPr>
      </w:pPr>
      <w:r w:rsidRPr="0009328F">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14:paraId="5D69E3F5"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425B17E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3BAFDF7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На основе расширения ориентировки детей в окружающем мире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651CB21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18E82E3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w:t>
      </w:r>
      <w:r w:rsidRPr="0009328F">
        <w:rPr>
          <w:rFonts w:ascii="Times New Roman" w:hAnsi="Times New Roman" w:cs="Times New Roman"/>
          <w:sz w:val="24"/>
          <w:szCs w:val="24"/>
        </w:rPr>
        <w:lastRenderedPageBreak/>
        <w:t xml:space="preserve">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1E41A702"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57B0C5F3"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умение детей выражать свои мысли посредством трех-, четырехсловных предложений. </w:t>
      </w:r>
    </w:p>
    <w:p w14:paraId="33A6ED6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25EE07AC"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14:paraId="37A90C0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6B3E56E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5197F1BE"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 xml:space="preserve">Выразительно исполнять для детей (пропевание, выразительное чтение наизусть, рассказывание) </w:t>
      </w:r>
      <w:r w:rsidRPr="0009328F">
        <w:rPr>
          <w:rFonts w:ascii="Times New Roman" w:eastAsia="Calibri" w:hAnsi="Times New Roman" w:cs="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14:paraId="4D21F78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eastAsia="Calibri" w:hAnsi="Times New Roman" w:cs="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9328F">
        <w:rPr>
          <w:rFonts w:ascii="Times New Roman" w:hAnsi="Times New Roman" w:cs="Times New Roman"/>
          <w:i/>
          <w:sz w:val="24"/>
          <w:szCs w:val="24"/>
        </w:rPr>
        <w:t>Кто это? Что он делает? А это что?</w:t>
      </w:r>
      <w:r w:rsidRPr="0009328F">
        <w:rPr>
          <w:rFonts w:ascii="Times New Roman" w:hAnsi="Times New Roman" w:cs="Times New Roman"/>
          <w:sz w:val="24"/>
          <w:szCs w:val="24"/>
        </w:rPr>
        <w:t xml:space="preserve"> </w:t>
      </w:r>
    </w:p>
    <w:p w14:paraId="2B224A1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 xml:space="preserve">Стимулировать активную речь: </w:t>
      </w:r>
      <w:r w:rsidRPr="0009328F">
        <w:rPr>
          <w:rFonts w:ascii="Times New Roman" w:hAnsi="Times New Roman" w:cs="Times New Roman"/>
          <w:sz w:val="24"/>
          <w:szCs w:val="24"/>
        </w:rPr>
        <w:t xml:space="preserve">отвечать </w:t>
      </w:r>
      <w:r w:rsidRPr="0009328F">
        <w:rPr>
          <w:rFonts w:ascii="Times New Roman" w:eastAsia="Calibri" w:hAnsi="Times New Roman" w:cs="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9328F">
        <w:rPr>
          <w:rFonts w:ascii="Times New Roman" w:hAnsi="Times New Roman" w:cs="Times New Roman"/>
          <w:sz w:val="24"/>
          <w:szCs w:val="24"/>
        </w:rPr>
        <w:t xml:space="preserve"> произносить звукоподражания, связанные с содержанием литературного материала </w:t>
      </w:r>
      <w:r w:rsidRPr="0009328F">
        <w:rPr>
          <w:rFonts w:ascii="Times New Roman" w:hAnsi="Times New Roman" w:cs="Times New Roman"/>
          <w:i/>
          <w:sz w:val="24"/>
          <w:szCs w:val="24"/>
        </w:rPr>
        <w:t>(мяу-мяу, тик-так, баю-бай, ква-ква… и т.п.)</w:t>
      </w:r>
      <w:r w:rsidRPr="0009328F">
        <w:rPr>
          <w:rFonts w:ascii="Times New Roman" w:hAnsi="Times New Roman" w:cs="Times New Roman"/>
          <w:sz w:val="24"/>
          <w:szCs w:val="24"/>
        </w:rPr>
        <w:t>.</w:t>
      </w:r>
    </w:p>
    <w:p w14:paraId="5D812FD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 xml:space="preserve">Стимулировать игровую деятельность: </w:t>
      </w:r>
      <w:r w:rsidRPr="0009328F">
        <w:rPr>
          <w:rFonts w:ascii="Times New Roman" w:eastAsia="Calibri" w:hAnsi="Times New Roman" w:cs="Times New Roman"/>
          <w:color w:val="000000" w:themeColor="text1"/>
          <w:sz w:val="24"/>
          <w:szCs w:val="24"/>
          <w:lang w:eastAsia="ru-RU"/>
        </w:rPr>
        <w:t xml:space="preserve">воспроизводить игровые действия персонажей; играть </w:t>
      </w:r>
      <w:r w:rsidRPr="0009328F">
        <w:rPr>
          <w:rFonts w:ascii="Times New Roman" w:hAnsi="Times New Roman" w:cs="Times New Roman"/>
          <w:sz w:val="24"/>
          <w:szCs w:val="24"/>
        </w:rPr>
        <w:t>со звуками, словами, рифмами.</w:t>
      </w:r>
    </w:p>
    <w:p w14:paraId="401542FE"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 xml:space="preserve">Насыщать образовательную среду изданиями для детей раннего возраста, побуждать </w:t>
      </w:r>
      <w:r w:rsidRPr="0009328F">
        <w:rPr>
          <w:rFonts w:ascii="Times New Roman" w:eastAsia="Calibri" w:hAnsi="Times New Roman" w:cs="Times New Roman"/>
          <w:color w:val="000000" w:themeColor="text1"/>
          <w:sz w:val="24"/>
          <w:szCs w:val="24"/>
          <w:lang w:eastAsia="ru-RU"/>
        </w:rPr>
        <w:t xml:space="preserve">рассматривать иллюстрации как вместе с педагогом, так и самостоятельно. </w:t>
      </w:r>
    </w:p>
    <w:p w14:paraId="0AB7D5B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3 года</w:t>
      </w:r>
      <w:r w:rsidRPr="0009328F">
        <w:rPr>
          <w:rFonts w:ascii="Times New Roman" w:hAnsi="Times New Roman" w:cs="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14:paraId="498F170A"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1173A5A4"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3 лет до 4 лет</w:t>
      </w:r>
    </w:p>
    <w:p w14:paraId="1CA6313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 xml:space="preserve">задачами </w:t>
      </w:r>
      <w:r w:rsidRPr="0009328F">
        <w:rPr>
          <w:rFonts w:ascii="Times New Roman" w:hAnsi="Times New Roman" w:cs="Times New Roman"/>
          <w:sz w:val="24"/>
          <w:szCs w:val="24"/>
        </w:rPr>
        <w:t>образовательной деятельности являются:</w:t>
      </w:r>
    </w:p>
    <w:p w14:paraId="2EBBAE87"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712341D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14:paraId="70A0C16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Активизация словаря. Активизировать в речи слова, обозначающие названия предметов ближайшего окружения.</w:t>
      </w:r>
    </w:p>
    <w:p w14:paraId="6229259F"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5F95396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14:paraId="7AC8DD5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06DF5AA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14:paraId="41A54D46"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7D924E64"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14:paraId="70D65BF8"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6A932CD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14:paraId="2B2CBFD3"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6EC7DB90"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043F2252"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eastAsia="Calibri" w:hAnsi="Times New Roman" w:cs="Times New Roman"/>
          <w:sz w:val="24"/>
          <w:szCs w:val="24"/>
          <w:lang w:eastAsia="ru-RU"/>
        </w:rPr>
        <w:t xml:space="preserve"> </w:t>
      </w:r>
    </w:p>
    <w:p w14:paraId="051452C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7B82522"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14:paraId="6E7573D2"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14:paraId="2AE943D7"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51DC4F0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0BD04A5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 детей умение понимать обобщающие слова (мебель, одежда).</w:t>
      </w:r>
    </w:p>
    <w:p w14:paraId="50C07EB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14:paraId="03C9F22C"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755C449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14:paraId="6FC0676A"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434C3270" w14:textId="77777777"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5D37BFF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3ECB3E7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1627503E"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w:t>
      </w:r>
      <w:r w:rsidR="00A06FA0" w:rsidRPr="0009328F">
        <w:rPr>
          <w:rFonts w:ascii="Times New Roman" w:hAnsi="Times New Roman" w:cs="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14:paraId="7D3E102B"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14:paraId="50FF43E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14:paraId="6BDD89C7"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2CFB775A"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14:paraId="461E8C70"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1CFE8F3D" w14:textId="77777777" w:rsidR="00A06FA0" w:rsidRPr="0009328F" w:rsidRDefault="00A06FA0" w:rsidP="00A06FA0">
      <w:pPr>
        <w:spacing w:after="0" w:line="240" w:lineRule="auto"/>
        <w:ind w:firstLine="709"/>
        <w:jc w:val="both"/>
        <w:rPr>
          <w:rFonts w:ascii="Times New Roman" w:eastAsia="Calibri" w:hAnsi="Times New Roman" w:cs="Times New Roman"/>
          <w:b/>
          <w:sz w:val="24"/>
          <w:szCs w:val="24"/>
          <w:lang w:eastAsia="ru-RU"/>
        </w:rPr>
      </w:pPr>
      <w:r w:rsidRPr="0009328F">
        <w:rPr>
          <w:rFonts w:ascii="Times New Roman" w:eastAsia="Calibri" w:hAnsi="Times New Roman" w:cs="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14:paraId="6CC9D5DF"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eastAsia="Calibri" w:hAnsi="Times New Roman" w:cs="Times New Roman"/>
          <w:sz w:val="24"/>
          <w:szCs w:val="24"/>
        </w:rPr>
        <w:t>Поддерживать положительные эмоциональные проявления детей в процессе совместного слушания художественных произведений.</w:t>
      </w:r>
      <w:r w:rsidRPr="0009328F">
        <w:rPr>
          <w:rFonts w:ascii="Times New Roman" w:hAnsi="Times New Roman" w:cs="Times New Roman"/>
          <w:sz w:val="24"/>
          <w:szCs w:val="24"/>
        </w:rPr>
        <w:t xml:space="preserve"> </w:t>
      </w:r>
    </w:p>
    <w:p w14:paraId="161ECD7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14:paraId="36BE0974"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14:paraId="337D8733"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 xml:space="preserve">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w:t>
      </w:r>
      <w:r w:rsidRPr="0009328F">
        <w:rPr>
          <w:rFonts w:ascii="Times New Roman" w:eastAsia="Calibri" w:hAnsi="Times New Roman" w:cs="Times New Roman"/>
          <w:sz w:val="24"/>
          <w:szCs w:val="24"/>
          <w:lang w:eastAsia="ru-RU"/>
        </w:rPr>
        <w:lastRenderedPageBreak/>
        <w:t>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14:paraId="71B8841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eastAsia="Calibri" w:hAnsi="Times New Roman" w:cs="Times New Roman"/>
          <w:sz w:val="24"/>
          <w:szCs w:val="24"/>
          <w:lang w:eastAsia="ru-RU"/>
        </w:rPr>
        <w:t>П</w:t>
      </w:r>
      <w:r w:rsidRPr="0009328F">
        <w:rPr>
          <w:rFonts w:ascii="Times New Roman" w:hAnsi="Times New Roman" w:cs="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14:paraId="4EB175DF"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4 года</w:t>
      </w:r>
      <w:r w:rsidRPr="0009328F">
        <w:rPr>
          <w:rFonts w:ascii="Times New Roman" w:hAnsi="Times New Roman" w:cs="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sidR="00E017F1">
        <w:rPr>
          <w:rFonts w:ascii="Times New Roman" w:hAnsi="Times New Roman" w:cs="Times New Roman"/>
          <w:sz w:val="24"/>
          <w:szCs w:val="24"/>
        </w:rPr>
        <w:t>педагогическим работником</w:t>
      </w:r>
      <w:r w:rsidRPr="0009328F">
        <w:rPr>
          <w:rFonts w:ascii="Times New Roman" w:hAnsi="Times New Roman" w:cs="Times New Roman"/>
          <w:sz w:val="24"/>
          <w:szCs w:val="24"/>
        </w:rPr>
        <w:t xml:space="preserve"> пересказывает знакомые сказки, читает короткие стихи.</w:t>
      </w:r>
    </w:p>
    <w:p w14:paraId="0903D956"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73B56C3D"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4 лет до 5 лет</w:t>
      </w:r>
    </w:p>
    <w:p w14:paraId="1206629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1A01DDA8"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Развитие словаря</w:t>
      </w:r>
    </w:p>
    <w:p w14:paraId="54A1277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5749564"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14:paraId="2493F2E6"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5ADA25A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DE3C8DD"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269DCBE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14:paraId="0EA371D9"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2F53560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w:t>
      </w:r>
      <w:r w:rsidRPr="0009328F">
        <w:rPr>
          <w:rFonts w:ascii="Times New Roman" w:hAnsi="Times New Roman" w:cs="Times New Roman"/>
          <w:sz w:val="24"/>
          <w:szCs w:val="24"/>
        </w:rPr>
        <w:lastRenderedPageBreak/>
        <w:t xml:space="preserve">незнакомыми людьми, при встрече гостей. Развивать коммуникативно-речевые умения у дошкольников (умение вступить, поддержать и завершить общение). </w:t>
      </w:r>
    </w:p>
    <w:p w14:paraId="2B17BC88"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48A8888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14:paraId="048A2B5D"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43AE487B"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14:paraId="101F6B48"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0635F68"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F4FDFBE"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14:paraId="56473006"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040A324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Развитие словаря</w:t>
      </w:r>
    </w:p>
    <w:p w14:paraId="16373D9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60435A8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12F479C9"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овладению детьми правильным произношением звуков родного языка и словопроизношением. </w:t>
      </w:r>
    </w:p>
    <w:p w14:paraId="47F0C2D9"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развивает у детей звуковую и интонационную культуру речи, фонематический слух.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A6FECD3"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32DD4D5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6EEDEC9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3899FD60"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детей связную, грамматически правильную диалогическую и монологическую речь. </w:t>
      </w:r>
    </w:p>
    <w:p w14:paraId="069A1F6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w:t>
      </w:r>
      <w:r w:rsidRPr="0009328F">
        <w:rPr>
          <w:rFonts w:ascii="Times New Roman" w:hAnsi="Times New Roman" w:cs="Times New Roman"/>
          <w:sz w:val="24"/>
          <w:szCs w:val="24"/>
        </w:rPr>
        <w:lastRenderedPageBreak/>
        <w:t>повествовательные рассказы из личного опыта; использовать элементарные формы объяснительной речи.</w:t>
      </w:r>
    </w:p>
    <w:p w14:paraId="61B43A04"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14:paraId="5A2285B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14:paraId="79719F24"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14:paraId="16F30F1B" w14:textId="77777777"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умение пересказывать сказки, составлять описательные рассказы о предметах и объектах, по картинкам. </w:t>
      </w:r>
    </w:p>
    <w:p w14:paraId="05974F5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 детей навыки обращаться к сверстнику по имени, к взрослому — по имени и отчеству.</w:t>
      </w:r>
    </w:p>
    <w:p w14:paraId="18CC3A04"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6DDA6AC4"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F3ECDB2"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5766267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eastAsia="Calibri" w:hAnsi="Times New Roman" w:cs="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cs="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14:paraId="04DE865D"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9328F">
        <w:rPr>
          <w:rFonts w:ascii="Times New Roman" w:hAnsi="Times New Roman" w:cs="Times New Roman"/>
          <w:sz w:val="24"/>
          <w:szCs w:val="24"/>
        </w:rPr>
        <w:t xml:space="preserve"> </w:t>
      </w:r>
      <w:r w:rsidRPr="0009328F">
        <w:rPr>
          <w:rFonts w:ascii="Times New Roman" w:eastAsia="Calibri" w:hAnsi="Times New Roman" w:cs="Times New Roman"/>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14:paraId="67D55D2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eastAsia="Calibri" w:hAnsi="Times New Roman" w:cs="Times New Roman"/>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14:paraId="7F64547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14:paraId="4708961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14:paraId="2F72FA2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5 года жизни</w:t>
      </w:r>
      <w:r w:rsidRPr="0009328F">
        <w:rPr>
          <w:rFonts w:ascii="Times New Roman" w:hAnsi="Times New Roman" w:cs="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14:paraId="68F35F11"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5B92F228"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5 лет до 6 лет</w:t>
      </w:r>
    </w:p>
    <w:p w14:paraId="2F60C059"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2DBFEBAD"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36C1216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2A2BC9F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CF0804B"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61769C7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14:paraId="1E5DEF6E"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14B7132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14:paraId="4E66578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4738646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w:t>
      </w:r>
      <w:r w:rsidRPr="0009328F">
        <w:rPr>
          <w:rFonts w:ascii="Times New Roman" w:hAnsi="Times New Roman" w:cs="Times New Roman"/>
          <w:sz w:val="24"/>
          <w:szCs w:val="24"/>
        </w:rPr>
        <w:lastRenderedPageBreak/>
        <w:t xml:space="preserve">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14:paraId="5971A50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77D3F76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9C7BED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1EF0A7B4"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14:paraId="115E7252"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Развивать интерес к произведениям познавательного характера.</w:t>
      </w:r>
    </w:p>
    <w:p w14:paraId="6F5463AA"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1380739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1DEFAAA"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14:paraId="224315F0"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2AD6B49"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F993DA"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6EAA0536"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0B96D27F"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 детей умение обобщать предметы: объединять их в группы по существенным признакам.</w:t>
      </w:r>
    </w:p>
    <w:p w14:paraId="3415F893"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49EE0036" w14:textId="77777777"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4A8AE52B"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4D867C6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3B5EACAB"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3A12F9A2" w14:textId="77777777"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14:paraId="04FF89B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14:paraId="5A528DA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14:paraId="2C119358" w14:textId="77777777"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14:paraId="394E4F9E"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14:paraId="0C51202A"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1F4BB4D7"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14:paraId="36655DD2"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69CD003A"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14:paraId="788EA11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w:t>
      </w:r>
      <w:r w:rsidRPr="0009328F">
        <w:rPr>
          <w:rFonts w:ascii="Times New Roman" w:eastAsia="Calibri" w:hAnsi="Times New Roman" w:cs="Times New Roman"/>
          <w:color w:val="000000" w:themeColor="text1"/>
          <w:sz w:val="24"/>
          <w:szCs w:val="24"/>
          <w:lang w:eastAsia="ru-RU"/>
        </w:rPr>
        <w:lastRenderedPageBreak/>
        <w:t xml:space="preserve">детей в процессе подготовки и проведения тематических выставок, литературных гостиных, праздников и вечеров. </w:t>
      </w:r>
    </w:p>
    <w:p w14:paraId="12C6B80A"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14:paraId="6C8F1299"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14:paraId="47C975E9"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14:paraId="16BD4F14"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14:paraId="778F6729"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hAnsi="Times New Roman" w:cs="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14:paraId="5375993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6 года жизни</w:t>
      </w:r>
      <w:r w:rsidRPr="0009328F">
        <w:rPr>
          <w:rFonts w:ascii="Times New Roman" w:hAnsi="Times New Roman" w:cs="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14:paraId="6184910D"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p>
    <w:p w14:paraId="35BD7C09"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6 лет до 7 лет</w:t>
      </w:r>
    </w:p>
    <w:p w14:paraId="414C36B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14:paraId="23DBF555"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485F721B"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14:paraId="10A94071"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14:paraId="4819DF3B"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2395AC6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4003E0AE"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6FCF575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00558BAE"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6CDC502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AFCB081"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2B0C2B24" w14:textId="77777777" w:rsidR="00A06FA0" w:rsidRPr="0009328F" w:rsidRDefault="00A06FA0" w:rsidP="00A06FA0">
      <w:pPr>
        <w:shd w:val="clear" w:color="auto" w:fill="FFFFFF"/>
        <w:spacing w:after="0" w:line="240" w:lineRule="auto"/>
        <w:ind w:firstLine="709"/>
        <w:jc w:val="both"/>
        <w:rPr>
          <w:rFonts w:ascii="Times New Roman" w:eastAsia="Times New Roman" w:hAnsi="Times New Roman" w:cs="Times New Roman"/>
          <w:sz w:val="24"/>
          <w:szCs w:val="24"/>
        </w:rPr>
      </w:pPr>
      <w:r w:rsidRPr="0009328F">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w:t>
      </w:r>
      <w:r w:rsidRPr="0009328F">
        <w:rPr>
          <w:rFonts w:ascii="Times New Roman" w:eastAsia="Times New Roman" w:hAnsi="Times New Roman" w:cs="Times New Roman"/>
          <w:sz w:val="24"/>
          <w:szCs w:val="24"/>
        </w:rPr>
        <w:t>ыкладывать слова из букв разрезной азбуки и печатать слова различного слогового состава.</w:t>
      </w:r>
    </w:p>
    <w:p w14:paraId="0CDFDB99"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02F8360E"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73E76C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025F72E9"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22C80B1C"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F5EFDC7"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2A3AA59E"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14:paraId="26F06EA6" w14:textId="77777777" w:rsidR="00A06FA0" w:rsidRPr="0009328F" w:rsidRDefault="00A06FA0" w:rsidP="00A06FA0">
      <w:pPr>
        <w:spacing w:after="0" w:line="240" w:lineRule="auto"/>
        <w:ind w:firstLine="709"/>
        <w:jc w:val="both"/>
        <w:rPr>
          <w:rFonts w:ascii="Times New Roman" w:eastAsia="Calibri" w:hAnsi="Times New Roman" w:cs="Times New Roman"/>
          <w:color w:val="000000" w:themeColor="text1"/>
          <w:sz w:val="24"/>
          <w:szCs w:val="24"/>
          <w:lang w:eastAsia="ru-RU"/>
        </w:rPr>
      </w:pPr>
      <w:r w:rsidRPr="0009328F">
        <w:rPr>
          <w:rFonts w:ascii="Times New Roman" w:eastAsia="Calibri" w:hAnsi="Times New Roman" w:cs="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0D19E62" w14:textId="77777777"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14:paraId="34B60BC4"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14:paraId="46EE22EA"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38BE3423"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14:paraId="73E30757" w14:textId="77777777"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14:paraId="679D92A2"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14:paraId="230F3EC6"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lastRenderedPageBreak/>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14:paraId="1AE7F751" w14:textId="77777777"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007998B"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14:paraId="4E9A4F66" w14:textId="77777777"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14:paraId="10E4D719"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использует речевые ситуации и совместную деятельность для формирования коммуникативно-речевых умений.</w:t>
      </w:r>
    </w:p>
    <w:p w14:paraId="361C81CC"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14:paraId="7EAC2CEC" w14:textId="77777777"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w:t>
      </w: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E445452"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14:paraId="0E638790"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B545484"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14:paraId="0D3AFE15"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14:paraId="2B3232F6" w14:textId="77777777"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14:paraId="3FD9DE36"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 xml:space="preserve">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w:t>
      </w:r>
      <w:r w:rsidRPr="0009328F">
        <w:rPr>
          <w:rFonts w:ascii="Times New Roman" w:eastAsia="Calibri" w:hAnsi="Times New Roman" w:cs="Times New Roman"/>
          <w:sz w:val="24"/>
          <w:szCs w:val="24"/>
          <w:lang w:eastAsia="ru-RU"/>
        </w:rPr>
        <w:lastRenderedPageBreak/>
        <w:t>энциклопедического характера. Читать детям произведения</w:t>
      </w:r>
      <w:r w:rsidRPr="0009328F">
        <w:rPr>
          <w:rFonts w:ascii="Times New Roman" w:hAnsi="Times New Roman" w:cs="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14:paraId="242E851A"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14:paraId="27B4F4DD"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Стимулировать познавательную, творческую и игровую активность детей в процессе «чтения с продолжением». </w:t>
      </w:r>
      <w:r w:rsidRPr="0009328F">
        <w:rPr>
          <w:rFonts w:ascii="Times New Roman" w:eastAsia="Calibri" w:hAnsi="Times New Roman" w:cs="Times New Roman"/>
          <w:sz w:val="24"/>
          <w:szCs w:val="24"/>
        </w:rPr>
        <w:t xml:space="preserve">Поддерживать избирательные интересы детей к произведениям определенного жанра и тематики, которые </w:t>
      </w:r>
      <w:r w:rsidRPr="0009328F">
        <w:rPr>
          <w:rFonts w:ascii="Times New Roman" w:hAnsi="Times New Roman" w:cs="Times New Roman"/>
          <w:sz w:val="24"/>
          <w:szCs w:val="24"/>
        </w:rPr>
        <w:t xml:space="preserve">могут служить источником для творческой деятельности. </w:t>
      </w:r>
    </w:p>
    <w:p w14:paraId="64228186"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14:paraId="1ACFD736"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14:paraId="327FEAD1"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14:paraId="7060103E" w14:textId="77777777" w:rsidR="00A06FA0" w:rsidRPr="0009328F" w:rsidRDefault="00A06FA0" w:rsidP="00A06FA0">
      <w:pPr>
        <w:spacing w:after="0" w:line="240" w:lineRule="auto"/>
        <w:ind w:firstLine="709"/>
        <w:jc w:val="both"/>
        <w:rPr>
          <w:rFonts w:ascii="Times New Roman" w:eastAsia="Calibri" w:hAnsi="Times New Roman" w:cs="Times New Roman"/>
          <w:sz w:val="24"/>
          <w:szCs w:val="24"/>
          <w:lang w:eastAsia="ru-RU"/>
        </w:rPr>
      </w:pPr>
      <w:r w:rsidRPr="0009328F">
        <w:rPr>
          <w:rFonts w:ascii="Times New Roman" w:eastAsia="Calibri" w:hAnsi="Times New Roman" w:cs="Times New Roman"/>
          <w:sz w:val="24"/>
          <w:szCs w:val="24"/>
          <w:lang w:eastAsia="ru-RU"/>
        </w:rPr>
        <w:t>Привлекать детей к созданию самодельных книг и журналов.</w:t>
      </w:r>
    </w:p>
    <w:p w14:paraId="305BFCD5" w14:textId="77777777" w:rsidR="00A06FA0" w:rsidRPr="0009328F" w:rsidRDefault="00A06FA0" w:rsidP="00A06FA0">
      <w:pPr>
        <w:pStyle w:val="a3"/>
        <w:spacing w:after="0" w:line="240" w:lineRule="auto"/>
        <w:ind w:left="0" w:firstLine="709"/>
        <w:contextualSpacing w:val="0"/>
        <w:jc w:val="both"/>
        <w:rPr>
          <w:rFonts w:ascii="Times New Roman" w:eastAsia="Calibri" w:hAnsi="Times New Roman" w:cs="Times New Roman"/>
          <w:b/>
          <w:sz w:val="24"/>
          <w:szCs w:val="24"/>
        </w:rPr>
      </w:pPr>
      <w:r w:rsidRPr="0009328F">
        <w:rPr>
          <w:rFonts w:ascii="Times New Roman" w:hAnsi="Times New Roman" w:cs="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14:paraId="53FF36D8" w14:textId="77777777"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7 года жизни</w:t>
      </w:r>
      <w:r w:rsidRPr="0009328F">
        <w:rPr>
          <w:rFonts w:ascii="Times New Roman" w:hAnsi="Times New Roman" w:cs="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14:paraId="00E7D08B" w14:textId="77777777" w:rsidR="00A06FA0" w:rsidRPr="000552A9" w:rsidRDefault="00A06FA0" w:rsidP="00A06FA0">
      <w:pPr>
        <w:spacing w:after="0" w:line="240" w:lineRule="auto"/>
        <w:ind w:firstLine="709"/>
        <w:jc w:val="both"/>
        <w:rPr>
          <w:rFonts w:ascii="Times New Roman" w:hAnsi="Times New Roman" w:cs="Times New Roman"/>
          <w:b/>
          <w:sz w:val="24"/>
          <w:szCs w:val="24"/>
        </w:rPr>
      </w:pPr>
    </w:p>
    <w:p w14:paraId="58381054"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2.2.2.4. Художественно-эстетическое развитие</w:t>
      </w:r>
    </w:p>
    <w:p w14:paraId="79D74A51"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p>
    <w:p w14:paraId="534B0EFE"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r w:rsidRPr="000552A9">
        <w:rPr>
          <w:rFonts w:ascii="Times New Roman" w:eastAsia="Calibri" w:hAnsi="Times New Roman" w:cs="Times New Roman"/>
          <w:sz w:val="24"/>
          <w:szCs w:val="24"/>
        </w:rPr>
        <w:t>Образовательная область «Художественно-эстетическое развитие» предусматривает:</w:t>
      </w:r>
    </w:p>
    <w:p w14:paraId="018B1300" w14:textId="77777777" w:rsidR="00A06FA0" w:rsidRPr="000552A9" w:rsidRDefault="00A06FA0" w:rsidP="00A06FA0">
      <w:pPr>
        <w:spacing w:after="0" w:line="240" w:lineRule="auto"/>
        <w:ind w:firstLine="709"/>
        <w:rPr>
          <w:rFonts w:ascii="Times New Roman" w:hAnsi="Times New Roman" w:cs="Times New Roman"/>
          <w:sz w:val="24"/>
          <w:szCs w:val="24"/>
        </w:rPr>
      </w:pPr>
      <w:r w:rsidRPr="000552A9">
        <w:rPr>
          <w:rFonts w:ascii="Times New Roman" w:hAnsi="Times New Roman" w:cs="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4F64899E"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r w:rsidRPr="000552A9">
        <w:rPr>
          <w:rFonts w:ascii="Times New Roman" w:hAnsi="Times New Roman" w:cs="Times New Roman"/>
          <w:sz w:val="24"/>
          <w:szCs w:val="24"/>
        </w:rPr>
        <w:t xml:space="preserve">становление эстетического и </w:t>
      </w:r>
      <w:r w:rsidRPr="000552A9">
        <w:rPr>
          <w:rFonts w:ascii="Times New Roman" w:eastAsia="Calibri" w:hAnsi="Times New Roman" w:cs="Times New Roman"/>
          <w:sz w:val="24"/>
          <w:szCs w:val="24"/>
        </w:rPr>
        <w:t xml:space="preserve">эмоционально-нравственного </w:t>
      </w:r>
      <w:r w:rsidRPr="000552A9">
        <w:rPr>
          <w:rFonts w:ascii="Times New Roman" w:hAnsi="Times New Roman" w:cs="Times New Roman"/>
          <w:sz w:val="24"/>
          <w:szCs w:val="24"/>
        </w:rPr>
        <w:t>отношения к окружающему миру, воспитание эстетического вкуса;</w:t>
      </w:r>
    </w:p>
    <w:p w14:paraId="5F00491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элементарных представлений о видах искусства (музыка, живопись, театр, народное искусство и др.); </w:t>
      </w:r>
    </w:p>
    <w:p w14:paraId="2900E2BB" w14:textId="77777777" w:rsidR="00A06FA0" w:rsidRPr="000552A9" w:rsidRDefault="00A06FA0" w:rsidP="00A06FA0">
      <w:pPr>
        <w:spacing w:after="0" w:line="240" w:lineRule="auto"/>
        <w:ind w:firstLine="709"/>
        <w:jc w:val="both"/>
        <w:rPr>
          <w:rFonts w:ascii="Times New Roman" w:hAnsi="Times New Roman"/>
          <w:sz w:val="24"/>
          <w:szCs w:val="24"/>
          <w:lang w:eastAsia="ru-RU"/>
        </w:rPr>
      </w:pPr>
      <w:r w:rsidRPr="000552A9">
        <w:rPr>
          <w:rFonts w:ascii="Times New Roman" w:eastAsia="Calibri" w:hAnsi="Times New Roman" w:cs="Times New Roman"/>
          <w:sz w:val="24"/>
          <w:szCs w:val="24"/>
          <w:lang w:eastAsia="ru-RU"/>
        </w:rPr>
        <w:t xml:space="preserve">формирование художественных умений и навыков в разных видах деятельности (рисовании, лепке, </w:t>
      </w:r>
      <w:r w:rsidRPr="000552A9">
        <w:rPr>
          <w:rFonts w:ascii="Times New Roman" w:hAnsi="Times New Roman"/>
          <w:sz w:val="24"/>
          <w:szCs w:val="24"/>
          <w:lang w:eastAsia="ru-RU"/>
        </w:rPr>
        <w:t xml:space="preserve">аппликации, </w:t>
      </w:r>
      <w:r w:rsidRPr="000552A9">
        <w:rPr>
          <w:rFonts w:ascii="Times New Roman" w:eastAsia="Calibri" w:hAnsi="Times New Roman" w:cs="Times New Roman"/>
          <w:sz w:val="24"/>
          <w:szCs w:val="24"/>
          <w:lang w:eastAsia="ru-RU"/>
        </w:rPr>
        <w:t xml:space="preserve">художественном конструировании, пении, </w:t>
      </w:r>
      <w:r w:rsidRPr="000552A9">
        <w:rPr>
          <w:rFonts w:ascii="Times New Roman" w:hAnsi="Times New Roman"/>
          <w:sz w:val="24"/>
          <w:szCs w:val="24"/>
          <w:lang w:eastAsia="ru-RU"/>
        </w:rPr>
        <w:t>игре на детских музыкальных инструментах, музыкально-ритмических движениях</w:t>
      </w:r>
      <w:r w:rsidRPr="000552A9">
        <w:rPr>
          <w:rFonts w:ascii="Times New Roman" w:eastAsia="Calibri" w:hAnsi="Times New Roman" w:cs="Times New Roman"/>
          <w:sz w:val="24"/>
          <w:szCs w:val="24"/>
          <w:lang w:eastAsia="ru-RU"/>
        </w:rPr>
        <w:t>,</w:t>
      </w:r>
      <w:r w:rsidRPr="000552A9">
        <w:rPr>
          <w:rFonts w:ascii="Times New Roman" w:hAnsi="Times New Roman"/>
          <w:sz w:val="24"/>
          <w:szCs w:val="24"/>
          <w:lang w:eastAsia="ru-RU"/>
        </w:rPr>
        <w:t xml:space="preserve"> словесном творчестве и др), </w:t>
      </w:r>
    </w:p>
    <w:p w14:paraId="2206DE93"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r w:rsidRPr="000552A9">
        <w:rPr>
          <w:rFonts w:ascii="Times New Roman" w:hAnsi="Times New Roman"/>
          <w:sz w:val="24"/>
          <w:szCs w:val="24"/>
          <w:lang w:eastAsia="ru-RU"/>
        </w:rPr>
        <w:t xml:space="preserve">освоение разнообразных средств художественной выразительности </w:t>
      </w:r>
      <w:r w:rsidRPr="000552A9">
        <w:rPr>
          <w:rFonts w:ascii="Times New Roman" w:eastAsia="Times New Roman" w:hAnsi="Times New Roman" w:cs="Times New Roman"/>
          <w:sz w:val="24"/>
          <w:szCs w:val="24"/>
        </w:rPr>
        <w:t>в различных видах искусства;</w:t>
      </w:r>
      <w:r w:rsidRPr="000552A9">
        <w:rPr>
          <w:rFonts w:ascii="Arial" w:hAnsi="Arial" w:cs="Arial"/>
          <w:b/>
          <w:bCs/>
          <w:i/>
          <w:iCs/>
          <w:sz w:val="21"/>
          <w:szCs w:val="21"/>
          <w:shd w:val="clear" w:color="auto" w:fill="FFFFFF"/>
        </w:rPr>
        <w:t xml:space="preserve"> </w:t>
      </w:r>
    </w:p>
    <w:p w14:paraId="7C95818B"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r w:rsidRPr="000552A9">
        <w:rPr>
          <w:rFonts w:ascii="Times New Roman" w:eastAsia="Calibri" w:hAnsi="Times New Roman" w:cs="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14:paraId="0E97B107"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r w:rsidRPr="000552A9">
        <w:rPr>
          <w:rFonts w:ascii="Times New Roman" w:eastAsia="Calibri"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14:paraId="6C6F1303"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7C394024"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2 месяцев до 1 года</w:t>
      </w:r>
    </w:p>
    <w:p w14:paraId="3B5E8E34"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 xml:space="preserve">От 2–3 до 5–6 месяцев. </w:t>
      </w: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358234B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эмоциональной отзывчивости на музыку.</w:t>
      </w:r>
    </w:p>
    <w:p w14:paraId="5F2DF3F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навык сосредоточиваться на пении взрослых и звучании музыкальных инструментов.</w:t>
      </w:r>
    </w:p>
    <w:p w14:paraId="00F4A173"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43E2690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От 2–3 до 5–6 месяцев </w:t>
      </w:r>
      <w:r w:rsidRPr="000552A9">
        <w:rPr>
          <w:rFonts w:ascii="Times New Roman" w:hAnsi="Times New Roman" w:cs="Times New Roman"/>
          <w:sz w:val="24"/>
          <w:szCs w:val="24"/>
        </w:rPr>
        <w:t xml:space="preserve">-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14:paraId="5FE430D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5–6 до 9–10 месяцев.</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5032CB1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Приобщать к слушанию вокальной и инструментальной музыки.</w:t>
      </w:r>
    </w:p>
    <w:p w14:paraId="47A5745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слуховое внимание, способности прислушиваться к музыке, слушать ее.</w:t>
      </w:r>
    </w:p>
    <w:p w14:paraId="316DF32C"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62169B3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5–6 до 9–10 месяцев</w:t>
      </w:r>
      <w:r w:rsidRPr="000552A9">
        <w:rPr>
          <w:rFonts w:ascii="Times New Roman" w:hAnsi="Times New Roman" w:cs="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w:t>
      </w:r>
      <w:r>
        <w:rPr>
          <w:rFonts w:ascii="Times New Roman" w:hAnsi="Times New Roman" w:cs="Times New Roman"/>
          <w:sz w:val="24"/>
          <w:szCs w:val="24"/>
        </w:rPr>
        <w:t>Поддерживать</w:t>
      </w:r>
      <w:r w:rsidRPr="000552A9">
        <w:rPr>
          <w:rFonts w:ascii="Times New Roman" w:hAnsi="Times New Roman" w:cs="Times New Roman"/>
          <w:sz w:val="24"/>
          <w:szCs w:val="24"/>
        </w:rPr>
        <w:t xml:space="preserve">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184DDB6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9–10 до 1 года</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7DE70EB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Способствовать возникновению чувства удовольствия при восприятии вокальной и инструментальной музыки. </w:t>
      </w:r>
    </w:p>
    <w:p w14:paraId="242CEFA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Поддерживат</w:t>
      </w:r>
      <w:r w:rsidRPr="000552A9">
        <w:rPr>
          <w:rFonts w:ascii="Times New Roman" w:hAnsi="Times New Roman" w:cs="Times New Roman"/>
          <w:sz w:val="24"/>
          <w:szCs w:val="24"/>
        </w:rPr>
        <w:t>ь запоминания элементарных движений, связанных с музыкой.</w:t>
      </w:r>
    </w:p>
    <w:p w14:paraId="6AF1C947"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58C3A82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9–10 до 1 года</w:t>
      </w:r>
      <w:r w:rsidRPr="000552A9">
        <w:rPr>
          <w:rFonts w:ascii="Times New Roman" w:hAnsi="Times New Roman" w:cs="Times New Roman"/>
          <w:sz w:val="24"/>
          <w:szCs w:val="24"/>
        </w:rPr>
        <w:t xml:space="preserve">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651771BB"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4F72F34A"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1 года до 2 лет</w:t>
      </w:r>
    </w:p>
    <w:p w14:paraId="07EC4E5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до 1 года 6 месяцев</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0F869ED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14:paraId="3A87CD1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у детей радостного настроения при пении, движениях и игровых действиях под музыку.</w:t>
      </w:r>
    </w:p>
    <w:p w14:paraId="06D47774"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1FF74D2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до 1 года 6 месяцев</w:t>
      </w:r>
      <w:r w:rsidRPr="000552A9">
        <w:rPr>
          <w:rFonts w:ascii="Times New Roman" w:hAnsi="Times New Roman" w:cs="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w:t>
      </w:r>
      <w:r w:rsidRPr="000552A9">
        <w:rPr>
          <w:rFonts w:ascii="Times New Roman" w:hAnsi="Times New Roman" w:cs="Times New Roman"/>
          <w:sz w:val="24"/>
          <w:szCs w:val="24"/>
        </w:rPr>
        <w:lastRenderedPageBreak/>
        <w:t>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14:paraId="6D58550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От 1 года 6 месяцев до 2 лет. </w:t>
      </w: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70C277F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способности слушать художественный текст и активно (эмоционально) реагировать на его содержание.</w:t>
      </w:r>
    </w:p>
    <w:p w14:paraId="6F80D56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возможности наблюдать за процессом рисования, лепки взрослого, вызывать к ним интерес.</w:t>
      </w:r>
    </w:p>
    <w:p w14:paraId="3C88DEA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14:paraId="69D2E36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умения прислушиваться к словам песен, воспроизводить звукоподражания и простейшие интонации.</w:t>
      </w:r>
    </w:p>
    <w:p w14:paraId="5A6B5A8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Обучение выполнять под музыку игровые и плясовые движения, соответствующие словам песни и характеру музыки.</w:t>
      </w:r>
    </w:p>
    <w:p w14:paraId="637D0B5D"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4F29E79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6 месяцев до 2 лет</w:t>
      </w:r>
      <w:r w:rsidRPr="000552A9">
        <w:rPr>
          <w:rFonts w:ascii="Times New Roman" w:hAnsi="Times New Roman" w:cs="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15A59E6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Поощрение</w:t>
      </w:r>
      <w:r w:rsidRPr="000552A9">
        <w:rPr>
          <w:rFonts w:ascii="Times New Roman" w:hAnsi="Times New Roman" w:cs="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14:paraId="0DBA0759"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34B88A78"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 xml:space="preserve">От 2 лет до 3 лет </w:t>
      </w:r>
    </w:p>
    <w:p w14:paraId="26A4ECB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201A217E"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25839FA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интерес у изобразительной деятельности (рисованию, лепке).</w:t>
      </w:r>
    </w:p>
    <w:p w14:paraId="4590FBC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положительные эмоции на предложение нарисовать, слепить.</w:t>
      </w:r>
    </w:p>
    <w:p w14:paraId="6617AB8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Научить правильно держать карандаш, кисть.</w:t>
      </w:r>
    </w:p>
    <w:p w14:paraId="351D2B2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3B0D0C0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движение рук по предмету при знакомстве с его формой.</w:t>
      </w:r>
    </w:p>
    <w:p w14:paraId="7E92228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Познакомить со свойствами глины, пластилина, пластической массы.</w:t>
      </w:r>
    </w:p>
    <w:p w14:paraId="4742AC2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w:t>
      </w:r>
    </w:p>
    <w:p w14:paraId="63D2D5E4"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2A646C7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69A2B70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интереса к конструктивной деятельности, поддерживать желание детей строить самостоятельно.</w:t>
      </w:r>
    </w:p>
    <w:p w14:paraId="22544330"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15A2526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14:paraId="0F3FAAE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88B70CD"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38733400"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369EC17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14:paraId="036FAC9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14:paraId="6E3C306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14:paraId="161AF28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14:paraId="22D72DF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340A248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Лепка.</w:t>
      </w:r>
      <w:r w:rsidRPr="000552A9">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042949A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Приобщение к искусству.</w:t>
      </w:r>
      <w:r w:rsidRPr="000552A9">
        <w:rPr>
          <w:rFonts w:ascii="Times New Roman" w:hAnsi="Times New Roman" w:cs="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14:paraId="3EFB855A"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5237A6E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w:t>
      </w:r>
      <w:r w:rsidRPr="000552A9">
        <w:rPr>
          <w:rFonts w:ascii="Times New Roman" w:hAnsi="Times New Roman" w:cs="Times New Roman"/>
          <w:sz w:val="24"/>
          <w:szCs w:val="24"/>
        </w:rPr>
        <w:lastRenderedPageBreak/>
        <w:t>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14:paraId="3C0C057A"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343AED5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14:paraId="53AF07A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Пение.</w:t>
      </w:r>
      <w:r w:rsidRPr="000552A9">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14:paraId="7CC5799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ED69396"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48E8B38A"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3 лет до 4 лет</w:t>
      </w:r>
    </w:p>
    <w:p w14:paraId="223C8B0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07AD5EFD"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2121B72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w:t>
      </w:r>
    </w:p>
    <w:p w14:paraId="257CF3B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интерес к занятиям изобразительной деятельностью.</w:t>
      </w:r>
    </w:p>
    <w:p w14:paraId="459EA06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детей знаний в области изобразительной деятельности.</w:t>
      </w:r>
    </w:p>
    <w:p w14:paraId="717D537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14:paraId="6FF8866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14:paraId="2C47F1E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14:paraId="5F1833C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14:paraId="3E8886EF"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16AD468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14:paraId="1077A2BB"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58AA92C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у детей эмоциональную отзывчивость на музыку. </w:t>
      </w:r>
    </w:p>
    <w:p w14:paraId="22CEF5D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w:t>
      </w:r>
    </w:p>
    <w:p w14:paraId="78BA803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14:paraId="25D4A30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петь простые народные песни, попевки, прибаутки, передавая их настроение и характер.</w:t>
      </w:r>
    </w:p>
    <w:p w14:paraId="697F2B77"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4EB371F6"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5527BC4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w:t>
      </w:r>
      <w:r w:rsidRPr="000552A9">
        <w:rPr>
          <w:rFonts w:ascii="Times New Roman" w:hAnsi="Times New Roman" w:cs="Times New Roman"/>
          <w:sz w:val="24"/>
          <w:szCs w:val="24"/>
        </w:rPr>
        <w:lastRenderedPageBreak/>
        <w:t xml:space="preserve">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14:paraId="706E44A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514BE31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14:paraId="6753433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004683BB"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2C383BE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w:t>
      </w:r>
      <w:r w:rsidRPr="000552A9">
        <w:rPr>
          <w:rFonts w:ascii="Times New Roman" w:hAnsi="Times New Roman" w:cs="Times New Roman"/>
          <w:sz w:val="24"/>
          <w:szCs w:val="24"/>
        </w:rPr>
        <w:lastRenderedPageBreak/>
        <w:t>сюжету: дорожка и дома — улица; стол, стул, диван — мебель для кукол. Приучать детей после игры аккуратно складывать детали в коробки.</w:t>
      </w:r>
    </w:p>
    <w:p w14:paraId="045E0142"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2562ECA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5F1DE54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Пение.</w:t>
      </w:r>
      <w:r w:rsidRPr="000552A9">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18F11B5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74B20CC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Музыкально-ритмические движения. </w:t>
      </w:r>
      <w:r w:rsidRPr="005333ED">
        <w:rPr>
          <w:rFonts w:ascii="Times New Roman" w:hAnsi="Times New Roman" w:cs="Times New Roman"/>
          <w:sz w:val="24"/>
          <w:szCs w:val="24"/>
        </w:rPr>
        <w:t>Учить двигаться в соответствии с двухчастной</w:t>
      </w:r>
      <w:r w:rsidRPr="000552A9">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6DA10F0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Развитие танцевально-игрового творчества. </w:t>
      </w:r>
      <w:r>
        <w:rPr>
          <w:rFonts w:ascii="Times New Roman" w:hAnsi="Times New Roman" w:cs="Times New Roman"/>
          <w:sz w:val="24"/>
          <w:szCs w:val="24"/>
        </w:rPr>
        <w:t>Поддерживать</w:t>
      </w:r>
      <w:r w:rsidRPr="000552A9">
        <w:rPr>
          <w:rFonts w:ascii="Times New Roman" w:hAnsi="Times New Roman" w:cs="Times New Roman"/>
          <w:sz w:val="24"/>
          <w:szCs w:val="24"/>
        </w:rPr>
        <w:t xml:space="preserve">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14:paraId="56CA463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14:paraId="28F3F775"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326910AE"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4 лет до 5 лет</w:t>
      </w:r>
    </w:p>
    <w:p w14:paraId="03B1C08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5532A772"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134E9C0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14:paraId="49C57E2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3886944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14:paraId="1DF38BBD" w14:textId="7B899A43"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2344959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выделять и использовать средства выразительности в рисовании, лепке, аппликации.</w:t>
      </w:r>
    </w:p>
    <w:p w14:paraId="192CC4F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14:paraId="658BEC4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43F519E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Приучать детей быть аккуратными: сохранять свое рабочее место в порядке, по окончании работы убирать все со стола.</w:t>
      </w:r>
    </w:p>
    <w:p w14:paraId="2CEF2A7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проявлять дружелюбие при оценке работ других детей.</w:t>
      </w:r>
    </w:p>
    <w:p w14:paraId="6E3C69D2"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1EB49AA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14:paraId="119D817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сооружать постройки из крупного и мелкого строительного материала.</w:t>
      </w:r>
    </w:p>
    <w:p w14:paraId="627B62D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Обучать конструированию из бумаги.</w:t>
      </w:r>
    </w:p>
    <w:p w14:paraId="328B413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Приобщать детей к изготовлению поделок из природного материала.</w:t>
      </w:r>
    </w:p>
    <w:p w14:paraId="2352ECBF"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3F51339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2934869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14:paraId="5F1C0FD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музыкальность детей.</w:t>
      </w:r>
    </w:p>
    <w:p w14:paraId="5297B14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интереса и любви к высокохудожественной музыке.</w:t>
      </w:r>
    </w:p>
    <w:p w14:paraId="207896E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Различать средства выразительности в музыке, различать звуки по высоте.</w:t>
      </w:r>
    </w:p>
    <w:p w14:paraId="4D4313C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Поддерживать интерес к пению.</w:t>
      </w:r>
    </w:p>
    <w:p w14:paraId="2159D784"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0EAD94DC"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34346E5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14:paraId="5A7A2F8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w:t>
      </w:r>
      <w:r w:rsidRPr="000552A9">
        <w:rPr>
          <w:rFonts w:ascii="Times New Roman" w:hAnsi="Times New Roman" w:cs="Times New Roman"/>
          <w:sz w:val="24"/>
          <w:szCs w:val="24"/>
        </w:rPr>
        <w:lastRenderedPageBreak/>
        <w:t xml:space="preserve">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1C7E877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3D20B5C1"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2AE983C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5B7255BE"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4C50470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3EC255D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Пение. </w:t>
      </w:r>
      <w:r w:rsidRPr="005333ED">
        <w:rPr>
          <w:rFonts w:ascii="Times New Roman" w:hAnsi="Times New Roman" w:cs="Times New Roman"/>
          <w:sz w:val="24"/>
          <w:szCs w:val="24"/>
        </w:rPr>
        <w:t>Обучать детей выразительному пению, формировать умение петь протяжно</w:t>
      </w:r>
      <w:r w:rsidRPr="005333ED">
        <w:rPr>
          <w:rFonts w:ascii="Times New Roman" w:hAnsi="Times New Roman" w:cs="Times New Roman"/>
          <w:i/>
          <w:iCs/>
          <w:sz w:val="24"/>
          <w:szCs w:val="24"/>
        </w:rPr>
        <w:t>,</w:t>
      </w:r>
      <w:r w:rsidRPr="000552A9">
        <w:rPr>
          <w:rFonts w:ascii="Times New Roman" w:hAnsi="Times New Roman" w:cs="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4064526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63BA1AD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lastRenderedPageBreak/>
        <w:t>Музыкально-ритмические движения</w:t>
      </w:r>
      <w:r w:rsidRPr="000552A9">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14:paraId="75A3EF9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Развитие танцевально-игрового творчества</w:t>
      </w:r>
      <w:r w:rsidRPr="000552A9">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14:paraId="2D2B2CA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14:paraId="6C5CD084"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3FB84D97"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5 лет до 6 лет</w:t>
      </w:r>
    </w:p>
    <w:p w14:paraId="1C857A97"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47BCB970"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2E22DB9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интерес детей к изобразительной деятельности. </w:t>
      </w:r>
    </w:p>
    <w:p w14:paraId="0A4E60B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сенсорный опыт, развивая органы восприятия: зрение, слух, обоняние, осязание, вкус.</w:t>
      </w:r>
    </w:p>
    <w:p w14:paraId="7BE1C6F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знания об основных формах предметов и объектов природы.</w:t>
      </w:r>
    </w:p>
    <w:p w14:paraId="1F9AD43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 учить созерцать красоту окружающего мира.</w:t>
      </w:r>
    </w:p>
    <w:p w14:paraId="11CB02F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43E7DA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C68208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14:paraId="21B59EB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чувство формы, цвета, пропорций.</w:t>
      </w:r>
    </w:p>
    <w:p w14:paraId="4F97602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14:paraId="7D50611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декоративное творчество детей (в том числе коллективное).</w:t>
      </w:r>
    </w:p>
    <w:p w14:paraId="0FA91CD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5C48FEA"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40D1F11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511B5E4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Поощрять самостоятельность, творчество, инициативу, дружелюбие.</w:t>
      </w:r>
    </w:p>
    <w:p w14:paraId="21FC3F28"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650F9CF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формировать эстетическое восприятие музыки, умение различать жанры (песня, танец, марш). </w:t>
      </w:r>
    </w:p>
    <w:p w14:paraId="2304F1B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Развивать музыкальную память, умение различать на слух звуки по высоте, музыкальные инструменты. </w:t>
      </w:r>
    </w:p>
    <w:p w14:paraId="0FB8DDD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14:paraId="4223EA2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Продолжать развивать интерес и любовь к музыке, музыкальную отзывчивость на нее.</w:t>
      </w:r>
    </w:p>
    <w:p w14:paraId="76D9F07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14:paraId="21EA13F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2C0BC5D1"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5AB09E6B"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44BA514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Предметное рисование</w:t>
      </w:r>
      <w:r w:rsidRPr="000552A9">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ACBF10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3CEB294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Сюжетное рисование.</w:t>
      </w:r>
      <w:r w:rsidRPr="000552A9">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249C8E4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w:t>
      </w:r>
      <w:r w:rsidRPr="000552A9">
        <w:rPr>
          <w:rFonts w:ascii="Times New Roman" w:hAnsi="Times New Roman" w:cs="Times New Roman"/>
          <w:sz w:val="24"/>
          <w:szCs w:val="24"/>
        </w:rPr>
        <w:lastRenderedPageBreak/>
        <w:t xml:space="preserve">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14:paraId="250ACD5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14:paraId="2A74B8D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Декоративная лепка</w:t>
      </w:r>
      <w:r w:rsidRPr="000552A9">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14:paraId="5AE393A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14:paraId="67A34F9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Прикладное творчество</w:t>
      </w:r>
      <w:r w:rsidRPr="000552A9">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7F3063D6"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7E72F3B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w:t>
      </w:r>
      <w:r w:rsidRPr="000552A9">
        <w:rPr>
          <w:rFonts w:ascii="Times New Roman" w:hAnsi="Times New Roman" w:cs="Times New Roman"/>
          <w:sz w:val="24"/>
          <w:szCs w:val="24"/>
        </w:rPr>
        <w:lastRenderedPageBreak/>
        <w:t>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1AFD8230"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0A782DE7" w14:textId="68EFF3A0"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14:paraId="3F85AED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Пение.</w:t>
      </w:r>
      <w:r w:rsidRPr="000552A9">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14:paraId="06904EB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14:paraId="69294EB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70BDF38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Музыкально-игровое и танцевальное творчество</w:t>
      </w:r>
      <w:r w:rsidRPr="000552A9">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14:paraId="4234B0E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7A744C23" w14:textId="77777777" w:rsidR="00A06FA0" w:rsidRDefault="00A06FA0" w:rsidP="00A06FA0">
      <w:pPr>
        <w:spacing w:after="0" w:line="240" w:lineRule="auto"/>
        <w:ind w:firstLine="709"/>
        <w:jc w:val="both"/>
        <w:rPr>
          <w:rFonts w:ascii="Times New Roman" w:hAnsi="Times New Roman" w:cs="Times New Roman"/>
          <w:b/>
          <w:bCs/>
          <w:i/>
          <w:iCs/>
          <w:sz w:val="24"/>
          <w:szCs w:val="24"/>
        </w:rPr>
      </w:pPr>
    </w:p>
    <w:p w14:paraId="5A99C4F6"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 xml:space="preserve">От 6 лет до 7 лет </w:t>
      </w:r>
    </w:p>
    <w:p w14:paraId="5826011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14:paraId="45047C2A"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581C228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 детей устойчивый интерес к изобразительной деятельности. </w:t>
      </w:r>
    </w:p>
    <w:p w14:paraId="4A66B6D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сенсорный опыт, включать в процесс ознакомления с предметами движения рук по предмету.</w:t>
      </w:r>
    </w:p>
    <w:p w14:paraId="61814FB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38DBF1C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68D63D8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7E03114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6BB85B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коллективное творчество.</w:t>
      </w:r>
    </w:p>
    <w:p w14:paraId="7305E07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380783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32919BB2"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170EC5D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14:paraId="2CC8C29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14:paraId="2CDCF90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интереса к конструктивной деятельности.</w:t>
      </w:r>
    </w:p>
    <w:p w14:paraId="3449B4B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Знакомство с различными видами конструкторов.</w:t>
      </w:r>
    </w:p>
    <w:p w14:paraId="0AA7AFE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Знакомство с профессиями дизайнера, конструктора, архитектора, строителя и пр.</w:t>
      </w:r>
    </w:p>
    <w:p w14:paraId="5E13B9FC"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35D2D19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приобщать детей к музыкальной культуре, воспитывать музыкально-эстетический вкус. </w:t>
      </w:r>
    </w:p>
    <w:p w14:paraId="73BE530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678546C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звуковысотный, ритмический, тембровый и динамический слух.</w:t>
      </w:r>
    </w:p>
    <w:p w14:paraId="7EFA3D7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14:paraId="6114653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14:paraId="667B629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умения использовать полученные знания и навыки в быту и на досуге.</w:t>
      </w:r>
    </w:p>
    <w:p w14:paraId="2683225D" w14:textId="77777777"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14:paraId="0FCA10E5"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14:paraId="55F6E321"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Предметное рисование</w:t>
      </w:r>
      <w:r w:rsidRPr="000552A9">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w:t>
      </w:r>
      <w:r w:rsidRPr="000552A9">
        <w:rPr>
          <w:rFonts w:ascii="Times New Roman" w:hAnsi="Times New Roman" w:cs="Times New Roman"/>
          <w:sz w:val="24"/>
          <w:szCs w:val="24"/>
        </w:rPr>
        <w:lastRenderedPageBreak/>
        <w:t>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7B743CD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 Сюжетное рисование</w:t>
      </w:r>
      <w:r w:rsidRPr="000552A9">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54E9B09" w14:textId="47AE3C06"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336147" w:rsidRPr="000552A9">
        <w:rPr>
          <w:rFonts w:ascii="Times New Roman" w:hAnsi="Times New Roman" w:cs="Times New Roman"/>
          <w:sz w:val="24"/>
          <w:szCs w:val="24"/>
        </w:rPr>
        <w:t>характерные</w:t>
      </w:r>
      <w:r w:rsidRPr="000552A9">
        <w:rPr>
          <w:rFonts w:ascii="Times New Roman" w:hAnsi="Times New Roman" w:cs="Times New Roman"/>
          <w:sz w:val="24"/>
          <w:szCs w:val="24"/>
        </w:rPr>
        <w:t xml:space="preserve"> для него элементы узора и цветовую гамму. </w:t>
      </w:r>
    </w:p>
    <w:p w14:paraId="239E723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090D94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Декоративная лепка</w:t>
      </w:r>
      <w:r w:rsidRPr="000552A9">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1FEBB00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w:t>
      </w:r>
      <w:r w:rsidRPr="000552A9">
        <w:rPr>
          <w:rFonts w:ascii="Times New Roman" w:hAnsi="Times New Roman" w:cs="Times New Roman"/>
          <w:sz w:val="24"/>
          <w:szCs w:val="24"/>
        </w:rPr>
        <w:lastRenderedPageBreak/>
        <w:t>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2FCD3B2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14:paraId="6F637154"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14:paraId="54FF90C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14:paraId="6B615C62"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14:paraId="112209C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14:paraId="61DCBED3" w14:textId="77777777"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14:paraId="6C9187B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14:paraId="2610098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 Пение</w:t>
      </w:r>
      <w:r w:rsidRPr="000552A9">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14:paraId="504AC46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lastRenderedPageBreak/>
        <w:t>Песенное творчество</w:t>
      </w:r>
      <w:r w:rsidRPr="000552A9">
        <w:rPr>
          <w:rFonts w:ascii="Times New Roman" w:hAnsi="Times New Roman" w:cs="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5F5E8CDF"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494F29D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Музыкально-игровое и танцевальное творчество</w:t>
      </w:r>
      <w:r w:rsidRPr="000552A9">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14:paraId="7D050D5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45DDECEB" w14:textId="77777777" w:rsidR="00A06FA0" w:rsidRPr="000552A9" w:rsidRDefault="00A06FA0" w:rsidP="00A06FA0">
      <w:pPr>
        <w:spacing w:after="0" w:line="240" w:lineRule="auto"/>
        <w:jc w:val="both"/>
        <w:rPr>
          <w:rFonts w:ascii="Times New Roman" w:hAnsi="Times New Roman" w:cs="Times New Roman"/>
          <w:sz w:val="24"/>
          <w:szCs w:val="24"/>
        </w:rPr>
      </w:pPr>
    </w:p>
    <w:p w14:paraId="6DD6C843"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2.2.2.5. Физическое развитие</w:t>
      </w:r>
    </w:p>
    <w:p w14:paraId="63CDAAD3"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rPr>
      </w:pPr>
    </w:p>
    <w:p w14:paraId="641F3D7D"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bookmarkStart w:id="8" w:name="_Hlk116596564"/>
      <w:r w:rsidRPr="008E6626">
        <w:rPr>
          <w:rFonts w:ascii="Times New Roman" w:eastAsia="Calibri" w:hAnsi="Times New Roman" w:cs="Times New Roman"/>
          <w:sz w:val="24"/>
          <w:szCs w:val="24"/>
        </w:rPr>
        <w:t>Образовательная область «Физическое развитие» предусматривает:</w:t>
      </w:r>
    </w:p>
    <w:p w14:paraId="1D86C046"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14:paraId="558B0B6E"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формирование опорно-двигательного аппарата, развитие равновесия, глазомера, ориентировки в пространстве; </w:t>
      </w:r>
    </w:p>
    <w:p w14:paraId="5242582C"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овладение основными движениями (бросание, метание, ползание, лазанье, ходьба, бег, прыжки);</w:t>
      </w:r>
    </w:p>
    <w:p w14:paraId="563D6853"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14:paraId="0CD817EA"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воспитание патриотизма, гражданской идентичности и нравственно-волевых качеств (воля, смелость, выдержка и др.);</w:t>
      </w:r>
    </w:p>
    <w:p w14:paraId="591A24BA"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14:paraId="5AFFE0AA" w14:textId="77777777" w:rsidR="00A06FA0" w:rsidRPr="008E6626" w:rsidRDefault="00A06FA0" w:rsidP="00A06FA0">
      <w:pPr>
        <w:tabs>
          <w:tab w:val="left" w:pos="2268"/>
        </w:tabs>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255AC595"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265AA738"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2 месяцев до 1 года</w:t>
      </w:r>
    </w:p>
    <w:p w14:paraId="7ECDCAC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В области физического развития основными </w:t>
      </w:r>
      <w:r w:rsidRPr="008E6626">
        <w:rPr>
          <w:rFonts w:ascii="Times New Roman" w:eastAsia="Calibri" w:hAnsi="Times New Roman" w:cs="Times New Roman"/>
          <w:b/>
          <w:i/>
          <w:sz w:val="24"/>
          <w:szCs w:val="24"/>
          <w:lang w:eastAsia="ru-RU"/>
        </w:rPr>
        <w:t>задачами</w:t>
      </w:r>
      <w:r w:rsidRPr="008E6626">
        <w:rPr>
          <w:rFonts w:ascii="Times New Roman" w:eastAsia="Calibri" w:hAnsi="Times New Roman" w:cs="Times New Roman"/>
          <w:sz w:val="24"/>
          <w:szCs w:val="24"/>
          <w:lang w:eastAsia="ru-RU"/>
        </w:rPr>
        <w:t xml:space="preserve"> образовательной деятельности являются:</w:t>
      </w:r>
    </w:p>
    <w:p w14:paraId="37E8764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14:paraId="6C0D662A"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организовывать физиологически целесообразный режим жизнедеятельности детей; </w:t>
      </w:r>
    </w:p>
    <w:p w14:paraId="59154F3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lastRenderedPageBreak/>
        <w:t>обеспечивать охрану здоровья ребенка, гигиенический ухода, питания, организация двигательной деятельности детей.</w:t>
      </w:r>
    </w:p>
    <w:p w14:paraId="218C0769"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1404FD3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14:paraId="1E7412E9"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С 2-х месяцев —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lang w:eastAsia="ru-RU"/>
        </w:rPr>
        <w:t xml:space="preserve">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14:paraId="660630E3"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С 6 месяцев — </w:t>
      </w:r>
      <w:r w:rsidR="00B61FF8">
        <w:rPr>
          <w:rFonts w:ascii="Times New Roman" w:eastAsia="Calibri" w:hAnsi="Times New Roman" w:cs="Times New Roman"/>
          <w:sz w:val="24"/>
          <w:szCs w:val="24"/>
          <w:lang w:eastAsia="ru-RU"/>
        </w:rPr>
        <w:t>педагогический работник</w:t>
      </w:r>
      <w:r w:rsidR="00B61FF8"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lang w:eastAsia="ru-RU"/>
        </w:rPr>
        <w:t xml:space="preserve">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14:paraId="168E4FC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С 9 месяцев —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lang w:eastAsia="ru-RU"/>
        </w:rPr>
        <w:t xml:space="preserve">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14:paraId="6C98556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
          <w:i/>
          <w:sz w:val="24"/>
          <w:szCs w:val="24"/>
          <w:lang w:eastAsia="ru-RU"/>
        </w:rPr>
        <w:t>В результате, к концу 1 года жизни</w:t>
      </w:r>
      <w:r w:rsidRPr="008E6626">
        <w:rPr>
          <w:rFonts w:ascii="Times New Roman" w:eastAsia="Calibri" w:hAnsi="Times New Roman" w:cs="Times New Roman"/>
          <w:b/>
          <w:bCs/>
          <w:i/>
          <w:iCs/>
          <w:sz w:val="24"/>
          <w:szCs w:val="24"/>
          <w:lang w:eastAsia="ru-RU"/>
        </w:rPr>
        <w:t>, ребенок:</w:t>
      </w:r>
      <w:r w:rsidRPr="008E6626">
        <w:rPr>
          <w:rFonts w:ascii="Times New Roman" w:eastAsia="Calibri" w:hAnsi="Times New Roman" w:cs="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14:paraId="2B11E3EE"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6861F740"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1 года до 2 лет</w:t>
      </w:r>
    </w:p>
    <w:p w14:paraId="115751A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Основные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14:paraId="5DE35F3C"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14:paraId="76C9612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формировать первоначальный двигательный опыт; </w:t>
      </w:r>
    </w:p>
    <w:p w14:paraId="26A105A3"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создавать условия для сенсомоторной активности, развития функции равновесия и двигательной координации;</w:t>
      </w:r>
    </w:p>
    <w:p w14:paraId="0A620A6C"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u w:val="single"/>
          <w:lang w:eastAsia="ru-RU"/>
        </w:rPr>
      </w:pPr>
      <w:r w:rsidRPr="008E6626">
        <w:rPr>
          <w:rFonts w:ascii="Times New Roman" w:eastAsia="Calibri" w:hAnsi="Times New Roman" w:cs="Times New Roman"/>
          <w:sz w:val="24"/>
          <w:szCs w:val="24"/>
          <w:lang w:eastAsia="ru-RU"/>
        </w:rPr>
        <w:t>укреплять здоровье, формировать</w:t>
      </w:r>
      <w:r w:rsidRPr="008E6626">
        <w:rPr>
          <w:rFonts w:ascii="Times New Roman" w:hAnsi="Times New Roman" w:cs="Times New Roman"/>
          <w:sz w:val="24"/>
          <w:szCs w:val="24"/>
        </w:rPr>
        <w:t xml:space="preserve"> культурно-гигиенические навыки и навыки самообслуживания, для приобщения к здоровому образу жизни. </w:t>
      </w:r>
    </w:p>
    <w:p w14:paraId="6E367A4B"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3AFE7DC4" w14:textId="77777777" w:rsidR="00A06FA0" w:rsidRPr="008E6626" w:rsidRDefault="009B26D8"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lang w:eastAsia="ru-RU"/>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sidR="00B61FF8">
        <w:rPr>
          <w:rFonts w:ascii="Times New Roman" w:eastAsia="Calibri" w:hAnsi="Times New Roman" w:cs="Times New Roman"/>
          <w:sz w:val="24"/>
          <w:szCs w:val="24"/>
          <w:lang w:eastAsia="ru-RU"/>
        </w:rPr>
        <w:t>педагогическими работниками</w:t>
      </w:r>
      <w:r w:rsidR="00A06FA0" w:rsidRPr="008E6626">
        <w:rPr>
          <w:rFonts w:ascii="Times New Roman" w:eastAsia="Calibri" w:hAnsi="Times New Roman" w:cs="Times New Roman"/>
          <w:sz w:val="24"/>
          <w:szCs w:val="24"/>
          <w:lang w:eastAsia="ru-RU"/>
        </w:rPr>
        <w:t xml:space="preserve"> и др. </w:t>
      </w: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lang w:eastAsia="ru-RU"/>
        </w:rPr>
        <w:t xml:space="preserve"> побуждает детей к выполнению движений, обеспечивает страховку, поощряет и поддерживает</w:t>
      </w:r>
      <w:r w:rsidR="00A06FA0" w:rsidRPr="008E6626">
        <w:rPr>
          <w:rFonts w:ascii="Times New Roman" w:eastAsia="Calibri" w:hAnsi="Times New Roman" w:cs="Times New Roman"/>
          <w:color w:val="FF0000"/>
          <w:sz w:val="24"/>
          <w:szCs w:val="24"/>
          <w:lang w:eastAsia="ru-RU"/>
        </w:rPr>
        <w:t xml:space="preserve">. </w:t>
      </w:r>
      <w:r w:rsidR="00A06FA0" w:rsidRPr="008E6626">
        <w:rPr>
          <w:rFonts w:ascii="Times New Roman" w:eastAsia="Calibri" w:hAnsi="Times New Roman" w:cs="Times New Roman"/>
          <w:sz w:val="24"/>
          <w:szCs w:val="24"/>
          <w:lang w:eastAsia="ru-RU"/>
        </w:rPr>
        <w:t xml:space="preserve">Способствует формированию культурно-гигиенических навыков. </w:t>
      </w:r>
    </w:p>
    <w:p w14:paraId="502B9F0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bookmarkStart w:id="9" w:name="_Hlk115600431"/>
      <w:r w:rsidRPr="008E6626">
        <w:rPr>
          <w:rFonts w:ascii="Times New Roman" w:eastAsia="Calibri" w:hAnsi="Times New Roman" w:cs="Times New Roman"/>
          <w:bCs/>
          <w:i/>
          <w:sz w:val="24"/>
          <w:szCs w:val="24"/>
        </w:rPr>
        <w:lastRenderedPageBreak/>
        <w:t>Ходьба и упражнения в равновесии</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lang w:eastAsia="ru-RU"/>
        </w:rPr>
        <w:t xml:space="preserve"> </w:t>
      </w:r>
      <w:bookmarkEnd w:id="9"/>
      <w:r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rPr>
        <w:t xml:space="preserve">Ходьба за воспитателем стайкой в прямом направлении и по дорожке шириной 20–30 см. Ходьба с помощью </w:t>
      </w:r>
      <w:r w:rsidR="009B26D8">
        <w:rPr>
          <w:rFonts w:ascii="Times New Roman" w:eastAsia="Calibri" w:hAnsi="Times New Roman" w:cs="Times New Roman"/>
          <w:sz w:val="24"/>
          <w:szCs w:val="24"/>
          <w:lang w:eastAsia="ru-RU"/>
        </w:rPr>
        <w:t>педагогического работника</w:t>
      </w:r>
      <w:r w:rsidRPr="008E6626">
        <w:rPr>
          <w:rFonts w:ascii="Times New Roman" w:eastAsia="Calibri" w:hAnsi="Times New Roman" w:cs="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009B26D8">
        <w:rPr>
          <w:rFonts w:ascii="Times New Roman" w:eastAsia="Calibri" w:hAnsi="Times New Roman" w:cs="Times New Roman"/>
          <w:sz w:val="24"/>
          <w:szCs w:val="24"/>
          <w:lang w:eastAsia="ru-RU"/>
        </w:rPr>
        <w:t>педагогического работника</w:t>
      </w:r>
      <w:r w:rsidRPr="008E6626">
        <w:rPr>
          <w:rFonts w:ascii="Times New Roman" w:eastAsia="Calibri" w:hAnsi="Times New Roman" w:cs="Times New Roman"/>
          <w:sz w:val="24"/>
          <w:szCs w:val="24"/>
        </w:rPr>
        <w:t xml:space="preserve"> и самостоятельно через веревку палку, кубик высотой 5–10 см. </w:t>
      </w:r>
    </w:p>
    <w:p w14:paraId="348156D8"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i/>
          <w:sz w:val="24"/>
          <w:szCs w:val="24"/>
          <w:lang w:eastAsia="ru-RU"/>
        </w:rPr>
        <w:t>Бег</w:t>
      </w:r>
      <w:r w:rsidRPr="008E6626">
        <w:rPr>
          <w:rFonts w:ascii="Times New Roman" w:eastAsia="Calibri" w:hAnsi="Times New Roman" w:cs="Times New Roman"/>
          <w:sz w:val="24"/>
          <w:szCs w:val="24"/>
          <w:lang w:eastAsia="ru-RU"/>
        </w:rPr>
        <w:t xml:space="preserve"> за воспитателем и от него, в разных направлениях, к ориентиру в течение 20–30 секунд. </w:t>
      </w:r>
    </w:p>
    <w:p w14:paraId="60ED5AE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Ползание, лазанье</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14:paraId="0CC475B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Катание, бросание.</w:t>
      </w:r>
      <w:r w:rsidRPr="008E6626">
        <w:rPr>
          <w:rFonts w:ascii="Times New Roman" w:eastAsia="Calibri" w:hAnsi="Times New Roman" w:cs="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14:paraId="67E45FE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lang w:eastAsia="ru-RU"/>
        </w:rPr>
        <w:t>Прыжки</w:t>
      </w:r>
      <w:r w:rsidRPr="008E6626">
        <w:rPr>
          <w:rFonts w:ascii="Times New Roman" w:eastAsia="Calibri" w:hAnsi="Times New Roman" w:cs="Times New Roman"/>
          <w:i/>
          <w:sz w:val="24"/>
          <w:szCs w:val="24"/>
          <w:lang w:eastAsia="ru-RU"/>
        </w:rPr>
        <w:t>.</w:t>
      </w:r>
      <w:r w:rsidRPr="008E6626">
        <w:rPr>
          <w:rFonts w:ascii="Times New Roman" w:eastAsia="Calibri" w:hAnsi="Times New Roman" w:cs="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14:paraId="3F4098EE"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Общеразвивающие упражнения</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lang w:eastAsia="ru-RU"/>
        </w:rPr>
        <w:t>Выполнение вместе</w:t>
      </w:r>
      <w:r w:rsidRPr="008E6626">
        <w:rPr>
          <w:rFonts w:ascii="Times New Roman" w:eastAsia="Calibri" w:hAnsi="Times New Roman" w:cs="Times New Roman"/>
          <w:color w:val="FF0000"/>
          <w:sz w:val="24"/>
          <w:szCs w:val="24"/>
          <w:lang w:eastAsia="ru-RU"/>
        </w:rPr>
        <w:t xml:space="preserve"> </w:t>
      </w:r>
      <w:r w:rsidRPr="008E6626">
        <w:rPr>
          <w:rFonts w:ascii="Times New Roman" w:eastAsia="Calibri" w:hAnsi="Times New Roman" w:cs="Times New Roman"/>
          <w:sz w:val="24"/>
          <w:szCs w:val="24"/>
          <w:lang w:eastAsia="ru-RU"/>
        </w:rPr>
        <w:t xml:space="preserve">с </w:t>
      </w:r>
      <w:r w:rsidR="009B26D8">
        <w:rPr>
          <w:rFonts w:ascii="Times New Roman" w:eastAsia="Calibri" w:hAnsi="Times New Roman" w:cs="Times New Roman"/>
          <w:sz w:val="24"/>
          <w:szCs w:val="24"/>
          <w:lang w:eastAsia="ru-RU"/>
        </w:rPr>
        <w:t>педагогическим работником</w:t>
      </w:r>
      <w:r w:rsidRPr="008E6626">
        <w:rPr>
          <w:rFonts w:ascii="Times New Roman" w:eastAsia="Calibri" w:hAnsi="Times New Roman" w:cs="Times New Roman"/>
          <w:color w:val="FF0000"/>
          <w:sz w:val="24"/>
          <w:szCs w:val="24"/>
          <w:lang w:eastAsia="ru-RU"/>
        </w:rPr>
        <w:t xml:space="preserve"> </w:t>
      </w:r>
      <w:r w:rsidRPr="008E6626">
        <w:rPr>
          <w:rFonts w:ascii="Times New Roman" w:eastAsia="Calibri" w:hAnsi="Times New Roman" w:cs="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14:paraId="2C37C525"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Подвижные игры.</w:t>
      </w:r>
      <w:r w:rsidRPr="008E6626">
        <w:rPr>
          <w:rFonts w:ascii="Times New Roman" w:eastAsia="Calibri" w:hAnsi="Times New Roman" w:cs="Times New Roman"/>
          <w:b/>
          <w:bCs/>
          <w:sz w:val="24"/>
          <w:szCs w:val="24"/>
        </w:rPr>
        <w:t xml:space="preserve"> </w:t>
      </w:r>
      <w:r w:rsidR="009B26D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14:paraId="7292D86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14:paraId="06840D6F"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lang w:eastAsia="ru-RU"/>
        </w:rPr>
        <w:t>Формирование основ здорового образа жизни</w:t>
      </w:r>
      <w:r w:rsidRPr="008E6626">
        <w:rPr>
          <w:rFonts w:ascii="Times New Roman" w:eastAsia="Calibri" w:hAnsi="Times New Roman" w:cs="Times New Roman"/>
          <w:b/>
          <w:bCs/>
          <w:sz w:val="24"/>
          <w:szCs w:val="24"/>
          <w:lang w:eastAsia="ru-RU"/>
        </w:rPr>
        <w:t xml:space="preserve">. </w:t>
      </w:r>
      <w:r w:rsidRPr="008E6626">
        <w:rPr>
          <w:rFonts w:ascii="Times New Roman" w:hAnsi="Times New Roman" w:cs="Times New Roman"/>
          <w:sz w:val="24"/>
          <w:szCs w:val="24"/>
        </w:rPr>
        <w:t xml:space="preserve">Выполнение ребенком при помощи </w:t>
      </w:r>
      <w:r w:rsidR="00B61FF8">
        <w:rPr>
          <w:rFonts w:ascii="Times New Roman" w:eastAsia="Calibri" w:hAnsi="Times New Roman" w:cs="Times New Roman"/>
          <w:sz w:val="24"/>
          <w:szCs w:val="24"/>
          <w:lang w:eastAsia="ru-RU"/>
        </w:rPr>
        <w:t>педагогического работника</w:t>
      </w:r>
      <w:r w:rsidRPr="008E6626">
        <w:rPr>
          <w:rFonts w:ascii="Times New Roman" w:hAnsi="Times New Roman" w:cs="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w:t>
      </w:r>
      <w:r w:rsidRPr="008E6626">
        <w:rPr>
          <w:rFonts w:ascii="Times New Roman" w:eastAsia="Calibri" w:hAnsi="Times New Roman" w:cs="Times New Roman"/>
          <w:sz w:val="24"/>
          <w:szCs w:val="24"/>
        </w:rPr>
        <w:t xml:space="preserve"> по примеру и показу взрослого.</w:t>
      </w:r>
      <w:r w:rsidRPr="008E6626">
        <w:rPr>
          <w:rFonts w:ascii="Times New Roman" w:hAnsi="Times New Roman" w:cs="Times New Roman"/>
          <w:sz w:val="24"/>
          <w:szCs w:val="24"/>
        </w:rPr>
        <w:t xml:space="preserve"> </w:t>
      </w:r>
    </w:p>
    <w:p w14:paraId="1304091C" w14:textId="77777777" w:rsidR="00A06FA0" w:rsidRPr="008E6626" w:rsidRDefault="00A06FA0" w:rsidP="00A06FA0">
      <w:pPr>
        <w:spacing w:after="0" w:line="240" w:lineRule="auto"/>
        <w:ind w:firstLine="709"/>
        <w:jc w:val="both"/>
        <w:rPr>
          <w:rFonts w:ascii="Times New Roman" w:eastAsia="Calibri" w:hAnsi="Times New Roman" w:cs="Times New Roman"/>
          <w:color w:val="17365D" w:themeColor="text2" w:themeShade="BF"/>
          <w:sz w:val="24"/>
          <w:szCs w:val="24"/>
          <w:lang w:eastAsia="ru-RU"/>
        </w:rPr>
      </w:pPr>
      <w:r w:rsidRPr="004349D9">
        <w:rPr>
          <w:rFonts w:ascii="Times New Roman" w:eastAsia="Calibri" w:hAnsi="Times New Roman" w:cs="Times New Roman"/>
          <w:b/>
          <w:bCs/>
          <w:i/>
          <w:iCs/>
          <w:sz w:val="24"/>
          <w:szCs w:val="24"/>
          <w:lang w:eastAsia="ru-RU"/>
        </w:rPr>
        <w:t>В результате, к концу 2 года жизни,</w:t>
      </w:r>
      <w:r w:rsidRPr="008E6626">
        <w:rPr>
          <w:rFonts w:ascii="Times New Roman" w:eastAsia="Calibri" w:hAnsi="Times New Roman" w:cs="Times New Roman"/>
          <w:color w:val="17365D" w:themeColor="text2" w:themeShade="BF"/>
          <w:sz w:val="24"/>
          <w:szCs w:val="24"/>
          <w:lang w:eastAsia="ru-RU"/>
        </w:rPr>
        <w:t xml:space="preserve"> </w:t>
      </w:r>
      <w:r w:rsidRPr="008E6626">
        <w:rPr>
          <w:rFonts w:ascii="Times New Roman" w:eastAsia="Calibri" w:hAnsi="Times New Roman" w:cs="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14:paraId="1CDE29FA"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11FD1525"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2 лет до 3 лет</w:t>
      </w:r>
    </w:p>
    <w:p w14:paraId="3520DE3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Основные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14:paraId="48F8EF04" w14:textId="77777777" w:rsidR="00A06FA0" w:rsidRPr="008E6626" w:rsidRDefault="00A06FA0" w:rsidP="00A06FA0">
      <w:pPr>
        <w:tabs>
          <w:tab w:val="left" w:pos="426"/>
        </w:tabs>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обогащать двигательный опыт, активизировать двигательную деятельность; </w:t>
      </w:r>
    </w:p>
    <w:p w14:paraId="10F657E7" w14:textId="77777777" w:rsidR="00A06FA0" w:rsidRPr="008E6626" w:rsidRDefault="00A06FA0" w:rsidP="00A06FA0">
      <w:pPr>
        <w:tabs>
          <w:tab w:val="left" w:pos="426"/>
        </w:tabs>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14:paraId="5596FE86" w14:textId="77777777" w:rsidR="00A06FA0" w:rsidRPr="008E6626" w:rsidRDefault="00A06FA0" w:rsidP="00A06FA0">
      <w:pPr>
        <w:tabs>
          <w:tab w:val="left" w:pos="426"/>
        </w:tabs>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14:paraId="1CAF5112"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0CC5D2B8" w14:textId="77777777" w:rsidR="00A06FA0" w:rsidRPr="008E6626" w:rsidRDefault="00B61FF8"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lang w:eastAsia="ru-RU"/>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00A06FA0" w:rsidRPr="008E6626">
        <w:rPr>
          <w:rFonts w:ascii="Times New Roman" w:eastAsia="Calibri" w:hAnsi="Times New Roman" w:cs="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00A06FA0" w:rsidRPr="008E6626">
        <w:rPr>
          <w:rFonts w:ascii="Times New Roman" w:eastAsia="Calibri" w:hAnsi="Times New Roman" w:cs="Times New Roman"/>
          <w:sz w:val="24"/>
          <w:szCs w:val="24"/>
          <w:lang w:eastAsia="ru-RU"/>
        </w:rPr>
        <w:t xml:space="preserve">Педагог побуждает детей к двигательной деятельности, осуществляет помощь и страховку, учит слышать указания и </w:t>
      </w:r>
      <w:r w:rsidR="00A06FA0" w:rsidRPr="008E6626">
        <w:rPr>
          <w:rFonts w:ascii="Times New Roman" w:eastAsia="Calibri" w:hAnsi="Times New Roman" w:cs="Times New Roman"/>
          <w:sz w:val="24"/>
          <w:szCs w:val="24"/>
          <w:lang w:eastAsia="ru-RU"/>
        </w:rPr>
        <w:lastRenderedPageBreak/>
        <w:t>выполнять их. Поддерживает и поощряет стремление ребенка соблюдать правила личной гигиены для сохранения здоровья.</w:t>
      </w:r>
    </w:p>
    <w:p w14:paraId="1C3192A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Ходьба и упражнения в равновесии</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rPr>
        <w:t xml:space="preserve">Ходьба группой, подгруппой, парами, по кругу в заданном направлении, за </w:t>
      </w:r>
      <w:r w:rsidR="00B61FF8">
        <w:rPr>
          <w:rFonts w:ascii="Times New Roman" w:eastAsia="Calibri" w:hAnsi="Times New Roman" w:cs="Times New Roman"/>
          <w:sz w:val="24"/>
          <w:szCs w:val="24"/>
          <w:lang w:eastAsia="ru-RU"/>
        </w:rPr>
        <w:t>педагогическим работником</w:t>
      </w:r>
      <w:r w:rsidRPr="008E6626">
        <w:rPr>
          <w:rFonts w:ascii="Times New Roman" w:eastAsia="Calibri" w:hAnsi="Times New Roman" w:cs="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14:paraId="34D3877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Бег.</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Бег за </w:t>
      </w:r>
      <w:r w:rsidR="00B61FF8">
        <w:rPr>
          <w:rFonts w:ascii="Times New Roman" w:eastAsia="Calibri" w:hAnsi="Times New Roman" w:cs="Times New Roman"/>
          <w:sz w:val="24"/>
          <w:szCs w:val="24"/>
          <w:lang w:eastAsia="ru-RU"/>
        </w:rPr>
        <w:t>педагогическим работником</w:t>
      </w:r>
      <w:r w:rsidRPr="008E6626">
        <w:rPr>
          <w:rFonts w:ascii="Times New Roman" w:eastAsia="Calibri" w:hAnsi="Times New Roman" w:cs="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14:paraId="320039D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Прыжки</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14:paraId="4DB8D37D"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Ползание и лазанье</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14:paraId="46963415"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Катание, бросание, метание</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14:paraId="0B58E30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Общеразвивающие упражнения</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00B61FF8"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14:paraId="6C0A050A"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Музыкально-ритмические движения</w:t>
      </w:r>
      <w:r w:rsidRPr="008E6626">
        <w:rPr>
          <w:rFonts w:ascii="Times New Roman" w:eastAsia="Calibri" w:hAnsi="Times New Roman" w:cs="Times New Roman"/>
          <w:b/>
          <w:bCs/>
          <w:sz w:val="24"/>
          <w:szCs w:val="24"/>
        </w:rPr>
        <w:t>.</w:t>
      </w:r>
      <w:r w:rsidRPr="008E6626">
        <w:rPr>
          <w:rFonts w:ascii="Times New Roman" w:hAnsi="Times New Roman" w:cs="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sidR="00B61FF8">
        <w:rPr>
          <w:rFonts w:ascii="Times New Roman" w:eastAsia="Calibri" w:hAnsi="Times New Roman" w:cs="Times New Roman"/>
          <w:sz w:val="24"/>
          <w:szCs w:val="24"/>
          <w:lang w:eastAsia="ru-RU"/>
        </w:rPr>
        <w:t>педагогическим работником</w:t>
      </w:r>
      <w:r w:rsidRPr="008E6626">
        <w:rPr>
          <w:rFonts w:ascii="Times New Roman" w:hAnsi="Times New Roman" w:cs="Times New Roman"/>
          <w:sz w:val="24"/>
          <w:szCs w:val="24"/>
        </w:rPr>
        <w:t xml:space="preserve"> и по его показу.</w:t>
      </w:r>
    </w:p>
    <w:p w14:paraId="577042B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rPr>
        <w:t>Подвижные игры</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14:paraId="08BD8BC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14:paraId="6AA91F52" w14:textId="77777777" w:rsidR="00A06FA0" w:rsidRPr="008E6626" w:rsidRDefault="00A06FA0" w:rsidP="00A06FA0">
      <w:pPr>
        <w:spacing w:after="0" w:line="240" w:lineRule="auto"/>
        <w:ind w:firstLine="709"/>
        <w:contextualSpacing/>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Формирование основ здорового образа жизни</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w:t>
      </w:r>
      <w:r w:rsidRPr="008E6626">
        <w:rPr>
          <w:rFonts w:ascii="Times New Roman" w:hAnsi="Times New Roman" w:cs="Times New Roman"/>
          <w:sz w:val="24"/>
          <w:szCs w:val="24"/>
        </w:rPr>
        <w:lastRenderedPageBreak/>
        <w:t>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7523838C"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
          <w:bCs/>
          <w:i/>
          <w:iCs/>
          <w:sz w:val="24"/>
          <w:szCs w:val="24"/>
          <w:lang w:eastAsia="ru-RU"/>
        </w:rPr>
        <w:t>В результате, к концу 3 года жизни</w:t>
      </w:r>
      <w:r w:rsidRPr="008E6626">
        <w:rPr>
          <w:rFonts w:ascii="Times New Roman" w:eastAsia="Calibri" w:hAnsi="Times New Roman" w:cs="Times New Roman"/>
          <w:sz w:val="24"/>
          <w:szCs w:val="24"/>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14:paraId="6E7A8E3D"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6EAFA814"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u w:val="single"/>
          <w:lang w:eastAsia="ru-RU"/>
        </w:rPr>
      </w:pPr>
      <w:r w:rsidRPr="008E6626">
        <w:rPr>
          <w:rFonts w:ascii="Times New Roman" w:eastAsia="Calibri" w:hAnsi="Times New Roman" w:cs="Times New Roman"/>
          <w:b/>
          <w:i/>
          <w:sz w:val="24"/>
          <w:szCs w:val="24"/>
          <w:lang w:eastAsia="ru-RU"/>
        </w:rPr>
        <w:t>От 3 лет до 4 лет</w:t>
      </w:r>
    </w:p>
    <w:p w14:paraId="63CFF31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Основные</w:t>
      </w:r>
      <w:r w:rsidRPr="008E6626">
        <w:rPr>
          <w:rFonts w:ascii="Times New Roman" w:eastAsia="Calibri" w:hAnsi="Times New Roman" w:cs="Times New Roman"/>
          <w:i/>
          <w:iCs/>
          <w:sz w:val="24"/>
          <w:szCs w:val="24"/>
          <w:lang w:eastAsia="ru-RU"/>
        </w:rPr>
        <w:t xml:space="preserve">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b/>
          <w:sz w:val="24"/>
          <w:szCs w:val="24"/>
          <w:lang w:eastAsia="ru-RU"/>
        </w:rPr>
        <w:t xml:space="preserve"> </w:t>
      </w:r>
      <w:r w:rsidRPr="008E6626">
        <w:rPr>
          <w:rFonts w:ascii="Times New Roman" w:eastAsia="Calibri" w:hAnsi="Times New Roman" w:cs="Times New Roman"/>
          <w:sz w:val="24"/>
          <w:szCs w:val="24"/>
          <w:lang w:eastAsia="ru-RU"/>
        </w:rPr>
        <w:t>образовательной деятельности в области физического развития:</w:t>
      </w:r>
    </w:p>
    <w:p w14:paraId="3BAD7B8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hAnsi="Times New Roman" w:cs="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eastAsia="Calibri" w:hAnsi="Times New Roman" w:cs="Times New Roman"/>
          <w:sz w:val="24"/>
          <w:szCs w:val="24"/>
          <w:lang w:eastAsia="ru-RU"/>
        </w:rPr>
        <w:t>и имеющегося двигательного опыта;</w:t>
      </w:r>
    </w:p>
    <w:p w14:paraId="09685FB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14:paraId="042C53B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14:paraId="33932B8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обучать простейшим построениям и перестроениям, выполнению простых ритмических движений под музыку;</w:t>
      </w:r>
    </w:p>
    <w:p w14:paraId="2FF8BFE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активизировать двигательную деятельность, формировать интерес к физическим упражнениям;</w:t>
      </w:r>
    </w:p>
    <w:p w14:paraId="74E75BDB"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sz w:val="24"/>
          <w:szCs w:val="24"/>
          <w:lang w:eastAsia="ru-RU"/>
        </w:rPr>
        <w:t>закреплять культурно-гигиенические навыки и формировать полезные привычки.</w:t>
      </w:r>
    </w:p>
    <w:p w14:paraId="6ABBD751"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43403AE2" w14:textId="77777777" w:rsidR="00A06FA0" w:rsidRPr="008E6626" w:rsidRDefault="00B61FF8" w:rsidP="00A06FA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eastAsia="Calibri" w:hAnsi="Times New Roman" w:cs="Times New Roman"/>
          <w:sz w:val="24"/>
          <w:szCs w:val="24"/>
          <w:lang w:eastAsia="ru-RU"/>
        </w:rPr>
        <w:t>педагогическим работником</w:t>
      </w:r>
      <w:r w:rsidR="00A06FA0" w:rsidRPr="008E6626">
        <w:rPr>
          <w:rFonts w:ascii="Times New Roman" w:eastAsia="Calibri" w:hAnsi="Times New Roman" w:cs="Times New Roman"/>
          <w:sz w:val="24"/>
          <w:szCs w:val="24"/>
        </w:rPr>
        <w:t xml:space="preserve"> начинать и заканчивать движение, соблюдать правила в подвижной игре. </w:t>
      </w:r>
      <w:r w:rsidR="00A06FA0" w:rsidRPr="008E6626">
        <w:rPr>
          <w:rFonts w:ascii="Times New Roman" w:eastAsia="Calibri" w:hAnsi="Times New Roman" w:cs="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00A06FA0" w:rsidRPr="008E6626">
        <w:rPr>
          <w:rFonts w:ascii="Times New Roman" w:eastAsia="Calibri" w:hAnsi="Times New Roman" w:cs="Times New Roman"/>
          <w:sz w:val="24"/>
          <w:szCs w:val="24"/>
        </w:rPr>
        <w:t xml:space="preserve"> </w:t>
      </w:r>
    </w:p>
    <w:p w14:paraId="121FBEA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Строевые упражнения</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14:paraId="66E0E7C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Ходьб</w:t>
      </w:r>
      <w:r w:rsidRPr="008E6626">
        <w:rPr>
          <w:rFonts w:ascii="Times New Roman" w:eastAsia="Calibri" w:hAnsi="Times New Roman" w:cs="Times New Roman"/>
          <w:sz w:val="24"/>
          <w:szCs w:val="24"/>
        </w:rPr>
        <w:t>а</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5D27929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Бег.</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14:paraId="523026B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Ползание, лазанье</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w:t>
      </w:r>
      <w:r w:rsidRPr="008E6626">
        <w:rPr>
          <w:rFonts w:ascii="Times New Roman" w:eastAsia="Calibri" w:hAnsi="Times New Roman" w:cs="Times New Roman"/>
          <w:sz w:val="24"/>
          <w:szCs w:val="24"/>
        </w:rPr>
        <w:lastRenderedPageBreak/>
        <w:t xml:space="preserve">пролезание в обруч. Перелезание через скамью, под скамью, бревно. Лазанье по гимнастической стенке (высота 1,5 м) удобным способом. </w:t>
      </w:r>
    </w:p>
    <w:p w14:paraId="1C491ABC"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Катание, бросание, ловля, метание.</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14:paraId="3B936E3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Прыжки</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14:paraId="21F9397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Общеразвивающие упражнения</w:t>
      </w:r>
      <w:r w:rsidRPr="008E6626">
        <w:rPr>
          <w:rFonts w:ascii="Times New Roman" w:eastAsia="Calibri" w:hAnsi="Times New Roman" w:cs="Times New Roman"/>
          <w:b/>
          <w:bCs/>
          <w:sz w:val="24"/>
          <w:szCs w:val="24"/>
        </w:rPr>
        <w:t>.</w:t>
      </w:r>
      <w:r w:rsidRPr="008E6626">
        <w:rPr>
          <w:rFonts w:ascii="Times New Roman" w:eastAsia="Calibri" w:hAnsi="Times New Roman" w:cs="Times New Roman"/>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14:paraId="711E1DC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bCs/>
          <w:i/>
          <w:sz w:val="24"/>
          <w:szCs w:val="24"/>
        </w:rPr>
        <w:t>Музыкально-ритмические движения</w:t>
      </w:r>
      <w:r w:rsidRPr="008E6626">
        <w:rPr>
          <w:rFonts w:ascii="Times New Roman" w:eastAsia="Calibri" w:hAnsi="Times New Roman" w:cs="Times New Roman"/>
          <w:sz w:val="24"/>
          <w:szCs w:val="24"/>
        </w:rPr>
        <w:t>.</w:t>
      </w:r>
      <w:r w:rsidRPr="008E6626">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14:paraId="2B699185" w14:textId="77777777" w:rsidR="00A06FA0" w:rsidRPr="008E6626" w:rsidRDefault="00A06FA0" w:rsidP="00A06FA0">
      <w:pPr>
        <w:spacing w:after="0" w:line="240" w:lineRule="auto"/>
        <w:ind w:firstLine="709"/>
        <w:jc w:val="both"/>
        <w:rPr>
          <w:rFonts w:ascii="Times New Roman" w:eastAsia="Calibri" w:hAnsi="Times New Roman" w:cs="Times New Roman"/>
          <w:color w:val="365F91" w:themeColor="accent1" w:themeShade="BF"/>
          <w:sz w:val="24"/>
          <w:szCs w:val="24"/>
        </w:rPr>
      </w:pPr>
      <w:r w:rsidRPr="008E6626">
        <w:rPr>
          <w:rFonts w:ascii="Times New Roman" w:eastAsia="Calibri" w:hAnsi="Times New Roman" w:cs="Times New Roman"/>
          <w:bCs/>
          <w:i/>
          <w:sz w:val="24"/>
          <w:szCs w:val="24"/>
        </w:rPr>
        <w:t>Спортивные упражнения</w:t>
      </w:r>
      <w:r w:rsidRPr="008E6626">
        <w:rPr>
          <w:rFonts w:ascii="Times New Roman" w:eastAsia="Calibri" w:hAnsi="Times New Roman" w:cs="Times New Roman"/>
          <w:b/>
          <w:bCs/>
          <w:sz w:val="24"/>
          <w:szCs w:val="24"/>
        </w:rPr>
        <w:t>.</w:t>
      </w:r>
      <w:r w:rsidRPr="008E6626">
        <w:rPr>
          <w:rFonts w:ascii="Times New Roman" w:eastAsia="Calibri" w:hAnsi="Times New Roman" w:cs="Times New Roman"/>
          <w:color w:val="365F91" w:themeColor="accent1" w:themeShade="BF"/>
          <w:sz w:val="24"/>
          <w:szCs w:val="24"/>
        </w:rPr>
        <w:t xml:space="preserve"> </w:t>
      </w:r>
    </w:p>
    <w:p w14:paraId="0C006B91"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санках. Катание на санках друг друга, с невысокой горки.  </w:t>
      </w:r>
    </w:p>
    <w:p w14:paraId="072B61C3"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hAnsi="Times New Roman" w:cs="Times New Roman"/>
          <w:sz w:val="24"/>
          <w:szCs w:val="24"/>
        </w:rPr>
        <w:t xml:space="preserve">Катание на лыжах. </w:t>
      </w:r>
      <w:r w:rsidRPr="008E6626">
        <w:rPr>
          <w:rFonts w:ascii="Times New Roman" w:eastAsia="Calibri" w:hAnsi="Times New Roman" w:cs="Times New Roman"/>
          <w:sz w:val="24"/>
          <w:szCs w:val="24"/>
        </w:rPr>
        <w:t xml:space="preserve">Ходьба по ровной лыжне ступающим и скользящим шагом. Повороты на лыжах переступанием. </w:t>
      </w:r>
    </w:p>
    <w:p w14:paraId="26521F47"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sz w:val="24"/>
          <w:szCs w:val="24"/>
        </w:rPr>
        <w:t xml:space="preserve">Катание на велосипеде. Катание на трехколесном велосипеде по прямой, по кругу, с поворотами направо, налево.  </w:t>
      </w:r>
    </w:p>
    <w:p w14:paraId="3786AB6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Плавание. Погружение в воду, ходьба и бег в воде прямо и по кругу, игры с плавающими игрушками в воде.</w:t>
      </w:r>
    </w:p>
    <w:p w14:paraId="446B5D1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 xml:space="preserve">Подвижные игры. </w:t>
      </w:r>
      <w:r w:rsidRPr="008E6626">
        <w:rPr>
          <w:rFonts w:ascii="Times New Roman" w:eastAsia="Calibri" w:hAnsi="Times New Roman" w:cs="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14:paraId="65E0570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w:t>
      </w:r>
      <w:r w:rsidRPr="008E6626">
        <w:rPr>
          <w:rFonts w:ascii="Times New Roman" w:eastAsia="Calibri" w:hAnsi="Times New Roman" w:cs="Times New Roman"/>
          <w:sz w:val="24"/>
          <w:szCs w:val="24"/>
        </w:rPr>
        <w:lastRenderedPageBreak/>
        <w:t xml:space="preserve">круг», «Сбей кеглю» На ориентировку в пространстве. «Найди свое место», «Угадай, кто кричит», «Найди, что спрятано». </w:t>
      </w:r>
    </w:p>
    <w:p w14:paraId="6A76E56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Формирование основ здорового образа жизни</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00B61FF8"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lang w:eastAsia="ru-RU"/>
        </w:rPr>
        <w:t>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14:paraId="6E4AAB87" w14:textId="77777777" w:rsidR="00A06FA0" w:rsidRPr="008E6626" w:rsidRDefault="00A06FA0" w:rsidP="00A06FA0">
      <w:pPr>
        <w:spacing w:after="0" w:line="240" w:lineRule="auto"/>
        <w:ind w:firstLine="709"/>
        <w:jc w:val="both"/>
        <w:rPr>
          <w:rFonts w:ascii="Times New Roman" w:eastAsia="Calibri" w:hAnsi="Times New Roman" w:cs="Times New Roman"/>
          <w:color w:val="365F91" w:themeColor="accent1" w:themeShade="BF"/>
          <w:sz w:val="24"/>
          <w:szCs w:val="24"/>
        </w:rPr>
      </w:pPr>
      <w:r w:rsidRPr="008E6626">
        <w:rPr>
          <w:rFonts w:ascii="Times New Roman" w:eastAsia="Calibri" w:hAnsi="Times New Roman" w:cs="Times New Roman"/>
          <w:b/>
          <w:bCs/>
          <w:i/>
          <w:iCs/>
          <w:sz w:val="24"/>
          <w:szCs w:val="24"/>
          <w:lang w:eastAsia="ru-RU"/>
        </w:rPr>
        <w:t>В результате, к концу 4 года жизни,</w:t>
      </w:r>
      <w:r w:rsidRPr="008E6626">
        <w:rPr>
          <w:rFonts w:ascii="Times New Roman" w:eastAsia="Calibri" w:hAnsi="Times New Roman" w:cs="Times New Roman"/>
          <w:sz w:val="24"/>
          <w:szCs w:val="24"/>
          <w:lang w:eastAsia="ru-RU"/>
        </w:rPr>
        <w:t xml:space="preserve"> </w:t>
      </w:r>
      <w:r w:rsidRPr="008E6626">
        <w:rPr>
          <w:rFonts w:ascii="Times New Roman" w:hAnsi="Times New Roman" w:cs="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8E6626">
        <w:rPr>
          <w:rFonts w:ascii="Times New Roman" w:eastAsia="Calibri" w:hAnsi="Times New Roman" w:cs="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eastAsia="Calibri" w:hAnsi="Times New Roman" w:cs="Times New Roman"/>
          <w:color w:val="FF0000"/>
          <w:sz w:val="24"/>
          <w:szCs w:val="24"/>
          <w:lang w:eastAsia="ru-RU"/>
        </w:rPr>
        <w:t xml:space="preserve"> </w:t>
      </w:r>
      <w:r w:rsidRPr="008E6626">
        <w:rPr>
          <w:rFonts w:ascii="Times New Roman" w:eastAsia="Calibri" w:hAnsi="Times New Roman" w:cs="Times New Roman"/>
          <w:sz w:val="24"/>
          <w:szCs w:val="24"/>
          <w:lang w:eastAsia="ru-RU"/>
        </w:rPr>
        <w:t>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8E6626">
        <w:rPr>
          <w:rFonts w:ascii="Times New Roman" w:eastAsia="Calibri" w:hAnsi="Times New Roman" w:cs="Times New Roman"/>
          <w:sz w:val="24"/>
          <w:szCs w:val="24"/>
        </w:rPr>
        <w:t xml:space="preserve"> </w:t>
      </w:r>
      <w:r w:rsidRPr="008E6626">
        <w:rPr>
          <w:rFonts w:ascii="Times New Roman" w:eastAsia="Calibri" w:hAnsi="Times New Roman" w:cs="Times New Roman"/>
          <w:sz w:val="24"/>
          <w:szCs w:val="24"/>
          <w:lang w:eastAsia="ru-RU"/>
        </w:rPr>
        <w:t xml:space="preserve">имеет сформированные полезные привычки. </w:t>
      </w:r>
    </w:p>
    <w:p w14:paraId="41A34C75"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30B90C6E"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4 лет до 5 лет</w:t>
      </w:r>
    </w:p>
    <w:p w14:paraId="461EAF5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Основные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14:paraId="2238FB6A"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14:paraId="7F11D96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активизировать двигательную деятельность, формировать интерес к физическим упражнениям;</w:t>
      </w:r>
    </w:p>
    <w:p w14:paraId="6ACF85E9"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14:paraId="36512EF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14:paraId="63835BD2"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416679EE" w14:textId="77777777" w:rsidR="00A06FA0" w:rsidRPr="008E6626" w:rsidRDefault="00B61FF8" w:rsidP="00A06FA0">
      <w:pPr>
        <w:spacing w:after="0" w:line="240" w:lineRule="auto"/>
        <w:ind w:firstLine="709"/>
        <w:jc w:val="both"/>
        <w:rPr>
          <w:rFonts w:ascii="Times New Roman" w:eastAsia="Calibri" w:hAnsi="Times New Roman" w:cs="Times New Roman"/>
          <w:sz w:val="24"/>
          <w:szCs w:val="24"/>
        </w:rPr>
      </w:pPr>
      <w:bookmarkStart w:id="10" w:name="_Hlk115696024"/>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14:paraId="136075D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rPr>
        <w:t xml:space="preserve">Педагог </w:t>
      </w:r>
      <w:r w:rsidRPr="008E6626">
        <w:rPr>
          <w:rFonts w:ascii="Times New Roman" w:eastAsia="Calibri" w:hAnsi="Times New Roman" w:cs="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14:paraId="7696169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lang w:eastAsia="ru-RU"/>
        </w:rPr>
        <w:t>Строевые упражнения</w:t>
      </w:r>
      <w:r w:rsidRPr="008E6626">
        <w:rPr>
          <w:rFonts w:ascii="Times New Roman" w:eastAsia="Calibri" w:hAnsi="Times New Roman" w:cs="Times New Roman"/>
          <w:b/>
          <w:bCs/>
          <w:sz w:val="24"/>
          <w:szCs w:val="24"/>
          <w:lang w:eastAsia="ru-RU"/>
        </w:rPr>
        <w:t xml:space="preserve">. </w:t>
      </w:r>
      <w:r w:rsidRPr="008E6626">
        <w:rPr>
          <w:rFonts w:ascii="Times New Roman" w:eastAsia="Calibri" w:hAnsi="Times New Roman" w:cs="Times New Roman"/>
          <w:sz w:val="24"/>
          <w:szCs w:val="24"/>
          <w:lang w:eastAsia="ru-RU"/>
        </w:rPr>
        <w:t>Построение в колонну по одному, по два, по росту,</w:t>
      </w:r>
      <w:r w:rsidRPr="008E6626">
        <w:rPr>
          <w:rFonts w:ascii="Times New Roman" w:eastAsia="Calibri" w:hAnsi="Times New Roman" w:cs="Times New Roman"/>
          <w:sz w:val="24"/>
          <w:szCs w:val="24"/>
        </w:rPr>
        <w:t xml:space="preserve"> врассыпную. Размыкание и смыкание на вытянутые руки, равнение по ориентирам. Перестроение</w:t>
      </w:r>
      <w:r w:rsidRPr="008E6626">
        <w:rPr>
          <w:rFonts w:ascii="Times New Roman" w:eastAsia="Calibri" w:hAnsi="Times New Roman" w:cs="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76ED9C5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Ходьба и упражнение в равновесии.</w:t>
      </w:r>
      <w:r w:rsidRPr="008E6626">
        <w:rPr>
          <w:rFonts w:ascii="Times New Roman" w:eastAsia="Calibri" w:hAnsi="Times New Roman" w:cs="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w:t>
      </w:r>
      <w:r w:rsidRPr="008E6626">
        <w:rPr>
          <w:rFonts w:ascii="Times New Roman" w:eastAsia="Calibri" w:hAnsi="Times New Roman" w:cs="Times New Roman"/>
          <w:sz w:val="24"/>
          <w:szCs w:val="24"/>
        </w:rPr>
        <w:lastRenderedPageBreak/>
        <w:t>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14:paraId="149458D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lang w:eastAsia="ru-RU"/>
        </w:rPr>
        <w:t>Бег</w:t>
      </w:r>
      <w:r w:rsidRPr="008E6626">
        <w:rPr>
          <w:rFonts w:ascii="Times New Roman" w:eastAsia="Calibri" w:hAnsi="Times New Roman" w:cs="Times New Roman"/>
          <w:b/>
          <w:bCs/>
          <w:sz w:val="24"/>
          <w:szCs w:val="24"/>
          <w:lang w:eastAsia="ru-RU"/>
        </w:rPr>
        <w:t>.</w:t>
      </w:r>
      <w:r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E6626">
        <w:rPr>
          <w:rFonts w:ascii="Times New Roman" w:eastAsia="Calibri" w:hAnsi="Times New Roman" w:cs="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14:paraId="1A217E89"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lang w:eastAsia="ru-RU"/>
        </w:rPr>
        <w:t>Ползание, лазанье</w:t>
      </w:r>
      <w:r w:rsidRPr="008E6626">
        <w:rPr>
          <w:rFonts w:ascii="Times New Roman" w:eastAsia="Calibri" w:hAnsi="Times New Roman" w:cs="Times New Roman"/>
          <w:b/>
          <w:bCs/>
          <w:sz w:val="24"/>
          <w:szCs w:val="24"/>
          <w:lang w:eastAsia="ru-RU"/>
        </w:rPr>
        <w:t xml:space="preserve">. </w:t>
      </w:r>
      <w:r w:rsidRPr="008E6626">
        <w:rPr>
          <w:rFonts w:ascii="Times New Roman" w:eastAsia="Calibri" w:hAnsi="Times New Roman" w:cs="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14:paraId="1200115C"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lang w:eastAsia="ru-RU"/>
        </w:rPr>
        <w:t>Бросание, ловля, метание</w:t>
      </w:r>
      <w:r w:rsidRPr="008E6626">
        <w:rPr>
          <w:rFonts w:ascii="Times New Roman" w:eastAsia="Calibri" w:hAnsi="Times New Roman" w:cs="Times New Roman"/>
          <w:b/>
          <w:bCs/>
          <w:sz w:val="24"/>
          <w:szCs w:val="24"/>
          <w:lang w:eastAsia="ru-RU"/>
        </w:rPr>
        <w:t>.</w:t>
      </w:r>
      <w:r w:rsidRPr="008E6626">
        <w:rPr>
          <w:rFonts w:ascii="Times New Roman" w:eastAsia="Calibri" w:hAnsi="Times New Roman" w:cs="Times New Roman"/>
          <w:sz w:val="24"/>
          <w:szCs w:val="24"/>
          <w:lang w:eastAsia="ru-RU"/>
        </w:rPr>
        <w:t xml:space="preserve"> </w:t>
      </w:r>
      <w:r w:rsidRPr="008E6626">
        <w:rPr>
          <w:rFonts w:ascii="Times New Roman" w:eastAsia="Calibri" w:hAnsi="Times New Roman" w:cs="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sidR="00B61FF8">
        <w:rPr>
          <w:rFonts w:ascii="Times New Roman" w:eastAsia="Calibri" w:hAnsi="Times New Roman" w:cs="Times New Roman"/>
          <w:sz w:val="24"/>
          <w:szCs w:val="24"/>
          <w:lang w:eastAsia="ru-RU"/>
        </w:rPr>
        <w:t>педагогическому работник</w:t>
      </w:r>
      <w:r w:rsidRPr="008E6626">
        <w:rPr>
          <w:rFonts w:ascii="Times New Roman" w:eastAsia="Calibri" w:hAnsi="Times New Roman" w:cs="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14:paraId="27A6A3C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lang w:eastAsia="ru-RU"/>
        </w:rPr>
        <w:t>Прыжки</w:t>
      </w:r>
      <w:r w:rsidRPr="008E6626">
        <w:rPr>
          <w:rFonts w:ascii="Times New Roman" w:eastAsia="Calibri" w:hAnsi="Times New Roman" w:cs="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E6626">
        <w:rPr>
          <w:rFonts w:ascii="Times New Roman" w:eastAsia="Calibri" w:hAnsi="Times New Roman" w:cs="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14:paraId="3EE4F8D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lang w:eastAsia="ru-RU"/>
        </w:rPr>
        <w:t>Общеразвивающие упражнения.</w:t>
      </w:r>
      <w:r w:rsidRPr="008E6626">
        <w:rPr>
          <w:rFonts w:ascii="Times New Roman" w:eastAsia="Calibri" w:hAnsi="Times New Roman" w:cs="Times New Roman"/>
          <w:b/>
          <w:bCs/>
          <w:sz w:val="24"/>
          <w:szCs w:val="24"/>
          <w:lang w:eastAsia="ru-RU"/>
        </w:rPr>
        <w:t xml:space="preserve">  </w:t>
      </w:r>
      <w:r w:rsidR="00B61FF8">
        <w:rPr>
          <w:rFonts w:ascii="Times New Roman" w:eastAsia="Calibri" w:hAnsi="Times New Roman" w:cs="Times New Roman"/>
          <w:b/>
          <w:bCs/>
          <w:sz w:val="24"/>
          <w:szCs w:val="24"/>
          <w:lang w:eastAsia="ru-RU"/>
        </w:rPr>
        <w:t>П</w:t>
      </w:r>
      <w:r w:rsidR="00B61FF8">
        <w:rPr>
          <w:rFonts w:ascii="Times New Roman" w:eastAsia="Calibri" w:hAnsi="Times New Roman" w:cs="Times New Roman"/>
          <w:sz w:val="24"/>
          <w:szCs w:val="24"/>
          <w:lang w:eastAsia="ru-RU"/>
        </w:rPr>
        <w:t>едагогический работник</w:t>
      </w:r>
      <w:r w:rsidRPr="008E6626">
        <w:rPr>
          <w:rFonts w:ascii="Times New Roman" w:eastAsia="Calibri" w:hAnsi="Times New Roman" w:cs="Times New Roman"/>
          <w:sz w:val="24"/>
          <w:szCs w:val="24"/>
          <w:lang w:eastAsia="ru-RU"/>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E6626">
        <w:rPr>
          <w:rFonts w:ascii="Times New Roman" w:eastAsia="Calibri" w:hAnsi="Times New Roman" w:cs="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14:paraId="712AD56C"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bCs/>
          <w:i/>
          <w:sz w:val="24"/>
          <w:szCs w:val="24"/>
        </w:rPr>
        <w:t>Музыкально-ритмические движения</w:t>
      </w:r>
      <w:r w:rsidRPr="008E6626">
        <w:rPr>
          <w:rFonts w:ascii="Times New Roman" w:eastAsia="Calibri" w:hAnsi="Times New Roman" w:cs="Times New Roman"/>
          <w:b/>
          <w:bCs/>
          <w:sz w:val="24"/>
          <w:szCs w:val="24"/>
        </w:rPr>
        <w:t>.</w:t>
      </w:r>
      <w:r w:rsidRPr="008E6626">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8E6626">
        <w:rPr>
          <w:rFonts w:ascii="Times New Roman" w:eastAsia="Times New Roman" w:hAnsi="Times New Roman" w:cs="Times New Roman"/>
          <w:sz w:val="24"/>
          <w:szCs w:val="24"/>
          <w:lang w:eastAsia="ru-RU"/>
        </w:rPr>
        <w:t xml:space="preserve">движение по кругу выполняя шаг с носка, ритмично хлопать в ладоши. </w:t>
      </w:r>
    </w:p>
    <w:p w14:paraId="134A8C78"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lang w:eastAsia="ru-RU"/>
        </w:rPr>
      </w:pPr>
      <w:r w:rsidRPr="008E6626">
        <w:rPr>
          <w:rFonts w:ascii="Times New Roman" w:eastAsia="Calibri" w:hAnsi="Times New Roman" w:cs="Times New Roman"/>
          <w:bCs/>
          <w:i/>
          <w:sz w:val="24"/>
          <w:szCs w:val="24"/>
          <w:lang w:eastAsia="ru-RU"/>
        </w:rPr>
        <w:lastRenderedPageBreak/>
        <w:t>Спортивные упражнения.</w:t>
      </w:r>
      <w:r w:rsidRPr="008E6626">
        <w:rPr>
          <w:rFonts w:ascii="Times New Roman" w:eastAsia="Calibri" w:hAnsi="Times New Roman" w:cs="Times New Roman"/>
          <w:b/>
          <w:bCs/>
          <w:sz w:val="24"/>
          <w:szCs w:val="24"/>
          <w:lang w:eastAsia="ru-RU"/>
        </w:rPr>
        <w:t xml:space="preserve"> </w:t>
      </w:r>
    </w:p>
    <w:p w14:paraId="2DFB915D"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14:paraId="27047859"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14:paraId="7189C6D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14:paraId="4D9D53FC"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14:paraId="27ABC16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lang w:eastAsia="ru-RU"/>
        </w:rPr>
        <w:t>Подвижные игры.</w:t>
      </w:r>
      <w:r w:rsidRPr="008E6626">
        <w:rPr>
          <w:rFonts w:ascii="Times New Roman" w:eastAsia="Calibri" w:hAnsi="Times New Roman" w:cs="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E6626">
        <w:rPr>
          <w:rFonts w:ascii="Times New Roman" w:eastAsia="Calibri" w:hAnsi="Times New Roman" w:cs="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14:paraId="0326E0D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14:paraId="058B49F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bookmarkStart w:id="11" w:name="_Hlk115656289"/>
      <w:r w:rsidRPr="008E6626">
        <w:rPr>
          <w:rFonts w:ascii="Times New Roman" w:eastAsia="Calibri" w:hAnsi="Times New Roman" w:cs="Times New Roman"/>
          <w:bCs/>
          <w:i/>
          <w:sz w:val="24"/>
          <w:szCs w:val="24"/>
        </w:rPr>
        <w:t>Формирование основ здорового образа жизни</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E6626">
        <w:rPr>
          <w:rFonts w:ascii="Times New Roman" w:eastAsia="Calibri" w:hAnsi="Times New Roman" w:cs="Times New Roman"/>
          <w:sz w:val="24"/>
          <w:szCs w:val="24"/>
          <w:lang w:eastAsia="ru-RU"/>
        </w:rPr>
        <w:t>.</w:t>
      </w:r>
    </w:p>
    <w:p w14:paraId="4BA1E16D"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bookmarkStart w:id="12" w:name="_Hlk116596523"/>
      <w:bookmarkEnd w:id="11"/>
      <w:r w:rsidRPr="008E6626">
        <w:rPr>
          <w:rFonts w:ascii="Times New Roman" w:eastAsia="Calibri" w:hAnsi="Times New Roman" w:cs="Times New Roman"/>
          <w:b/>
          <w:bCs/>
          <w:i/>
          <w:iCs/>
          <w:sz w:val="24"/>
          <w:szCs w:val="24"/>
          <w:lang w:eastAsia="ru-RU"/>
        </w:rPr>
        <w:t>В результате, к концу 5 года жизни</w:t>
      </w:r>
      <w:r w:rsidRPr="008E6626">
        <w:rPr>
          <w:rFonts w:ascii="Times New Roman" w:eastAsia="Calibri" w:hAnsi="Times New Roman" w:cs="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2"/>
      <w:r w:rsidRPr="008E6626">
        <w:rPr>
          <w:rFonts w:ascii="Times New Roman" w:eastAsia="Calibri" w:hAnsi="Times New Roman" w:cs="Times New Roman"/>
          <w:sz w:val="24"/>
          <w:szCs w:val="24"/>
          <w:lang w:eastAsia="ru-RU"/>
        </w:rPr>
        <w:t>.</w:t>
      </w:r>
    </w:p>
    <w:p w14:paraId="1C51E8C2"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0D5B20B0"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5 лет до 6 лет</w:t>
      </w:r>
    </w:p>
    <w:p w14:paraId="7C01BAFA"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Основные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14:paraId="696F0E1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14:paraId="647D742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обучать спортивным упражнениям и элементам спортивных игр;</w:t>
      </w:r>
    </w:p>
    <w:p w14:paraId="3BDD110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развивать самоконтроль, самостоятельность, творчество при выполнении движений;</w:t>
      </w:r>
    </w:p>
    <w:p w14:paraId="2AE2D06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14:paraId="5A619BE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воспитывать патриотические и нравственно-волевые качества в подвижных и спортивных играх и упражнениях;</w:t>
      </w:r>
    </w:p>
    <w:p w14:paraId="6DA6549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формировать представления о разных видах спорта и достижениях российских спортсменов;</w:t>
      </w:r>
    </w:p>
    <w:p w14:paraId="2107173E"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u w:val="single"/>
          <w:lang w:eastAsia="ru-RU"/>
        </w:rPr>
      </w:pPr>
      <w:r w:rsidRPr="008E6626">
        <w:rPr>
          <w:rFonts w:ascii="Times New Roman" w:eastAsia="Calibri" w:hAnsi="Times New Roman" w:cs="Times New Roman"/>
          <w:sz w:val="24"/>
          <w:szCs w:val="24"/>
          <w:lang w:eastAsia="ru-RU"/>
        </w:rPr>
        <w:lastRenderedPageBreak/>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14:paraId="281373FA"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u w:val="single"/>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bookmarkEnd w:id="10"/>
    <w:p w14:paraId="0D54F81E" w14:textId="77777777" w:rsidR="00A06FA0" w:rsidRPr="008E6626" w:rsidRDefault="00B61FF8" w:rsidP="00A06F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00A06FA0" w:rsidRPr="008E6626">
        <w:rPr>
          <w:rFonts w:ascii="Times New Roman" w:eastAsia="Calibri" w:hAnsi="Times New Roman" w:cs="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00A06FA0" w:rsidRPr="008E6626">
        <w:rPr>
          <w:rFonts w:ascii="Times New Roman" w:eastAsia="Calibri" w:hAnsi="Times New Roman" w:cs="Times New Roman"/>
          <w:sz w:val="24"/>
          <w:szCs w:val="24"/>
        </w:rPr>
        <w:t xml:space="preserve"> </w:t>
      </w:r>
    </w:p>
    <w:p w14:paraId="0FBF5684" w14:textId="77777777" w:rsidR="00A06FA0" w:rsidRPr="008E6626" w:rsidRDefault="00B61FF8" w:rsidP="00A06F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14:paraId="3A66C199"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14:paraId="131DD48A"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Строевые упражнения</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Построение в колонну по одному, в шеренгу, круг и два круга (по ориентирам и без),</w:t>
      </w:r>
      <w:r w:rsidRPr="008E6626">
        <w:rPr>
          <w:rFonts w:ascii="Times New Roman" w:eastAsia="Calibri" w:hAnsi="Times New Roman" w:cs="Times New Roman"/>
          <w:sz w:val="24"/>
          <w:szCs w:val="24"/>
          <w:lang w:eastAsia="ru-RU"/>
        </w:rPr>
        <w:t xml:space="preserve"> по диагонали, в два и три звена. </w:t>
      </w:r>
      <w:r w:rsidRPr="008E6626">
        <w:rPr>
          <w:rFonts w:ascii="Times New Roman" w:eastAsia="Calibri" w:hAnsi="Times New Roman" w:cs="Times New Roman"/>
          <w:sz w:val="24"/>
          <w:szCs w:val="24"/>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14:paraId="7A6F7052"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Ходьба и упражнение в равновесии</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14:paraId="2034F0DA"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Бег.</w:t>
      </w:r>
      <w:r w:rsidRPr="008E6626">
        <w:rPr>
          <w:rFonts w:ascii="Times New Roman" w:eastAsia="Calibri" w:hAnsi="Times New Roman" w:cs="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8E6626">
        <w:rPr>
          <w:rFonts w:ascii="Times New Roman" w:eastAsia="Calibri" w:hAnsi="Times New Roman" w:cs="Times New Roman"/>
          <w:sz w:val="24"/>
          <w:szCs w:val="24"/>
          <w:lang w:eastAsia="ru-RU"/>
        </w:rPr>
        <w:t>Бег в быстром темпе 10 м. (3—4 раза), 20—30 м (2—3 раза), с увертыванием. Челночный бег 3 по10 м в медленном темпе (1,5—2 мин).</w:t>
      </w:r>
    </w:p>
    <w:p w14:paraId="2A08A6CD"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rPr>
        <w:t>Ползание, лазанье.</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8E6626">
        <w:rPr>
          <w:rFonts w:ascii="Times New Roman" w:eastAsia="Calibri" w:hAnsi="Times New Roman" w:cs="Times New Roman"/>
          <w:sz w:val="24"/>
          <w:szCs w:val="24"/>
          <w:lang w:eastAsia="ru-RU"/>
        </w:rPr>
        <w:t>с разноименной координацией движений рук и ног, сохраняя ритм, с изменением темпа, перелезая</w:t>
      </w:r>
      <w:r w:rsidRPr="008E6626">
        <w:rPr>
          <w:rFonts w:ascii="Times New Roman" w:eastAsia="Calibri" w:hAnsi="Times New Roman" w:cs="Times New Roman"/>
          <w:sz w:val="24"/>
          <w:szCs w:val="24"/>
        </w:rPr>
        <w:t xml:space="preserve"> с одного пролета на другой вправо и влево). Лазанье </w:t>
      </w:r>
      <w:r w:rsidRPr="008E6626">
        <w:rPr>
          <w:rFonts w:ascii="Times New Roman" w:eastAsia="Calibri" w:hAnsi="Times New Roman" w:cs="Times New Roman"/>
          <w:sz w:val="24"/>
          <w:szCs w:val="24"/>
          <w:lang w:eastAsia="ru-RU"/>
        </w:rPr>
        <w:t>по веревочной лестнице со страховкой.</w:t>
      </w:r>
    </w:p>
    <w:p w14:paraId="28F3C48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rPr>
        <w:t>Катание, бросание, ловля, метание.</w:t>
      </w:r>
      <w:r w:rsidRPr="008E6626">
        <w:rPr>
          <w:rFonts w:ascii="Times New Roman" w:eastAsia="Calibri" w:hAnsi="Times New Roman" w:cs="Times New Roman"/>
          <w:i/>
          <w:sz w:val="24"/>
          <w:szCs w:val="24"/>
        </w:rPr>
        <w:t xml:space="preserve"> </w:t>
      </w:r>
      <w:r w:rsidRPr="008E6626">
        <w:rPr>
          <w:rFonts w:ascii="Times New Roman" w:eastAsia="Calibri" w:hAnsi="Times New Roman" w:cs="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E6626">
        <w:rPr>
          <w:rFonts w:ascii="Times New Roman" w:eastAsia="Calibri" w:hAnsi="Times New Roman" w:cs="Times New Roman"/>
          <w:sz w:val="24"/>
          <w:szCs w:val="24"/>
          <w:lang w:eastAsia="ru-RU"/>
        </w:rPr>
        <w:t xml:space="preserve"> отбивкой о землю, Перебрасывание </w:t>
      </w:r>
      <w:r w:rsidRPr="008E6626">
        <w:rPr>
          <w:rFonts w:ascii="Times New Roman" w:eastAsia="Calibri" w:hAnsi="Times New Roman" w:cs="Times New Roman"/>
          <w:sz w:val="24"/>
          <w:szCs w:val="24"/>
        </w:rPr>
        <w:t xml:space="preserve">через препятствия друг другу из положения сидя и стоя (с расстояния 2 м). Отбивание мяча правой и </w:t>
      </w:r>
      <w:r w:rsidRPr="008E6626">
        <w:rPr>
          <w:rFonts w:ascii="Times New Roman" w:eastAsia="Calibri" w:hAnsi="Times New Roman" w:cs="Times New Roman"/>
          <w:sz w:val="24"/>
          <w:szCs w:val="24"/>
        </w:rPr>
        <w:lastRenderedPageBreak/>
        <w:t xml:space="preserve">левой рукой (не менее 5 раз подряд) на месте и в движении до 4–6 метров. </w:t>
      </w:r>
      <w:r w:rsidRPr="008E6626">
        <w:rPr>
          <w:rFonts w:ascii="Times New Roman" w:eastAsia="Calibri" w:hAnsi="Times New Roman" w:cs="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E6626">
        <w:rPr>
          <w:rFonts w:ascii="Times New Roman" w:eastAsia="Calibri" w:hAnsi="Times New Roman" w:cs="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8E6626">
        <w:rPr>
          <w:rFonts w:ascii="Times New Roman" w:eastAsia="Calibri" w:hAnsi="Times New Roman" w:cs="Times New Roman"/>
          <w:sz w:val="24"/>
          <w:szCs w:val="24"/>
          <w:lang w:eastAsia="ru-RU"/>
        </w:rPr>
        <w:t xml:space="preserve"> </w:t>
      </w:r>
    </w:p>
    <w:p w14:paraId="2AC6BEB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sz w:val="24"/>
          <w:szCs w:val="24"/>
        </w:rPr>
        <w:t xml:space="preserve"> </w:t>
      </w:r>
      <w:r w:rsidRPr="008E6626">
        <w:rPr>
          <w:rFonts w:ascii="Times New Roman" w:eastAsia="Calibri" w:hAnsi="Times New Roman" w:cs="Times New Roman"/>
          <w:bCs/>
          <w:i/>
          <w:sz w:val="24"/>
          <w:szCs w:val="24"/>
        </w:rPr>
        <w:t>Прыжки.</w:t>
      </w:r>
      <w:r w:rsidRPr="008E6626">
        <w:rPr>
          <w:rFonts w:ascii="Times New Roman" w:eastAsia="Calibri" w:hAnsi="Times New Roman" w:cs="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E6626">
        <w:rPr>
          <w:rFonts w:ascii="Times New Roman" w:eastAsia="Calibri" w:hAnsi="Times New Roman" w:cs="Times New Roman"/>
          <w:sz w:val="24"/>
          <w:szCs w:val="24"/>
          <w:lang w:eastAsia="ru-RU"/>
        </w:rPr>
        <w:t xml:space="preserve">попеременно на правой и левой ноге, </w:t>
      </w:r>
      <w:r w:rsidRPr="008E6626">
        <w:rPr>
          <w:rFonts w:ascii="Times New Roman" w:eastAsia="Calibri" w:hAnsi="Times New Roman" w:cs="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8E6626">
        <w:rPr>
          <w:rFonts w:ascii="Times New Roman" w:eastAsia="Calibri" w:hAnsi="Times New Roman" w:cs="Times New Roman"/>
          <w:sz w:val="24"/>
          <w:szCs w:val="24"/>
          <w:lang w:eastAsia="ru-RU"/>
        </w:rPr>
        <w:t xml:space="preserve">Прыжки </w:t>
      </w:r>
      <w:r w:rsidRPr="008E6626">
        <w:rPr>
          <w:rFonts w:ascii="Times New Roman" w:eastAsia="Calibri" w:hAnsi="Times New Roman" w:cs="Times New Roman"/>
          <w:sz w:val="24"/>
          <w:szCs w:val="24"/>
        </w:rPr>
        <w:t xml:space="preserve">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w:t>
      </w:r>
      <w:r w:rsidRPr="008E6626">
        <w:rPr>
          <w:rFonts w:ascii="Times New Roman" w:hAnsi="Times New Roman" w:cs="Times New Roman"/>
          <w:sz w:val="24"/>
          <w:szCs w:val="24"/>
        </w:rPr>
        <w:t>вращая ее вперед и назад, через длинную скакалку (неподвижную и качающуюся).</w:t>
      </w:r>
    </w:p>
    <w:p w14:paraId="258F464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Общеразвивающие упражнения.</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14:paraId="0486E1F1"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bCs/>
          <w:i/>
          <w:sz w:val="24"/>
          <w:szCs w:val="24"/>
        </w:rPr>
        <w:t>Музыкально-ритмические движения.</w:t>
      </w:r>
      <w:r w:rsidRPr="008E6626">
        <w:rPr>
          <w:rFonts w:ascii="Times New Roman" w:hAnsi="Times New Roman" w:cs="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w:t>
      </w:r>
      <w:r w:rsidRPr="008E6626">
        <w:rPr>
          <w:rFonts w:ascii="Times New Roman" w:eastAsia="Calibri" w:hAnsi="Times New Roman" w:cs="Times New Roman"/>
          <w:sz w:val="24"/>
          <w:szCs w:val="24"/>
        </w:rPr>
        <w:t xml:space="preserve"> Подскоки на месте и с продвижением вперед, вокруг себя, в сочетании с хлопками и бегом, кружения по одному и в парах.</w:t>
      </w:r>
      <w:r w:rsidRPr="008E6626">
        <w:rPr>
          <w:rFonts w:ascii="Times New Roman" w:hAnsi="Times New Roman" w:cs="Times New Roman"/>
          <w:sz w:val="24"/>
          <w:szCs w:val="24"/>
        </w:rPr>
        <w:t xml:space="preserve"> </w:t>
      </w:r>
    </w:p>
    <w:p w14:paraId="4596821D" w14:textId="77777777" w:rsidR="00A06FA0" w:rsidRPr="008E6626" w:rsidRDefault="00A06FA0" w:rsidP="00A06FA0">
      <w:pPr>
        <w:spacing w:after="0" w:line="240" w:lineRule="auto"/>
        <w:ind w:firstLine="709"/>
        <w:jc w:val="both"/>
        <w:rPr>
          <w:rFonts w:ascii="Times New Roman" w:eastAsia="Calibri" w:hAnsi="Times New Roman" w:cs="Times New Roman"/>
          <w:b/>
          <w:bCs/>
          <w:sz w:val="24"/>
          <w:szCs w:val="24"/>
        </w:rPr>
      </w:pPr>
      <w:r w:rsidRPr="008E6626">
        <w:rPr>
          <w:rFonts w:ascii="Times New Roman" w:eastAsia="Calibri" w:hAnsi="Times New Roman" w:cs="Times New Roman"/>
          <w:bCs/>
          <w:i/>
          <w:sz w:val="24"/>
          <w:szCs w:val="24"/>
        </w:rPr>
        <w:t>Спортивные упражнения</w:t>
      </w:r>
      <w:r w:rsidRPr="008E6626">
        <w:rPr>
          <w:rFonts w:ascii="Times New Roman" w:eastAsia="Calibri" w:hAnsi="Times New Roman" w:cs="Times New Roman"/>
          <w:b/>
          <w:bCs/>
          <w:sz w:val="24"/>
          <w:szCs w:val="24"/>
        </w:rPr>
        <w:t xml:space="preserve">. </w:t>
      </w:r>
      <w:r w:rsidRPr="008E6626">
        <w:rPr>
          <w:rFonts w:ascii="Times New Roman" w:eastAsia="Calibri" w:hAnsi="Times New Roman" w:cs="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14:paraId="3A0A68C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rPr>
      </w:pPr>
      <w:r w:rsidRPr="008E6626">
        <w:rPr>
          <w:rFonts w:ascii="Times New Roman" w:eastAsia="Calibri" w:hAnsi="Times New Roman" w:cs="Times New Roman"/>
          <w:bCs/>
          <w:i/>
          <w:sz w:val="24"/>
          <w:szCs w:val="24"/>
        </w:rPr>
        <w:t>Подвижные игры</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E6626">
        <w:rPr>
          <w:rFonts w:ascii="Times New Roman" w:eastAsia="Calibri" w:hAnsi="Times New Roman" w:cs="Times New Roman"/>
          <w:sz w:val="24"/>
          <w:szCs w:val="24"/>
          <w:lang w:eastAsia="ru-RU"/>
        </w:rPr>
        <w:t>Оценивает и поощряет соблюдение правил, учит быстро о</w:t>
      </w:r>
      <w:r w:rsidRPr="008E6626">
        <w:rPr>
          <w:rFonts w:ascii="Times New Roman" w:eastAsia="Calibri" w:hAnsi="Times New Roman" w:cs="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w:t>
      </w:r>
      <w:r w:rsidRPr="008E6626">
        <w:rPr>
          <w:rFonts w:ascii="Times New Roman" w:eastAsia="Calibri" w:hAnsi="Times New Roman" w:cs="Times New Roman"/>
          <w:sz w:val="24"/>
          <w:szCs w:val="24"/>
        </w:rPr>
        <w:lastRenderedPageBreak/>
        <w:t xml:space="preserve">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14:paraId="3C6276C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14:paraId="2872A98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Cs/>
          <w:i/>
          <w:sz w:val="24"/>
          <w:szCs w:val="24"/>
          <w:lang w:eastAsia="ru-RU"/>
        </w:rPr>
        <w:t>Спортивные игры</w:t>
      </w:r>
      <w:r w:rsidRPr="008E6626">
        <w:rPr>
          <w:rFonts w:ascii="Times New Roman" w:eastAsia="Calibri" w:hAnsi="Times New Roman" w:cs="Times New Roman"/>
          <w:b/>
          <w:bCs/>
          <w:sz w:val="24"/>
          <w:szCs w:val="24"/>
          <w:lang w:eastAsia="ru-RU"/>
        </w:rPr>
        <w:t>.</w:t>
      </w:r>
      <w:r w:rsidRPr="008E6626">
        <w:rPr>
          <w:rFonts w:ascii="Times New Roman" w:eastAsia="Calibri" w:hAnsi="Times New Roman" w:cs="Times New Roman"/>
          <w:sz w:val="24"/>
          <w:szCs w:val="24"/>
          <w:lang w:eastAsia="ru-RU"/>
        </w:rPr>
        <w:t xml:space="preserve"> </w:t>
      </w:r>
    </w:p>
    <w:p w14:paraId="51DD4FB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Городки: бросание биты сбоку, выбивание городка с кона (5—6 м) и полукона (2—3 м). </w:t>
      </w:r>
    </w:p>
    <w:p w14:paraId="3249075D"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36AC3E5F"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Бадминтон: отбивание волана ракеткой в заданном направлении; игра с воспитателем. </w:t>
      </w:r>
    </w:p>
    <w:p w14:paraId="08E19636"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14:paraId="514C44F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bCs/>
          <w:i/>
          <w:sz w:val="24"/>
          <w:szCs w:val="24"/>
        </w:rPr>
        <w:t>Формирование основ здорового образа жизни.</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w:t>
      </w:r>
      <w:r w:rsidRPr="008E6626">
        <w:rPr>
          <w:rFonts w:ascii="Times New Roman" w:eastAsia="Calibri" w:hAnsi="Times New Roman" w:cs="Times New Roman"/>
          <w:sz w:val="24"/>
          <w:szCs w:val="24"/>
        </w:rPr>
        <w:t xml:space="preserve">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w:t>
      </w:r>
      <w:r w:rsidRPr="008E6626">
        <w:rPr>
          <w:rFonts w:ascii="Times New Roman" w:hAnsi="Times New Roman" w:cs="Times New Roman"/>
          <w:sz w:val="24"/>
          <w:szCs w:val="24"/>
        </w:rPr>
        <w:t xml:space="preserve">поведения при недомогании и заболевании, способами оказания посильной помощи при уходе за больным. </w:t>
      </w:r>
    </w:p>
    <w:p w14:paraId="75FED680"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iCs/>
          <w:sz w:val="24"/>
          <w:szCs w:val="24"/>
        </w:rPr>
        <w:t>Туристские прогулки и экскурсии</w:t>
      </w:r>
      <w:r w:rsidRPr="008E6626">
        <w:rPr>
          <w:rFonts w:ascii="Times New Roman" w:hAnsi="Times New Roman" w:cs="Times New Roman"/>
          <w:i/>
          <w:i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14:paraId="4C77E8B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bookmarkStart w:id="13" w:name="_Hlk116596543"/>
      <w:r w:rsidRPr="008E6626">
        <w:rPr>
          <w:rFonts w:ascii="Times New Roman" w:eastAsia="Calibri" w:hAnsi="Times New Roman" w:cs="Times New Roman"/>
          <w:b/>
          <w:bCs/>
          <w:i/>
          <w:iCs/>
          <w:sz w:val="24"/>
          <w:szCs w:val="24"/>
          <w:lang w:eastAsia="ru-RU"/>
        </w:rPr>
        <w:t>В результате, к концу 6 года жизни,</w:t>
      </w:r>
      <w:r w:rsidRPr="008E6626">
        <w:rPr>
          <w:rFonts w:ascii="Times New Roman" w:eastAsia="Calibri" w:hAnsi="Times New Roman" w:cs="Times New Roman"/>
          <w:sz w:val="24"/>
          <w:szCs w:val="24"/>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14:paraId="2F282E1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w:t>
      </w:r>
      <w:r w:rsidRPr="008E6626">
        <w:rPr>
          <w:rFonts w:ascii="Times New Roman" w:eastAsia="Calibri" w:hAnsi="Times New Roman" w:cs="Times New Roman"/>
          <w:sz w:val="24"/>
          <w:szCs w:val="24"/>
          <w:lang w:eastAsia="ru-RU"/>
        </w:rPr>
        <w:lastRenderedPageBreak/>
        <w:t xml:space="preserve">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3"/>
    <w:p w14:paraId="337C1DBD"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3B8DB427"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От 6 лет до 7 лет</w:t>
      </w:r>
    </w:p>
    <w:p w14:paraId="4645038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Основные </w:t>
      </w:r>
      <w:r w:rsidRPr="008E6626">
        <w:rPr>
          <w:rFonts w:ascii="Times New Roman" w:eastAsia="Calibri" w:hAnsi="Times New Roman" w:cs="Times New Roman"/>
          <w:b/>
          <w:i/>
          <w:iCs/>
          <w:sz w:val="24"/>
          <w:szCs w:val="24"/>
          <w:lang w:eastAsia="ru-RU"/>
        </w:rPr>
        <w:t>задачи</w:t>
      </w:r>
      <w:r w:rsidRPr="008E6626">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14:paraId="60A41C5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14:paraId="12E02374"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развивать двигательное творчество;</w:t>
      </w:r>
    </w:p>
    <w:p w14:paraId="3BBCD78E"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формировать осознанную потребность в двигательной активности;</w:t>
      </w:r>
    </w:p>
    <w:p w14:paraId="56A64830"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14:paraId="442C3EF7"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14:paraId="7078684A"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14:paraId="5645C190" w14:textId="77777777" w:rsidR="00A06FA0" w:rsidRPr="008E6626"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8E6626">
        <w:rPr>
          <w:rFonts w:ascii="Times New Roman" w:eastAsia="Calibri" w:hAnsi="Times New Roman" w:cs="Times New Roman"/>
          <w:b/>
          <w:i/>
          <w:sz w:val="24"/>
          <w:szCs w:val="24"/>
          <w:lang w:eastAsia="ru-RU"/>
        </w:rPr>
        <w:t>Содержание образовательной деятельности</w:t>
      </w:r>
    </w:p>
    <w:p w14:paraId="4D1F93B1" w14:textId="77777777" w:rsidR="00A06FA0" w:rsidRPr="008E6626" w:rsidRDefault="00B61FF8" w:rsidP="00A06FA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Педагогический работник</w:t>
      </w:r>
      <w:r w:rsidR="00A06FA0" w:rsidRPr="008E6626">
        <w:rPr>
          <w:rFonts w:ascii="Times New Roman" w:eastAsia="Calibri" w:hAnsi="Times New Roman" w:cs="Times New Roman"/>
          <w:sz w:val="24"/>
          <w:szCs w:val="24"/>
        </w:rPr>
        <w:t xml:space="preserve"> закрепляет и совершенствует двигательные умения и навыки детей, развивает психофизические качества и способности,</w:t>
      </w:r>
      <w:r w:rsidR="00A06FA0" w:rsidRPr="008E6626">
        <w:rPr>
          <w:rFonts w:ascii="Times New Roman" w:hAnsi="Times New Roman" w:cs="Times New Roman"/>
          <w:sz w:val="24"/>
          <w:szCs w:val="24"/>
        </w:rPr>
        <w:t xml:space="preserve">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w:t>
      </w:r>
      <w:r w:rsidR="00A06FA0" w:rsidRPr="008E6626">
        <w:rPr>
          <w:rFonts w:ascii="Times New Roman" w:eastAsia="Calibri" w:hAnsi="Times New Roman" w:cs="Times New Roman"/>
          <w:sz w:val="24"/>
          <w:szCs w:val="24"/>
        </w:rPr>
        <w:t xml:space="preserve"> музыкально-ритмических движений под счет, ритм, </w:t>
      </w:r>
      <w:r w:rsidR="00A06FA0" w:rsidRPr="008E6626">
        <w:rPr>
          <w:rFonts w:ascii="Times New Roman" w:hAnsi="Times New Roman" w:cs="Times New Roman"/>
          <w:sz w:val="24"/>
          <w:szCs w:val="24"/>
        </w:rPr>
        <w:t xml:space="preserve">в соответствии с разнообразным характером музыки, развития самоконтроля.  В процессе организации разных форм двигательной деятельности учит детей </w:t>
      </w:r>
      <w:r w:rsidR="00A06FA0" w:rsidRPr="008E6626">
        <w:rPr>
          <w:rFonts w:ascii="Times New Roman" w:eastAsia="Calibri" w:hAnsi="Times New Roman" w:cs="Times New Roman"/>
          <w:sz w:val="24"/>
          <w:szCs w:val="24"/>
        </w:rPr>
        <w:t xml:space="preserve">следовать инструкции, слышать и выполнять указания, соблюдать дисциплину, принимать правильное исходное положение, </w:t>
      </w:r>
      <w:r w:rsidR="00A06FA0" w:rsidRPr="008E6626">
        <w:rPr>
          <w:rFonts w:ascii="Times New Roman" w:hAnsi="Times New Roman" w:cs="Times New Roman"/>
          <w:sz w:val="24"/>
          <w:szCs w:val="24"/>
        </w:rPr>
        <w:t xml:space="preserve">технично, точно, скоординировано выполнять движения. </w:t>
      </w:r>
    </w:p>
    <w:p w14:paraId="4F71DA1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sz w:val="24"/>
          <w:szCs w:val="24"/>
        </w:rPr>
        <w:t xml:space="preserve">Поддерживает стремление творчески использовать двигательный опыт в самостоятельной деятельности и на занятиях: </w:t>
      </w:r>
      <w:r w:rsidRPr="008E6626">
        <w:rPr>
          <w:rFonts w:ascii="Times New Roman" w:hAnsi="Times New Roman" w:cs="Times New Roman"/>
          <w:sz w:val="24"/>
          <w:szCs w:val="24"/>
        </w:rPr>
        <w:t xml:space="preserve">самостоятельно организовывать и придумывать подвижные игры, общеразвивающие упражнения, комбинировать движения, импровизировать. </w:t>
      </w:r>
    </w:p>
    <w:p w14:paraId="5DC8C107" w14:textId="77777777" w:rsidR="00A06FA0" w:rsidRPr="008E6626" w:rsidRDefault="00A06FA0" w:rsidP="00A06FA0">
      <w:pPr>
        <w:spacing w:after="0" w:line="240" w:lineRule="auto"/>
        <w:ind w:firstLine="709"/>
        <w:jc w:val="both"/>
        <w:rPr>
          <w:rFonts w:ascii="Times New Roman" w:eastAsia="Calibri" w:hAnsi="Times New Roman" w:cs="Times New Roman"/>
          <w:color w:val="FF0000"/>
          <w:sz w:val="24"/>
          <w:szCs w:val="24"/>
          <w:lang w:eastAsia="ru-RU"/>
        </w:rPr>
      </w:pPr>
      <w:r w:rsidRPr="008E6626">
        <w:rPr>
          <w:rFonts w:ascii="Times New Roman" w:hAnsi="Times New Roman" w:cs="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E6626">
        <w:rPr>
          <w:rFonts w:ascii="Times New Roman" w:eastAsia="Calibri" w:hAnsi="Times New Roman" w:cs="Times New Roman"/>
          <w:sz w:val="24"/>
          <w:szCs w:val="24"/>
          <w:lang w:eastAsia="ru-RU"/>
        </w:rPr>
        <w:t xml:space="preserve">способах его сохранения и укрепления, мерах профилактики болезней. </w:t>
      </w:r>
      <w:r w:rsidRPr="008E6626">
        <w:rPr>
          <w:rFonts w:ascii="Times New Roman" w:hAnsi="Times New Roman" w:cs="Times New Roman"/>
          <w:sz w:val="24"/>
          <w:szCs w:val="24"/>
        </w:rPr>
        <w:t>Поддерживает</w:t>
      </w:r>
      <w:r w:rsidRPr="008E6626">
        <w:rPr>
          <w:rFonts w:ascii="Times New Roman" w:hAnsi="Times New Roman" w:cs="Times New Roman"/>
          <w:color w:val="FF0000"/>
          <w:sz w:val="24"/>
          <w:szCs w:val="24"/>
        </w:rPr>
        <w:t xml:space="preserve"> </w:t>
      </w:r>
      <w:r w:rsidRPr="008E6626">
        <w:rPr>
          <w:rFonts w:ascii="Times New Roman" w:hAnsi="Times New Roman" w:cs="Times New Roman"/>
          <w:sz w:val="24"/>
          <w:szCs w:val="24"/>
        </w:rPr>
        <w:t>интерес и любовь к физической культуре, спорту и туризму, активному отдыху, в</w:t>
      </w:r>
      <w:r w:rsidRPr="008E6626">
        <w:rPr>
          <w:rFonts w:ascii="Times New Roman" w:eastAsia="Calibri" w:hAnsi="Times New Roman" w:cs="Times New Roman"/>
          <w:sz w:val="24"/>
          <w:szCs w:val="24"/>
          <w:lang w:eastAsia="ru-RU"/>
        </w:rPr>
        <w:t>оспитывает полезные</w:t>
      </w:r>
      <w:r w:rsidRPr="008E6626">
        <w:rPr>
          <w:rFonts w:ascii="Times New Roman" w:hAnsi="Times New Roman" w:cs="Times New Roman"/>
          <w:sz w:val="24"/>
          <w:szCs w:val="24"/>
        </w:rPr>
        <w:t xml:space="preserve"> привычки, осознанное, заботливое, бережное отношение к своему здоровью и здоровью окружающих.</w:t>
      </w:r>
    </w:p>
    <w:p w14:paraId="79A2227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Строевые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14:paraId="5C11829A"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Ходьба и упражнение в равновесии</w:t>
      </w:r>
      <w:r w:rsidRPr="008E6626">
        <w:rPr>
          <w:rFonts w:ascii="Times New Roman" w:hAnsi="Times New Roman" w:cs="Times New Roman"/>
          <w:sz w:val="24"/>
          <w:szCs w:val="24"/>
        </w:rPr>
        <w:t>.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8E6626">
        <w:rPr>
          <w:rFonts w:ascii="Times New Roman" w:hAnsi="Times New Roman" w:cs="Times New Roman"/>
          <w:color w:val="FF0000"/>
          <w:sz w:val="24"/>
          <w:szCs w:val="24"/>
        </w:rPr>
        <w:t xml:space="preserve"> </w:t>
      </w:r>
      <w:r w:rsidRPr="008E6626">
        <w:rPr>
          <w:rFonts w:ascii="Times New Roman" w:hAnsi="Times New Roman" w:cs="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w:t>
      </w:r>
      <w:r w:rsidRPr="008E6626">
        <w:rPr>
          <w:rFonts w:ascii="Times New Roman" w:hAnsi="Times New Roman" w:cs="Times New Roman"/>
          <w:sz w:val="24"/>
          <w:szCs w:val="24"/>
        </w:rPr>
        <w:lastRenderedPageBreak/>
        <w:t xml:space="preserve">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8E6626">
        <w:rPr>
          <w:rFonts w:ascii="Times New Roman" w:eastAsia="Calibri" w:hAnsi="Times New Roman" w:cs="Times New Roman"/>
          <w:sz w:val="24"/>
          <w:szCs w:val="24"/>
          <w:lang w:eastAsia="ru-RU"/>
        </w:rPr>
        <w:t xml:space="preserve">на большом набивном мяче. </w:t>
      </w:r>
      <w:r w:rsidRPr="008E6626">
        <w:rPr>
          <w:rFonts w:ascii="Times New Roman" w:hAnsi="Times New Roman" w:cs="Times New Roman"/>
          <w:sz w:val="24"/>
          <w:szCs w:val="24"/>
        </w:rPr>
        <w:t xml:space="preserve"> Кружение с закрытыми глазами (с остановкой и выполнением различных фигур). </w:t>
      </w:r>
    </w:p>
    <w:p w14:paraId="26CC3785"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hAnsi="Times New Roman" w:cs="Times New Roman"/>
          <w:bCs/>
          <w:i/>
          <w:sz w:val="24"/>
          <w:szCs w:val="24"/>
        </w:rPr>
        <w:t>Бег.</w:t>
      </w:r>
      <w:r w:rsidRPr="008E6626">
        <w:rPr>
          <w:rFonts w:ascii="Times New Roman" w:hAnsi="Times New Roman" w:cs="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E6626">
        <w:rPr>
          <w:rFonts w:ascii="Times New Roman" w:eastAsia="Calibri" w:hAnsi="Times New Roman" w:cs="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14:paraId="037AC08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Ползание, лазанье</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Ползание на четвереньках, на животе и спине по гимнастической скамейке, бревну,</w:t>
      </w:r>
      <w:r w:rsidRPr="008E6626">
        <w:rPr>
          <w:rFonts w:ascii="Times New Roman" w:eastAsia="Calibri" w:hAnsi="Times New Roman" w:cs="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8E6626">
        <w:rPr>
          <w:rFonts w:ascii="Times New Roman" w:hAnsi="Times New Roman" w:cs="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14:paraId="17390BBB"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Бросание, ловля, метание.</w:t>
      </w:r>
      <w:r w:rsidRPr="008E6626">
        <w:rPr>
          <w:rFonts w:ascii="Times New Roman" w:hAnsi="Times New Roman" w:cs="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14:paraId="0283D51C"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hAnsi="Times New Roman" w:cs="Times New Roman"/>
          <w:bCs/>
          <w:i/>
          <w:sz w:val="24"/>
          <w:szCs w:val="24"/>
        </w:rPr>
        <w:t xml:space="preserve">Прыжки. </w:t>
      </w:r>
      <w:r w:rsidRPr="008E6626">
        <w:rPr>
          <w:rFonts w:ascii="Times New Roman" w:hAnsi="Times New Roman" w:cs="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14:paraId="1693544A" w14:textId="1F8D4138"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проводит с детьми </w:t>
      </w:r>
      <w:r w:rsidRPr="008E6626">
        <w:rPr>
          <w:rFonts w:ascii="Times New Roman" w:eastAsia="Calibri" w:hAnsi="Times New Roman" w:cs="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E6626">
        <w:rPr>
          <w:rFonts w:ascii="Times New Roman" w:hAnsi="Times New Roman" w:cs="Times New Roman"/>
          <w:sz w:val="24"/>
          <w:szCs w:val="24"/>
        </w:rPr>
        <w:t>(палкой, обручем, мячом, гантелями, степами, фитболами)</w:t>
      </w:r>
      <w:proofErr w:type="gramStart"/>
      <w:r>
        <w:rPr>
          <w:rFonts w:ascii="Times New Roman" w:eastAsia="Calibri" w:hAnsi="Times New Roman" w:cs="Times New Roman"/>
          <w:sz w:val="24"/>
          <w:szCs w:val="24"/>
          <w:lang w:eastAsia="ru-RU"/>
        </w:rPr>
        <w:t>.</w:t>
      </w:r>
      <w:proofErr w:type="gramEnd"/>
      <w:r w:rsidRPr="008E6626">
        <w:rPr>
          <w:rFonts w:ascii="Times New Roman" w:eastAsia="Calibri" w:hAnsi="Times New Roman" w:cs="Times New Roman"/>
          <w:sz w:val="24"/>
          <w:szCs w:val="24"/>
          <w:lang w:eastAsia="ru-RU"/>
        </w:rPr>
        <w:t xml:space="preserve"> </w:t>
      </w:r>
      <w:r w:rsidR="00820669">
        <w:rPr>
          <w:rFonts w:ascii="Times New Roman" w:eastAsia="Calibri" w:hAnsi="Times New Roman" w:cs="Times New Roman"/>
          <w:sz w:val="24"/>
          <w:szCs w:val="24"/>
          <w:lang w:eastAsia="ru-RU"/>
        </w:rPr>
        <w:t>В</w:t>
      </w:r>
      <w:r w:rsidRPr="008E6626">
        <w:rPr>
          <w:rFonts w:ascii="Times New Roman" w:eastAsia="Calibri" w:hAnsi="Times New Roman" w:cs="Times New Roman"/>
          <w:sz w:val="24"/>
          <w:szCs w:val="24"/>
          <w:lang w:eastAsia="ru-RU"/>
        </w:rPr>
        <w:t>ключает в комплекс к</w:t>
      </w:r>
      <w:r w:rsidRPr="008E6626">
        <w:rPr>
          <w:rFonts w:ascii="Times New Roman" w:hAnsi="Times New Roman" w:cs="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w:t>
      </w:r>
      <w:r w:rsidRPr="008E6626">
        <w:rPr>
          <w:rFonts w:ascii="Times New Roman" w:hAnsi="Times New Roman" w:cs="Times New Roman"/>
          <w:sz w:val="24"/>
          <w:szCs w:val="24"/>
        </w:rPr>
        <w:lastRenderedPageBreak/>
        <w:t xml:space="preserve">четвереньках), поочередно поднимать прямую ногу в медленном темпе, вперед, в сторону, назад, придерживаясь за опору. </w:t>
      </w:r>
    </w:p>
    <w:p w14:paraId="2D154871" w14:textId="77777777" w:rsidR="00A06FA0" w:rsidRPr="008E6626" w:rsidRDefault="00A06FA0" w:rsidP="00A06FA0">
      <w:pPr>
        <w:spacing w:after="0" w:line="240" w:lineRule="auto"/>
        <w:ind w:firstLine="709"/>
        <w:jc w:val="both"/>
        <w:rPr>
          <w:rFonts w:ascii="Times New Roman" w:eastAsia="Times New Roman" w:hAnsi="Times New Roman" w:cs="Times New Roman"/>
          <w:sz w:val="24"/>
          <w:szCs w:val="24"/>
          <w:lang w:eastAsia="ru-RU"/>
        </w:rPr>
      </w:pPr>
      <w:r w:rsidRPr="008E6626">
        <w:rPr>
          <w:rFonts w:ascii="Times New Roman" w:hAnsi="Times New Roman" w:cs="Times New Roman"/>
          <w:bCs/>
          <w:i/>
          <w:sz w:val="24"/>
          <w:szCs w:val="24"/>
        </w:rPr>
        <w:t xml:space="preserve">Музыкально-ритмические движения. </w:t>
      </w:r>
      <w:r w:rsidRPr="008E6626">
        <w:rPr>
          <w:rFonts w:ascii="Times New Roman" w:hAnsi="Times New Roman" w:cs="Times New Roman"/>
          <w:bCs/>
          <w:iCs/>
          <w:sz w:val="24"/>
          <w:szCs w:val="24"/>
        </w:rPr>
        <w:t>Танцевальный шаг</w:t>
      </w:r>
      <w:r w:rsidRPr="008E6626">
        <w:rPr>
          <w:rFonts w:ascii="Times New Roman" w:hAnsi="Times New Roman" w:cs="Times New Roman"/>
          <w:bCs/>
          <w:i/>
          <w:sz w:val="24"/>
          <w:szCs w:val="24"/>
        </w:rPr>
        <w:t xml:space="preserve"> </w:t>
      </w:r>
      <w:r w:rsidRPr="008E6626">
        <w:rPr>
          <w:rFonts w:ascii="Times New Roman" w:hAnsi="Times New Roman" w:cs="Times New Roman"/>
          <w:sz w:val="24"/>
          <w:szCs w:val="24"/>
        </w:rPr>
        <w:t xml:space="preserve">польки, переменный шаг, шаг с притопом, </w:t>
      </w:r>
      <w:r w:rsidRPr="008E6626">
        <w:rPr>
          <w:rFonts w:ascii="Times New Roman" w:eastAsia="Times New Roman" w:hAnsi="Times New Roman" w:cs="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14:paraId="2488F251"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Спортивные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14:paraId="34C4CA0B"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14:paraId="7C87DFCF"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14:paraId="03A203E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 </w:t>
      </w:r>
      <w:r w:rsidRPr="008E6626">
        <w:rPr>
          <w:rFonts w:ascii="Times New Roman" w:hAnsi="Times New Roman" w:cs="Times New Roman"/>
          <w:bCs/>
          <w:i/>
          <w:sz w:val="24"/>
          <w:szCs w:val="24"/>
        </w:rPr>
        <w:t>Подвижные игры.</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cs="Times New Roman"/>
          <w:sz w:val="24"/>
          <w:szCs w:val="24"/>
        </w:rPr>
        <w:t>.</w:t>
      </w:r>
      <w:r w:rsidRPr="008E6626">
        <w:rPr>
          <w:rFonts w:ascii="Times New Roman" w:hAnsi="Times New Roman" w:cs="Times New Roman"/>
          <w:sz w:val="24"/>
          <w:szCs w:val="24"/>
        </w:rPr>
        <w:t xml:space="preserve">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14:paraId="797CB0EC" w14:textId="77777777" w:rsidR="00A06FA0" w:rsidRPr="008E6626" w:rsidRDefault="00A06FA0" w:rsidP="00A06FA0">
      <w:pPr>
        <w:spacing w:after="0" w:line="240" w:lineRule="auto"/>
        <w:ind w:firstLine="709"/>
        <w:jc w:val="both"/>
        <w:rPr>
          <w:rFonts w:ascii="Times New Roman" w:eastAsia="Calibri" w:hAnsi="Times New Roman" w:cs="Times New Roman"/>
          <w:b/>
          <w:sz w:val="24"/>
          <w:szCs w:val="24"/>
          <w:lang w:eastAsia="ru-RU"/>
        </w:rPr>
      </w:pPr>
      <w:r w:rsidRPr="008E6626">
        <w:rPr>
          <w:rFonts w:ascii="Times New Roman" w:hAnsi="Times New Roman" w:cs="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14:paraId="3F9C3F2D"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Спортивные игры</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14:paraId="68307B7C"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26FE3198"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lastRenderedPageBreak/>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14:paraId="00C15D21"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14:paraId="151E645A"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14:paraId="49FC8E5D"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8EE5791"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hAnsi="Times New Roman" w:cs="Times New Roman"/>
          <w:bCs/>
          <w:i/>
          <w:sz w:val="24"/>
          <w:szCs w:val="24"/>
        </w:rPr>
        <w:t>Формирование основ здорового образа жизни</w:t>
      </w:r>
      <w:r w:rsidRPr="008E6626">
        <w:rPr>
          <w:rFonts w:ascii="Times New Roman" w:eastAsia="Calibri" w:hAnsi="Times New Roman" w:cs="Times New Roman"/>
          <w:bCs/>
          <w:i/>
          <w:sz w:val="24"/>
          <w:szCs w:val="24"/>
        </w:rPr>
        <w:t>.</w:t>
      </w:r>
      <w:r w:rsidRPr="008E6626">
        <w:rPr>
          <w:rFonts w:ascii="Times New Roman" w:eastAsia="Calibri" w:hAnsi="Times New Roman" w:cs="Times New Roman"/>
          <w:b/>
          <w:b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eastAsia="Calibri" w:hAnsi="Times New Roman" w:cs="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w:t>
      </w:r>
      <w:r w:rsidRPr="008E6626">
        <w:rPr>
          <w:rFonts w:ascii="Times New Roman" w:hAnsi="Times New Roman" w:cs="Times New Roman"/>
          <w:sz w:val="24"/>
          <w:szCs w:val="24"/>
        </w:rPr>
        <w:t>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8E6626">
        <w:rPr>
          <w:rFonts w:ascii="Times New Roman" w:eastAsia="Calibri" w:hAnsi="Times New Roman" w:cs="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AA24CA9"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iCs/>
          <w:sz w:val="24"/>
          <w:szCs w:val="24"/>
        </w:rPr>
        <w:t>Туристские прогулки и экскурсии</w:t>
      </w:r>
      <w:r w:rsidRPr="008E6626">
        <w:rPr>
          <w:rFonts w:ascii="Times New Roman" w:hAnsi="Times New Roman" w:cs="Times New Roman"/>
          <w:i/>
          <w:iCs/>
          <w:sz w:val="24"/>
          <w:szCs w:val="24"/>
        </w:rPr>
        <w:t xml:space="preserve">.  </w:t>
      </w:r>
      <w:r w:rsidR="00B61FF8">
        <w:rPr>
          <w:rFonts w:ascii="Times New Roman" w:eastAsia="Calibri"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14:paraId="6F63DA51" w14:textId="77777777"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4BB36FB" w14:textId="77777777" w:rsidR="00A06FA0" w:rsidRPr="008E6626" w:rsidRDefault="00A06FA0" w:rsidP="00A06FA0">
      <w:pPr>
        <w:spacing w:after="0" w:line="240" w:lineRule="auto"/>
        <w:ind w:firstLine="709"/>
        <w:jc w:val="both"/>
        <w:rPr>
          <w:rFonts w:ascii="Times New Roman" w:eastAsia="Calibri" w:hAnsi="Times New Roman" w:cs="Times New Roman"/>
          <w:sz w:val="24"/>
          <w:szCs w:val="24"/>
          <w:lang w:eastAsia="ru-RU"/>
        </w:rPr>
      </w:pPr>
      <w:r w:rsidRPr="008E6626">
        <w:rPr>
          <w:rFonts w:ascii="Times New Roman" w:eastAsia="Calibri" w:hAnsi="Times New Roman" w:cs="Times New Roman"/>
          <w:b/>
          <w:bCs/>
          <w:i/>
          <w:iCs/>
          <w:sz w:val="24"/>
          <w:szCs w:val="24"/>
          <w:lang w:eastAsia="ru-RU"/>
        </w:rPr>
        <w:t>В результате, к концу 7 года жизни,</w:t>
      </w:r>
      <w:r w:rsidRPr="008E6626">
        <w:rPr>
          <w:rFonts w:ascii="Times New Roman" w:eastAsia="Calibri" w:hAnsi="Times New Roman" w:cs="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14:paraId="7D392833"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eastAsia="Calibri" w:hAnsi="Times New Roman" w:cs="Times New Roman"/>
          <w:sz w:val="24"/>
          <w:szCs w:val="24"/>
          <w:lang w:eastAsia="ru-RU"/>
        </w:rPr>
        <w:t xml:space="preserve">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w:t>
      </w:r>
      <w:r w:rsidRPr="008E6626">
        <w:rPr>
          <w:rFonts w:ascii="Times New Roman" w:eastAsia="Calibri" w:hAnsi="Times New Roman" w:cs="Times New Roman"/>
          <w:sz w:val="24"/>
          <w:szCs w:val="24"/>
          <w:lang w:eastAsia="ru-RU"/>
        </w:rPr>
        <w:lastRenderedPageBreak/>
        <w:t>деятельности и во врем пеших туристских прогулок и экскурсий,  владеет навыками личной гигиены,</w:t>
      </w:r>
      <w:r w:rsidRPr="008E6626">
        <w:rPr>
          <w:rFonts w:ascii="Times New Roman" w:eastAsia="Calibri" w:hAnsi="Times New Roman" w:cs="Times New Roman"/>
          <w:color w:val="365F91" w:themeColor="accent1" w:themeShade="BF"/>
          <w:sz w:val="24"/>
          <w:szCs w:val="24"/>
          <w:lang w:eastAsia="ru-RU"/>
        </w:rPr>
        <w:t xml:space="preserve"> </w:t>
      </w:r>
      <w:r w:rsidRPr="008E6626">
        <w:rPr>
          <w:rFonts w:ascii="Times New Roman" w:eastAsia="Calibri" w:hAnsi="Times New Roman" w:cs="Times New Roman"/>
          <w:sz w:val="24"/>
          <w:szCs w:val="24"/>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bookmarkEnd w:id="8"/>
    <w:p w14:paraId="14C837BF" w14:textId="77777777" w:rsidR="00A06FA0" w:rsidRPr="000552A9" w:rsidRDefault="00A06FA0" w:rsidP="00A06FA0">
      <w:pPr>
        <w:spacing w:after="0" w:line="240" w:lineRule="auto"/>
        <w:jc w:val="both"/>
        <w:rPr>
          <w:rFonts w:ascii="Times New Roman" w:hAnsi="Times New Roman" w:cs="Times New Roman"/>
          <w:sz w:val="24"/>
          <w:szCs w:val="24"/>
        </w:rPr>
      </w:pPr>
    </w:p>
    <w:p w14:paraId="600F60BE"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2.2.3. Примерный перечень литературных, музыкальных, художественных и кинематографических произведений для реализации Программы</w:t>
      </w:r>
    </w:p>
    <w:p w14:paraId="090BD0B2" w14:textId="77777777" w:rsidR="00820669" w:rsidRDefault="00820669" w:rsidP="00A06FA0">
      <w:pPr>
        <w:spacing w:after="0" w:line="240" w:lineRule="auto"/>
        <w:ind w:firstLine="709"/>
        <w:jc w:val="center"/>
        <w:rPr>
          <w:rFonts w:ascii="Times New Roman" w:eastAsia="Calibri" w:hAnsi="Times New Roman" w:cs="Times New Roman"/>
          <w:b/>
          <w:sz w:val="24"/>
          <w:szCs w:val="24"/>
          <w:lang w:eastAsia="ru-RU"/>
        </w:rPr>
      </w:pPr>
    </w:p>
    <w:p w14:paraId="48FF485E"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r w:rsidRPr="000552A9">
        <w:rPr>
          <w:rFonts w:ascii="Times New Roman" w:eastAsia="Calibri" w:hAnsi="Times New Roman" w:cs="Times New Roman"/>
          <w:b/>
          <w:sz w:val="24"/>
          <w:szCs w:val="24"/>
          <w:lang w:eastAsia="ru-RU"/>
        </w:rPr>
        <w:t>Примерный перечень художественной литературы</w:t>
      </w:r>
    </w:p>
    <w:p w14:paraId="048814D8" w14:textId="77777777" w:rsidR="00A06FA0" w:rsidRPr="000552A9" w:rsidRDefault="00A06FA0" w:rsidP="00A06FA0">
      <w:pPr>
        <w:spacing w:after="0" w:line="240" w:lineRule="auto"/>
        <w:ind w:firstLine="709"/>
        <w:jc w:val="both"/>
        <w:rPr>
          <w:rFonts w:ascii="Times New Roman" w:eastAsia="Calibri" w:hAnsi="Times New Roman" w:cs="Times New Roman"/>
          <w:b/>
          <w:sz w:val="24"/>
          <w:szCs w:val="24"/>
          <w:lang w:eastAsia="ru-RU"/>
        </w:rPr>
      </w:pPr>
    </w:p>
    <w:p w14:paraId="73945C03"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w:t>
      </w:r>
      <w:r w:rsidRPr="00CB6EC4">
        <w:rPr>
          <w:rFonts w:ascii="Times New Roman" w:eastAsia="Calibri" w:hAnsi="Times New Roman" w:cs="Times New Roman"/>
          <w:b/>
          <w:i/>
          <w:sz w:val="24"/>
          <w:szCs w:val="24"/>
          <w:lang w:eastAsia="ru-RU"/>
        </w:rPr>
        <w:t>т 1 года до 2 лет</w:t>
      </w:r>
    </w:p>
    <w:p w14:paraId="1D9ACC1D"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Малые формы фольклора</w:t>
      </w:r>
      <w:r>
        <w:rPr>
          <w:rFonts w:ascii="Times New Roman" w:eastAsia="Calibri" w:hAnsi="Times New Roman" w:cs="Times New Roman"/>
          <w:i/>
          <w:sz w:val="24"/>
          <w:szCs w:val="24"/>
          <w:lang w:eastAsia="ru-RU"/>
        </w:rPr>
        <w:t>:</w:t>
      </w:r>
      <w:r w:rsidRPr="00CB6EC4">
        <w:rPr>
          <w:rFonts w:ascii="Times New Roman" w:eastAsia="Calibri" w:hAnsi="Times New Roman" w:cs="Times New Roman"/>
          <w:sz w:val="24"/>
          <w:szCs w:val="24"/>
          <w:lang w:eastAsia="ru-RU"/>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14:paraId="56953319"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Русские народные сказки</w:t>
      </w:r>
      <w:r>
        <w:rPr>
          <w:rFonts w:ascii="Times New Roman" w:eastAsia="Calibri" w:hAnsi="Times New Roman" w:cs="Times New Roman"/>
          <w:sz w:val="24"/>
          <w:szCs w:val="24"/>
          <w:lang w:eastAsia="ru-RU"/>
        </w:rPr>
        <w:t>:</w:t>
      </w:r>
      <w:r w:rsidRPr="00CB6EC4">
        <w:rPr>
          <w:rFonts w:ascii="Times New Roman" w:eastAsia="Calibri" w:hAnsi="Times New Roman" w:cs="Times New Roman"/>
          <w:sz w:val="24"/>
          <w:szCs w:val="24"/>
          <w:lang w:eastAsia="ru-RU"/>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w:t>
      </w:r>
      <w:r w:rsidRPr="00CB6EC4">
        <w:rPr>
          <w:rFonts w:ascii="Times New Roman" w:hAnsi="Times New Roman" w:cs="Times New Roman"/>
          <w:sz w:val="24"/>
          <w:szCs w:val="24"/>
        </w:rPr>
        <w:t xml:space="preserve"> </w:t>
      </w:r>
      <w:r w:rsidRPr="00CB6EC4">
        <w:rPr>
          <w:rFonts w:ascii="Times New Roman" w:eastAsia="Calibri" w:hAnsi="Times New Roman" w:cs="Times New Roman"/>
          <w:sz w:val="24"/>
          <w:szCs w:val="24"/>
          <w:lang w:eastAsia="ru-RU"/>
        </w:rPr>
        <w:t>(обработка К. Д. Ушинского), «Теремок»</w:t>
      </w:r>
      <w:r w:rsidRPr="00CB6EC4">
        <w:rPr>
          <w:rFonts w:ascii="Times New Roman" w:hAnsi="Times New Roman" w:cs="Times New Roman"/>
          <w:sz w:val="24"/>
          <w:szCs w:val="24"/>
        </w:rPr>
        <w:t xml:space="preserve"> </w:t>
      </w:r>
      <w:r w:rsidRPr="00CB6EC4">
        <w:rPr>
          <w:rFonts w:ascii="Times New Roman" w:eastAsia="Calibri" w:hAnsi="Times New Roman" w:cs="Times New Roman"/>
          <w:sz w:val="24"/>
          <w:szCs w:val="24"/>
          <w:lang w:eastAsia="ru-RU"/>
        </w:rPr>
        <w:t xml:space="preserve">(обработка М. А. Булатова). </w:t>
      </w:r>
    </w:p>
    <w:p w14:paraId="34D6399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Pr>
          <w:rFonts w:ascii="Times New Roman" w:eastAsia="Calibri" w:hAnsi="Times New Roman" w:cs="Times New Roman"/>
          <w:sz w:val="24"/>
          <w:szCs w:val="24"/>
          <w:lang w:eastAsia="ru-RU"/>
        </w:rPr>
        <w:t>,</w:t>
      </w:r>
      <w:r w:rsidRPr="00E81F1B">
        <w:t xml:space="preserve"> </w:t>
      </w:r>
      <w:r w:rsidRPr="00E81F1B">
        <w:rPr>
          <w:rFonts w:ascii="Times New Roman" w:eastAsia="Calibri" w:hAnsi="Times New Roman" w:cs="Times New Roman"/>
          <w:sz w:val="24"/>
          <w:szCs w:val="24"/>
          <w:lang w:eastAsia="ru-RU"/>
        </w:rPr>
        <w:t>А. Орлова «Пальчики-мальчики», А.Усачев «Рукавичка», Е.Григорьева «Солнце», К. Стрельникова «Кряк-кряк», Г.Лагздынь «Крохотули»</w:t>
      </w:r>
      <w:r>
        <w:rPr>
          <w:rFonts w:ascii="Times New Roman" w:eastAsia="Calibri" w:hAnsi="Times New Roman" w:cs="Times New Roman"/>
          <w:sz w:val="24"/>
          <w:szCs w:val="24"/>
          <w:lang w:eastAsia="ru-RU"/>
        </w:rPr>
        <w:t>.</w:t>
      </w:r>
    </w:p>
    <w:p w14:paraId="196D660D"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Проза</w:t>
      </w:r>
      <w:r>
        <w:rPr>
          <w:rFonts w:ascii="Times New Roman" w:eastAsia="Calibri" w:hAnsi="Times New Roman" w:cs="Times New Roman"/>
          <w:sz w:val="24"/>
          <w:szCs w:val="24"/>
          <w:lang w:eastAsia="ru-RU"/>
        </w:rPr>
        <w:t xml:space="preserve">: </w:t>
      </w:r>
      <w:r w:rsidRPr="00CB6EC4">
        <w:rPr>
          <w:rFonts w:ascii="Times New Roman" w:eastAsia="Calibri" w:hAnsi="Times New Roman" w:cs="Times New Roman"/>
          <w:sz w:val="24"/>
          <w:szCs w:val="24"/>
          <w:lang w:eastAsia="ru-RU"/>
        </w:rPr>
        <w:t>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w:t>
      </w:r>
      <w:r>
        <w:rPr>
          <w:rFonts w:ascii="Times New Roman" w:eastAsia="Calibri" w:hAnsi="Times New Roman" w:cs="Times New Roman"/>
          <w:sz w:val="24"/>
          <w:szCs w:val="24"/>
          <w:lang w:eastAsia="ru-RU"/>
        </w:rPr>
        <w:t xml:space="preserve">, </w:t>
      </w:r>
      <w:r w:rsidRPr="00CF297F">
        <w:rPr>
          <w:rFonts w:ascii="Times New Roman" w:eastAsia="Calibri" w:hAnsi="Times New Roman" w:cs="Times New Roman"/>
          <w:sz w:val="24"/>
          <w:szCs w:val="24"/>
          <w:lang w:eastAsia="ru-RU"/>
        </w:rPr>
        <w:t>Ф. Брукс «Маша и Миша»</w:t>
      </w:r>
      <w:r>
        <w:rPr>
          <w:rFonts w:ascii="Times New Roman" w:eastAsia="Calibri" w:hAnsi="Times New Roman" w:cs="Times New Roman"/>
          <w:sz w:val="24"/>
          <w:szCs w:val="24"/>
          <w:lang w:eastAsia="ru-RU"/>
        </w:rPr>
        <w:t>.</w:t>
      </w:r>
    </w:p>
    <w:p w14:paraId="14F0B9AC"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720FB0C1"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w:t>
      </w:r>
      <w:r w:rsidRPr="00CB6EC4">
        <w:rPr>
          <w:rFonts w:ascii="Times New Roman" w:eastAsia="Calibri" w:hAnsi="Times New Roman" w:cs="Times New Roman"/>
          <w:b/>
          <w:i/>
          <w:sz w:val="24"/>
          <w:szCs w:val="24"/>
          <w:lang w:eastAsia="ru-RU"/>
        </w:rPr>
        <w:t>т 2 до 3 лет</w:t>
      </w:r>
    </w:p>
    <w:p w14:paraId="5EFCE1E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Малые формы фольклора</w:t>
      </w:r>
      <w:r>
        <w:rPr>
          <w:rFonts w:ascii="Times New Roman" w:eastAsia="Calibri" w:hAnsi="Times New Roman" w:cs="Times New Roman"/>
          <w:i/>
          <w:sz w:val="24"/>
          <w:szCs w:val="24"/>
          <w:lang w:eastAsia="ru-RU"/>
        </w:rPr>
        <w:t>:</w:t>
      </w:r>
      <w:r w:rsidRPr="00CB6EC4">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w:t>
      </w:r>
      <w:proofErr w:type="gramStart"/>
      <w:r w:rsidRPr="00CB6EC4">
        <w:rPr>
          <w:rFonts w:ascii="Times New Roman" w:eastAsia="Calibri" w:hAnsi="Times New Roman" w:cs="Times New Roman"/>
          <w:sz w:val="24"/>
          <w:szCs w:val="24"/>
          <w:lang w:eastAsia="ru-RU"/>
        </w:rPr>
        <w:t xml:space="preserve">Сидит ворон на дубу», «Поехали, поехали», «Пошел котик на Торжок…», «Тили-бом!...», «Уж ты, радуга-дуга», «Улитка, улитка…», «Чики, чики, кички…». </w:t>
      </w:r>
      <w:proofErr w:type="gramEnd"/>
    </w:p>
    <w:p w14:paraId="2674778D"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Русские народные сказки</w:t>
      </w:r>
      <w:r>
        <w:rPr>
          <w:rFonts w:ascii="Times New Roman" w:eastAsia="Calibri" w:hAnsi="Times New Roman" w:cs="Times New Roman"/>
          <w:sz w:val="24"/>
          <w:szCs w:val="24"/>
          <w:lang w:eastAsia="ru-RU"/>
        </w:rPr>
        <w:t xml:space="preserve">: </w:t>
      </w:r>
      <w:r w:rsidRPr="00CB6EC4">
        <w:rPr>
          <w:rFonts w:ascii="Times New Roman" w:eastAsia="Calibri" w:hAnsi="Times New Roman" w:cs="Times New Roman"/>
          <w:sz w:val="24"/>
          <w:szCs w:val="24"/>
          <w:lang w:eastAsia="ru-RU"/>
        </w:rPr>
        <w:t>«Заюшкина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w:t>
      </w:r>
      <w:r w:rsidRPr="00CB6EC4">
        <w:rPr>
          <w:rFonts w:ascii="Times New Roman" w:hAnsi="Times New Roman" w:cs="Times New Roman"/>
          <w:sz w:val="24"/>
          <w:szCs w:val="24"/>
        </w:rPr>
        <w:t xml:space="preserve"> </w:t>
      </w:r>
      <w:r w:rsidRPr="00CB6EC4">
        <w:rPr>
          <w:rFonts w:ascii="Times New Roman" w:eastAsia="Calibri" w:hAnsi="Times New Roman" w:cs="Times New Roman"/>
          <w:sz w:val="24"/>
          <w:szCs w:val="24"/>
          <w:lang w:eastAsia="ru-RU"/>
        </w:rPr>
        <w:t>(обработка А.Н. Толстого).</w:t>
      </w:r>
    </w:p>
    <w:p w14:paraId="5D1B1B03"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Фольклор народов мира</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14:paraId="73E8242B"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России</w:t>
      </w:r>
      <w:r>
        <w:rPr>
          <w:rFonts w:ascii="Times New Roman" w:eastAsia="Calibri" w:hAnsi="Times New Roman" w:cs="Times New Roman"/>
          <w:i/>
          <w:sz w:val="24"/>
          <w:szCs w:val="24"/>
          <w:lang w:eastAsia="ru-RU"/>
        </w:rPr>
        <w:t>:</w:t>
      </w:r>
    </w:p>
    <w:p w14:paraId="2BC07CE9"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Аким Яков Лазаревич «Мама»; Александрова Зинаида Николаевна «Гули-гули», «Арбуз»; Барто Агния, Барто Павел «Девочка-ревушка»; Берестов Валентин Дмитриевич «Веселое </w:t>
      </w:r>
      <w:r w:rsidRPr="00CB6EC4">
        <w:rPr>
          <w:rFonts w:ascii="Times New Roman" w:eastAsia="Calibri" w:hAnsi="Times New Roman" w:cs="Times New Roman"/>
          <w:sz w:val="24"/>
          <w:szCs w:val="24"/>
          <w:lang w:eastAsia="ru-RU"/>
        </w:rPr>
        <w:lastRenderedPageBreak/>
        <w:t>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w:t>
      </w:r>
      <w:r>
        <w:rPr>
          <w:rFonts w:ascii="Times New Roman" w:eastAsia="Calibri" w:hAnsi="Times New Roman" w:cs="Times New Roman"/>
          <w:sz w:val="24"/>
          <w:szCs w:val="24"/>
          <w:lang w:eastAsia="ru-RU"/>
        </w:rPr>
        <w:t>,</w:t>
      </w:r>
      <w:r w:rsidRPr="00E81F1B">
        <w:rPr>
          <w:rFonts w:ascii="Times New Roman" w:eastAsia="Calibri" w:hAnsi="Times New Roman" w:cs="Times New Roman"/>
          <w:sz w:val="24"/>
          <w:szCs w:val="24"/>
          <w:lang w:eastAsia="ru-RU"/>
        </w:rPr>
        <w:t xml:space="preserve"> </w:t>
      </w:r>
      <w:r w:rsidRPr="00CF297F">
        <w:rPr>
          <w:rFonts w:ascii="Times New Roman" w:eastAsia="Calibri" w:hAnsi="Times New Roman" w:cs="Times New Roman"/>
          <w:sz w:val="24"/>
          <w:szCs w:val="24"/>
          <w:lang w:eastAsia="ru-RU"/>
        </w:rPr>
        <w:t xml:space="preserve">М. </w:t>
      </w:r>
      <w:hyperlink r:id="rId14" w:tooltip="Бородицкая Марина Яковлевна" w:history="1">
        <w:r w:rsidRPr="003C45B9">
          <w:rPr>
            <w:rFonts w:ascii="Times New Roman" w:eastAsia="Calibri" w:hAnsi="Times New Roman" w:cs="Times New Roman"/>
            <w:sz w:val="24"/>
            <w:szCs w:val="24"/>
            <w:lang w:eastAsia="ru-RU"/>
          </w:rPr>
          <w:t xml:space="preserve">Бородицкая </w:t>
        </w:r>
      </w:hyperlink>
      <w:r w:rsidRPr="00CF297F">
        <w:rPr>
          <w:rFonts w:ascii="Times New Roman" w:eastAsia="Calibri" w:hAnsi="Times New Roman" w:cs="Times New Roman"/>
          <w:sz w:val="24"/>
          <w:szCs w:val="24"/>
          <w:lang w:eastAsia="ru-RU"/>
        </w:rPr>
        <w:t>«</w:t>
      </w:r>
      <w:hyperlink r:id="rId15" w:tooltip="Марина Бородицкая - Мама, вот и я!" w:history="1">
        <w:r w:rsidRPr="003C45B9">
          <w:rPr>
            <w:rFonts w:ascii="Times New Roman" w:eastAsia="Calibri" w:hAnsi="Times New Roman" w:cs="Times New Roman"/>
            <w:sz w:val="24"/>
            <w:szCs w:val="24"/>
            <w:lang w:eastAsia="ru-RU"/>
          </w:rPr>
          <w:t>Мама, вот и я!</w:t>
        </w:r>
      </w:hyperlink>
      <w:r w:rsidRPr="00CF297F">
        <w:rPr>
          <w:rFonts w:ascii="Times New Roman" w:eastAsia="Calibri" w:hAnsi="Times New Roman" w:cs="Times New Roman"/>
          <w:sz w:val="24"/>
          <w:szCs w:val="24"/>
          <w:lang w:eastAsia="ru-RU"/>
        </w:rPr>
        <w:t>», Г.Дядина «Сколько лучиков у солнца?», Э.Мошковская «Добежали до вечера», А.Орлова «У машины есть водитель»</w:t>
      </w:r>
      <w:r>
        <w:rPr>
          <w:rFonts w:ascii="Times New Roman" w:eastAsia="Calibri" w:hAnsi="Times New Roman" w:cs="Times New Roman"/>
          <w:sz w:val="24"/>
          <w:szCs w:val="24"/>
          <w:lang w:eastAsia="ru-RU"/>
        </w:rPr>
        <w:t>.</w:t>
      </w:r>
    </w:p>
    <w:p w14:paraId="1284B0B8"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Проза</w:t>
      </w:r>
      <w:r>
        <w:rPr>
          <w:rFonts w:ascii="Times New Roman" w:eastAsia="Calibri" w:hAnsi="Times New Roman" w:cs="Times New Roman"/>
          <w:sz w:val="24"/>
          <w:szCs w:val="24"/>
          <w:lang w:eastAsia="ru-RU"/>
        </w:rPr>
        <w:t xml:space="preserve">: </w:t>
      </w:r>
      <w:r w:rsidRPr="00CB6EC4">
        <w:rPr>
          <w:rFonts w:ascii="Times New Roman" w:eastAsia="Calibri" w:hAnsi="Times New Roman" w:cs="Times New Roman"/>
          <w:sz w:val="24"/>
          <w:szCs w:val="24"/>
          <w:lang w:eastAsia="ru-RU"/>
        </w:rPr>
        <w:t>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w:t>
      </w:r>
      <w:r>
        <w:rPr>
          <w:rFonts w:ascii="Times New Roman" w:eastAsia="Calibri" w:hAnsi="Times New Roman" w:cs="Times New Roman"/>
          <w:sz w:val="24"/>
          <w:szCs w:val="24"/>
          <w:lang w:eastAsia="ru-RU"/>
        </w:rPr>
        <w:t xml:space="preserve">; </w:t>
      </w:r>
      <w:r w:rsidRPr="00E81F1B">
        <w:rPr>
          <w:rFonts w:ascii="Times New Roman" w:eastAsia="Calibri" w:hAnsi="Times New Roman" w:cs="Times New Roman"/>
          <w:sz w:val="24"/>
          <w:szCs w:val="24"/>
          <w:lang w:eastAsia="ru-RU"/>
        </w:rPr>
        <w:t>Ю.Симбирская «По тропинке, по дорожке»</w:t>
      </w:r>
      <w:r>
        <w:rPr>
          <w:rFonts w:ascii="Times New Roman" w:eastAsia="Calibri" w:hAnsi="Times New Roman" w:cs="Times New Roman"/>
          <w:sz w:val="24"/>
          <w:szCs w:val="24"/>
          <w:lang w:eastAsia="ru-RU"/>
        </w:rPr>
        <w:t>.</w:t>
      </w:r>
      <w:r w:rsidRPr="00CB6EC4">
        <w:rPr>
          <w:rFonts w:ascii="Times New Roman" w:eastAsia="Calibri" w:hAnsi="Times New Roman" w:cs="Times New Roman"/>
          <w:sz w:val="24"/>
          <w:szCs w:val="24"/>
          <w:lang w:eastAsia="ru-RU"/>
        </w:rPr>
        <w:t xml:space="preserve"> </w:t>
      </w:r>
    </w:p>
    <w:p w14:paraId="077C2D8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w:t>
      </w:r>
      <w:r>
        <w:rPr>
          <w:rFonts w:ascii="Times New Roman" w:eastAsia="Calibri" w:hAnsi="Times New Roman" w:cs="Times New Roman"/>
          <w:sz w:val="24"/>
          <w:szCs w:val="24"/>
          <w:lang w:eastAsia="ru-RU"/>
        </w:rPr>
        <w:t xml:space="preserve">; </w:t>
      </w:r>
      <w:r w:rsidRPr="00E81F1B">
        <w:rPr>
          <w:rFonts w:ascii="Times New Roman" w:eastAsia="Calibri" w:hAnsi="Times New Roman" w:cs="Times New Roman"/>
          <w:sz w:val="24"/>
          <w:szCs w:val="24"/>
          <w:lang w:eastAsia="ru-RU"/>
        </w:rPr>
        <w:t>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r>
        <w:rPr>
          <w:rFonts w:ascii="Times New Roman" w:eastAsia="Calibri" w:hAnsi="Times New Roman" w:cs="Times New Roman"/>
          <w:sz w:val="24"/>
          <w:szCs w:val="24"/>
          <w:lang w:eastAsia="ru-RU"/>
        </w:rPr>
        <w:t>.</w:t>
      </w:r>
    </w:p>
    <w:p w14:paraId="41EC6898"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p>
    <w:p w14:paraId="2575580D"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w:t>
      </w:r>
      <w:r w:rsidRPr="00CB6EC4">
        <w:rPr>
          <w:rFonts w:ascii="Times New Roman" w:eastAsia="Calibri" w:hAnsi="Times New Roman" w:cs="Times New Roman"/>
          <w:b/>
          <w:i/>
          <w:sz w:val="24"/>
          <w:szCs w:val="24"/>
          <w:lang w:eastAsia="ru-RU"/>
        </w:rPr>
        <w:t>т 3 до 4 лет</w:t>
      </w:r>
    </w:p>
    <w:p w14:paraId="21BFB37B"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Малые формы фольклора</w:t>
      </w:r>
      <w:r>
        <w:rPr>
          <w:rFonts w:ascii="Times New Roman" w:eastAsia="Calibri" w:hAnsi="Times New Roman" w:cs="Times New Roman"/>
          <w:sz w:val="24"/>
          <w:szCs w:val="24"/>
          <w:lang w:eastAsia="ru-RU"/>
        </w:rPr>
        <w:t>:</w:t>
      </w:r>
      <w:r w:rsidRPr="00CB6EC4">
        <w:rPr>
          <w:rFonts w:ascii="Times New Roman" w:eastAsia="Calibri" w:hAnsi="Times New Roman" w:cs="Times New Roman"/>
          <w:sz w:val="24"/>
          <w:szCs w:val="24"/>
          <w:lang w:eastAsia="ru-RU"/>
        </w:rPr>
        <w:t xml:space="preserve"> «Ай, качи-качи-качи...», «Божья коровка...», «Волчок-волчок, шерстяной бочок…»,</w:t>
      </w:r>
      <w:r>
        <w:rPr>
          <w:rFonts w:ascii="Times New Roman" w:eastAsia="Calibri" w:hAnsi="Times New Roman" w:cs="Times New Roman"/>
          <w:sz w:val="24"/>
          <w:szCs w:val="24"/>
          <w:lang w:eastAsia="ru-RU"/>
        </w:rPr>
        <w:t xml:space="preserve"> </w:t>
      </w:r>
      <w:r w:rsidRPr="00CB6EC4">
        <w:rPr>
          <w:rFonts w:ascii="Times New Roman" w:eastAsia="Calibri" w:hAnsi="Times New Roman" w:cs="Times New Roman"/>
          <w:sz w:val="24"/>
          <w:szCs w:val="24"/>
          <w:lang w:eastAsia="ru-RU"/>
        </w:rPr>
        <w:t xml:space="preserve">«Дождик,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14:paraId="52553778"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Русские народные сказки</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14:paraId="2A3DE2DE"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Фольклор народов мира</w:t>
      </w:r>
      <w:r>
        <w:rPr>
          <w:rFonts w:ascii="Times New Roman" w:eastAsia="Calibri" w:hAnsi="Times New Roman" w:cs="Times New Roman"/>
          <w:i/>
          <w:sz w:val="24"/>
          <w:szCs w:val="24"/>
          <w:lang w:eastAsia="ru-RU"/>
        </w:rPr>
        <w:t>:</w:t>
      </w:r>
    </w:p>
    <w:p w14:paraId="2335242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Песенки</w:t>
      </w:r>
      <w:r>
        <w:rPr>
          <w:rFonts w:ascii="Times New Roman" w:eastAsia="Calibri" w:hAnsi="Times New Roman" w:cs="Times New Roman"/>
          <w:sz w:val="24"/>
          <w:szCs w:val="24"/>
          <w:lang w:eastAsia="ru-RU"/>
        </w:rPr>
        <w:t>:</w:t>
      </w:r>
      <w:r w:rsidRPr="00CB6EC4">
        <w:rPr>
          <w:rFonts w:ascii="Times New Roman" w:eastAsia="Calibri" w:hAnsi="Times New Roman" w:cs="Times New Roman"/>
          <w:sz w:val="24"/>
          <w:szCs w:val="24"/>
          <w:lang w:eastAsia="ru-RU"/>
        </w:rPr>
        <w:t xml:space="preserve"> </w:t>
      </w:r>
      <w:proofErr w:type="gramStart"/>
      <w:r w:rsidRPr="00CB6EC4">
        <w:rPr>
          <w:rFonts w:ascii="Times New Roman" w:eastAsia="Calibri" w:hAnsi="Times New Roman" w:cs="Times New Roman"/>
          <w:sz w:val="24"/>
          <w:szCs w:val="24"/>
          <w:lang w:eastAsia="ru-RU"/>
        </w:rPr>
        <w:t>«Кораблик», «Храбрецы», «Маленькие феи», «Три зверолова» англ., обр. С. Маршака; «Что за грохот», пер. с латыш.</w:t>
      </w:r>
      <w:proofErr w:type="gramEnd"/>
      <w:r w:rsidRPr="00CB6EC4">
        <w:rPr>
          <w:rFonts w:ascii="Times New Roman" w:eastAsia="Calibri" w:hAnsi="Times New Roman" w:cs="Times New Roman"/>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14:paraId="48B9E821"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Сказки</w:t>
      </w:r>
      <w:r>
        <w:rPr>
          <w:rFonts w:ascii="Times New Roman" w:eastAsia="Calibri" w:hAnsi="Times New Roman" w:cs="Times New Roman"/>
          <w:sz w:val="24"/>
          <w:szCs w:val="24"/>
          <w:lang w:eastAsia="ru-RU"/>
        </w:rPr>
        <w:t>:</w:t>
      </w:r>
      <w:r w:rsidRPr="00CB6EC4">
        <w:rPr>
          <w:rFonts w:ascii="Times New Roman" w:eastAsia="Calibri" w:hAnsi="Times New Roman" w:cs="Times New Roman"/>
          <w:sz w:val="24"/>
          <w:szCs w:val="24"/>
          <w:lang w:eastAsia="ru-RU"/>
        </w:rPr>
        <w:t xml:space="preserve"> «Рукавичка», «Коза-дереза» укр., обр. Е. Благининой; «Два жадных медвежонка», венг., обр. А. Краснова и В. Важдаева; «Упрямые козы», узб</w:t>
      </w:r>
      <w:proofErr w:type="gramStart"/>
      <w:r w:rsidRPr="00CB6EC4">
        <w:rPr>
          <w:rFonts w:ascii="Times New Roman" w:eastAsia="Calibri" w:hAnsi="Times New Roman" w:cs="Times New Roman"/>
          <w:sz w:val="24"/>
          <w:szCs w:val="24"/>
          <w:lang w:eastAsia="ru-RU"/>
        </w:rPr>
        <w:t xml:space="preserve">.. </w:t>
      </w:r>
      <w:proofErr w:type="gramEnd"/>
      <w:r w:rsidRPr="00CB6EC4">
        <w:rPr>
          <w:rFonts w:ascii="Times New Roman" w:eastAsia="Calibri" w:hAnsi="Times New Roman" w:cs="Times New Roman"/>
          <w:sz w:val="24"/>
          <w:szCs w:val="24"/>
          <w:lang w:eastAsia="ru-RU"/>
        </w:rPr>
        <w:t xml:space="preserve">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w:t>
      </w:r>
      <w:r w:rsidRPr="00CB6EC4">
        <w:rPr>
          <w:rFonts w:ascii="Times New Roman" w:eastAsia="Calibri" w:hAnsi="Times New Roman" w:cs="Times New Roman"/>
          <w:sz w:val="24"/>
          <w:szCs w:val="24"/>
          <w:lang w:eastAsia="ru-RU"/>
        </w:rPr>
        <w:lastRenderedPageBreak/>
        <w:t>Клягиной-Кондратьевой; «Свинья и коршун», сказка народов Мозамбика, пер. с португ. Ю. Чубкова.</w:t>
      </w:r>
    </w:p>
    <w:p w14:paraId="1F0B17A7"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России</w:t>
      </w:r>
      <w:r>
        <w:rPr>
          <w:rFonts w:ascii="Times New Roman" w:eastAsia="Calibri" w:hAnsi="Times New Roman" w:cs="Times New Roman"/>
          <w:i/>
          <w:sz w:val="24"/>
          <w:szCs w:val="24"/>
          <w:lang w:eastAsia="ru-RU"/>
        </w:rPr>
        <w:t>:</w:t>
      </w:r>
    </w:p>
    <w:p w14:paraId="07971718"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w:t>
      </w:r>
      <w:r w:rsidRPr="00CB6EC4">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w:t>
      </w:r>
      <w:r>
        <w:rPr>
          <w:rFonts w:ascii="Times New Roman" w:eastAsia="Calibri" w:hAnsi="Times New Roman" w:cs="Times New Roman"/>
          <w:sz w:val="24"/>
          <w:szCs w:val="24"/>
          <w:lang w:eastAsia="ru-RU"/>
        </w:rPr>
        <w:t xml:space="preserve">; </w:t>
      </w:r>
      <w:r w:rsidRPr="00E81F1B">
        <w:rPr>
          <w:rFonts w:ascii="Times New Roman" w:eastAsia="Calibri" w:hAnsi="Times New Roman" w:cs="Times New Roman"/>
          <w:sz w:val="24"/>
          <w:szCs w:val="24"/>
          <w:lang w:eastAsia="ru-RU"/>
        </w:rPr>
        <w:t>К.Валаханович «Будем котиков считать», А.Орлова «Яблочки-пятки», Г. Лагздынь «Декабрь», Э. Мошковская «Зимою холодно платкам»</w:t>
      </w:r>
      <w:r>
        <w:rPr>
          <w:rFonts w:ascii="Times New Roman" w:eastAsia="Calibri" w:hAnsi="Times New Roman" w:cs="Times New Roman"/>
          <w:sz w:val="24"/>
          <w:szCs w:val="24"/>
          <w:lang w:eastAsia="ru-RU"/>
        </w:rPr>
        <w:t>.</w:t>
      </w:r>
    </w:p>
    <w:p w14:paraId="4A5DBAC0"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w:t>
      </w:r>
    </w:p>
    <w:p w14:paraId="08D23916" w14:textId="77777777" w:rsidR="00A06FA0" w:rsidRPr="00CB6EC4" w:rsidRDefault="00A06FA0" w:rsidP="00A06FA0">
      <w:pPr>
        <w:spacing w:after="0" w:line="240" w:lineRule="auto"/>
        <w:ind w:firstLine="709"/>
        <w:jc w:val="both"/>
        <w:rPr>
          <w:rFonts w:ascii="Times New Roman" w:hAnsi="Times New Roman" w:cs="Times New Roman"/>
          <w:color w:val="000000"/>
          <w:sz w:val="24"/>
          <w:szCs w:val="24"/>
        </w:rPr>
      </w:pPr>
      <w:r w:rsidRPr="00CB6EC4">
        <w:rPr>
          <w:rFonts w:ascii="Times New Roman" w:hAnsi="Times New Roman" w:cs="Times New Roman"/>
          <w:bCs/>
          <w:i/>
          <w:color w:val="000000"/>
          <w:sz w:val="24"/>
          <w:szCs w:val="24"/>
        </w:rPr>
        <w:t>Проза</w:t>
      </w:r>
      <w:r>
        <w:rPr>
          <w:rFonts w:ascii="Times New Roman" w:hAnsi="Times New Roman" w:cs="Times New Roman"/>
          <w:b/>
          <w:bCs/>
          <w:i/>
          <w:color w:val="000000"/>
          <w:sz w:val="24"/>
          <w:szCs w:val="24"/>
        </w:rPr>
        <w:t xml:space="preserve">: </w:t>
      </w:r>
      <w:r w:rsidRPr="00CB6EC4">
        <w:rPr>
          <w:rFonts w:ascii="Times New Roman" w:hAnsi="Times New Roman" w:cs="Times New Roman"/>
          <w:color w:val="000000"/>
          <w:sz w:val="24"/>
          <w:szCs w:val="24"/>
        </w:rPr>
        <w:t xml:space="preserve">Александрова Зинаида Николаевна «Медвежонок Бурик»; </w:t>
      </w:r>
      <w:r w:rsidRPr="00CB6EC4">
        <w:rPr>
          <w:rFonts w:ascii="Times New Roman" w:hAnsi="Times New Roman" w:cs="Times New Roman"/>
          <w:sz w:val="24"/>
          <w:szCs w:val="24"/>
        </w:rPr>
        <w:t>Бианки</w:t>
      </w:r>
      <w:r w:rsidRPr="00CB6EC4">
        <w:rPr>
          <w:rFonts w:ascii="Times New Roman" w:hAnsi="Times New Roman" w:cs="Times New Roman"/>
          <w:color w:val="000000"/>
          <w:sz w:val="24"/>
          <w:szCs w:val="24"/>
        </w:rPr>
        <w:t xml:space="preserve"> Виталий Валентинович </w:t>
      </w:r>
      <w:r w:rsidRPr="00CB6EC4">
        <w:rPr>
          <w:rFonts w:ascii="Times New Roman" w:hAnsi="Times New Roman" w:cs="Times New Roman"/>
          <w:sz w:val="24"/>
          <w:szCs w:val="24"/>
        </w:rPr>
        <w:t>«Купание медвежат»; Воронкова</w:t>
      </w:r>
      <w:r w:rsidRPr="00CB6EC4">
        <w:rPr>
          <w:rFonts w:ascii="Times New Roman" w:hAnsi="Times New Roman" w:cs="Times New Roman"/>
          <w:color w:val="000000"/>
          <w:sz w:val="24"/>
          <w:szCs w:val="24"/>
        </w:rPr>
        <w:t xml:space="preserve"> Любовь Фёдоровна «Маша-растеряша», «Снег идет» (из книги «Снег идет»);</w:t>
      </w:r>
      <w:r w:rsidRPr="00CB6EC4">
        <w:rPr>
          <w:rFonts w:ascii="Times New Roman" w:hAnsi="Times New Roman" w:cs="Times New Roman"/>
          <w:sz w:val="24"/>
          <w:szCs w:val="24"/>
        </w:rPr>
        <w:t xml:space="preserve"> Дмитриев Юрий «Синий шалашик»; </w:t>
      </w:r>
      <w:r w:rsidRPr="00CB6EC4">
        <w:rPr>
          <w:rFonts w:ascii="Times New Roman" w:hAnsi="Times New Roman" w:cs="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CB6EC4">
        <w:rPr>
          <w:rFonts w:ascii="Times New Roman" w:hAnsi="Times New Roman" w:cs="Times New Roman"/>
          <w:sz w:val="24"/>
          <w:szCs w:val="24"/>
        </w:rPr>
        <w:t>«</w:t>
      </w:r>
      <w:r w:rsidRPr="00CB6EC4">
        <w:rPr>
          <w:rFonts w:ascii="Times New Roman" w:hAnsi="Times New Roman" w:cs="Times New Roman"/>
          <w:color w:val="000000"/>
          <w:sz w:val="24"/>
          <w:szCs w:val="24"/>
        </w:rPr>
        <w:t>Умная птичка»; Мамин-Сибиряк</w:t>
      </w:r>
      <w:r w:rsidRPr="00CB6EC4">
        <w:rPr>
          <w:rFonts w:ascii="Times New Roman" w:hAnsi="Times New Roman" w:cs="Times New Roman"/>
          <w:sz w:val="24"/>
          <w:szCs w:val="24"/>
        </w:rPr>
        <w:t xml:space="preserve"> Дмитрий Наркисович «Сказка про храброго Зайца –</w:t>
      </w:r>
      <w:r w:rsidRPr="00CB6EC4">
        <w:rPr>
          <w:rFonts w:ascii="Times New Roman" w:hAnsi="Times New Roman" w:cs="Times New Roman"/>
          <w:color w:val="000000"/>
          <w:sz w:val="24"/>
          <w:szCs w:val="24"/>
        </w:rPr>
        <w:t xml:space="preserve"> Длинные уши, </w:t>
      </w:r>
      <w:r w:rsidRPr="00CB6EC4">
        <w:rPr>
          <w:rFonts w:ascii="Times New Roman" w:hAnsi="Times New Roman" w:cs="Times New Roman"/>
          <w:sz w:val="24"/>
          <w:szCs w:val="24"/>
        </w:rPr>
        <w:t>ко</w:t>
      </w:r>
      <w:r w:rsidRPr="00CB6EC4">
        <w:rPr>
          <w:rFonts w:ascii="Times New Roman" w:hAnsi="Times New Roman" w:cs="Times New Roman"/>
          <w:color w:val="000000"/>
          <w:sz w:val="24"/>
          <w:szCs w:val="24"/>
        </w:rPr>
        <w:t>сые глаза</w:t>
      </w:r>
      <w:r w:rsidRPr="00CB6EC4">
        <w:rPr>
          <w:rFonts w:ascii="Times New Roman" w:hAnsi="Times New Roman" w:cs="Times New Roman"/>
          <w:sz w:val="24"/>
          <w:szCs w:val="24"/>
        </w:rPr>
        <w:t>, короткий хвост»; Носов Николай Николаевич «Ступеньки»; Прокофьева Софья Леонидовна «Маша и Ойка», «Когда мож</w:t>
      </w:r>
      <w:r w:rsidRPr="00CB6EC4">
        <w:rPr>
          <w:rFonts w:ascii="Times New Roman" w:hAnsi="Times New Roman" w:cs="Times New Roman"/>
          <w:color w:val="000000"/>
          <w:sz w:val="24"/>
          <w:szCs w:val="24"/>
        </w:rPr>
        <w:t>но плакать», «Сказка о невоспитанном мышонке» (из к</w:t>
      </w:r>
      <w:r w:rsidRPr="00CB6EC4">
        <w:rPr>
          <w:rFonts w:ascii="Times New Roman" w:hAnsi="Times New Roman" w:cs="Times New Roman"/>
          <w:sz w:val="24"/>
          <w:szCs w:val="24"/>
        </w:rPr>
        <w:t>ниги «Машины сказки»); Сутеев Владимир Григорьевич «Три котенка»; Толстой</w:t>
      </w:r>
      <w:r w:rsidRPr="00CB6EC4">
        <w:rPr>
          <w:rFonts w:ascii="Times New Roman" w:hAnsi="Times New Roman" w:cs="Times New Roman"/>
          <w:color w:val="000000"/>
          <w:sz w:val="24"/>
          <w:szCs w:val="24"/>
        </w:rPr>
        <w:t xml:space="preserve"> Лев Николаевич «Птица свила гнездо...»; «Таня знала буквы...»; «У Вари </w:t>
      </w:r>
      <w:r w:rsidRPr="00CB6EC4">
        <w:rPr>
          <w:rFonts w:ascii="Times New Roman" w:hAnsi="Times New Roman" w:cs="Times New Roman"/>
          <w:sz w:val="24"/>
          <w:szCs w:val="24"/>
        </w:rPr>
        <w:t>б</w:t>
      </w:r>
      <w:r w:rsidRPr="00CB6EC4">
        <w:rPr>
          <w:rFonts w:ascii="Times New Roman" w:hAnsi="Times New Roman" w:cs="Times New Roman"/>
          <w:color w:val="000000"/>
          <w:sz w:val="24"/>
          <w:szCs w:val="24"/>
        </w:rPr>
        <w:t>ыл чиж...</w:t>
      </w:r>
      <w:r w:rsidRPr="00CB6EC4">
        <w:rPr>
          <w:rFonts w:ascii="Times New Roman" w:hAnsi="Times New Roman" w:cs="Times New Roman"/>
          <w:sz w:val="24"/>
          <w:szCs w:val="24"/>
        </w:rPr>
        <w:t>», «Пришла весна...»; Толстой</w:t>
      </w:r>
      <w:r w:rsidRPr="00CB6EC4">
        <w:rPr>
          <w:rFonts w:ascii="Times New Roman" w:hAnsi="Times New Roman" w:cs="Times New Roman"/>
          <w:color w:val="000000"/>
          <w:sz w:val="24"/>
          <w:szCs w:val="24"/>
        </w:rPr>
        <w:t xml:space="preserve"> </w:t>
      </w:r>
      <w:r w:rsidRPr="00CB6EC4">
        <w:rPr>
          <w:rFonts w:ascii="Times New Roman" w:hAnsi="Times New Roman" w:cs="Times New Roman"/>
          <w:sz w:val="24"/>
          <w:szCs w:val="24"/>
        </w:rPr>
        <w:t xml:space="preserve">Алексей Николаевич </w:t>
      </w:r>
      <w:r w:rsidRPr="00CB6EC4">
        <w:rPr>
          <w:rFonts w:ascii="Times New Roman" w:hAnsi="Times New Roman" w:cs="Times New Roman"/>
          <w:color w:val="000000"/>
          <w:sz w:val="24"/>
          <w:szCs w:val="24"/>
        </w:rPr>
        <w:t>«Еж», «Лиса», «Петушки»; Ушинский Константин Дмитриевич «Петушок с семье</w:t>
      </w:r>
      <w:r w:rsidRPr="00CB6EC4">
        <w:rPr>
          <w:rFonts w:ascii="Times New Roman" w:hAnsi="Times New Roman" w:cs="Times New Roman"/>
          <w:sz w:val="24"/>
          <w:szCs w:val="24"/>
        </w:rPr>
        <w:t>й», «Уточки», «Васька», «Лиса-П</w:t>
      </w:r>
      <w:r w:rsidRPr="00CB6EC4">
        <w:rPr>
          <w:rFonts w:ascii="Times New Roman" w:hAnsi="Times New Roman" w:cs="Times New Roman"/>
          <w:color w:val="000000"/>
          <w:sz w:val="24"/>
          <w:szCs w:val="24"/>
        </w:rPr>
        <w:t xml:space="preserve">атрикеевна»; </w:t>
      </w:r>
      <w:r w:rsidRPr="00CB6EC4">
        <w:rPr>
          <w:rFonts w:ascii="Times New Roman" w:hAnsi="Times New Roman" w:cs="Times New Roman"/>
          <w:sz w:val="24"/>
          <w:szCs w:val="24"/>
        </w:rPr>
        <w:t>Хармс</w:t>
      </w:r>
      <w:r w:rsidRPr="00CB6EC4">
        <w:rPr>
          <w:rFonts w:ascii="Times New Roman" w:hAnsi="Times New Roman" w:cs="Times New Roman"/>
          <w:color w:val="000000"/>
          <w:sz w:val="24"/>
          <w:szCs w:val="24"/>
        </w:rPr>
        <w:t xml:space="preserve"> Даниил Иванович «Храбр</w:t>
      </w:r>
      <w:r w:rsidRPr="00CB6EC4">
        <w:rPr>
          <w:rFonts w:ascii="Times New Roman" w:hAnsi="Times New Roman" w:cs="Times New Roman"/>
          <w:sz w:val="24"/>
          <w:szCs w:val="24"/>
        </w:rPr>
        <w:t xml:space="preserve">ый ёж»; </w:t>
      </w:r>
      <w:r w:rsidRPr="00CB6EC4">
        <w:rPr>
          <w:rFonts w:ascii="Times New Roman" w:hAnsi="Times New Roman" w:cs="Times New Roman"/>
          <w:color w:val="000000"/>
          <w:sz w:val="24"/>
          <w:szCs w:val="24"/>
        </w:rPr>
        <w:t>Цыферов Геннадий Михайлович «Про друзей</w:t>
      </w:r>
      <w:r w:rsidRPr="00CB6EC4">
        <w:rPr>
          <w:rFonts w:ascii="Times New Roman" w:hAnsi="Times New Roman" w:cs="Times New Roman"/>
          <w:sz w:val="24"/>
          <w:szCs w:val="24"/>
        </w:rPr>
        <w:t>», «Когда не хватает игрушек»; и</w:t>
      </w:r>
      <w:r w:rsidRPr="00CB6EC4">
        <w:rPr>
          <w:rFonts w:ascii="Times New Roman" w:hAnsi="Times New Roman" w:cs="Times New Roman"/>
          <w:color w:val="000000"/>
          <w:sz w:val="24"/>
          <w:szCs w:val="24"/>
        </w:rPr>
        <w:t xml:space="preserve">з книги «Про цыпленка, солнце и медвежонка»); Чуковский Корней Иванович «Так и не </w:t>
      </w:r>
      <w:r w:rsidRPr="00CB6EC4">
        <w:rPr>
          <w:rFonts w:ascii="Times New Roman" w:hAnsi="Times New Roman" w:cs="Times New Roman"/>
          <w:sz w:val="24"/>
          <w:szCs w:val="24"/>
        </w:rPr>
        <w:t>так</w:t>
      </w:r>
      <w:r w:rsidRPr="00CB6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94041">
        <w:rPr>
          <w:rFonts w:ascii="Times New Roman" w:hAnsi="Times New Roman" w:cs="Times New Roman"/>
          <w:color w:val="000000"/>
          <w:sz w:val="24"/>
          <w:szCs w:val="24"/>
        </w:rPr>
        <w:t>И.Зартайская «Душевные истории про Пряника и Вареника»</w:t>
      </w:r>
      <w:r>
        <w:rPr>
          <w:rFonts w:ascii="Times New Roman" w:hAnsi="Times New Roman" w:cs="Times New Roman"/>
          <w:color w:val="000000"/>
          <w:sz w:val="24"/>
          <w:szCs w:val="24"/>
        </w:rPr>
        <w:t>.</w:t>
      </w:r>
    </w:p>
    <w:p w14:paraId="03E4B299"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w:t>
      </w:r>
    </w:p>
    <w:p w14:paraId="77A4547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А. Дьюдни «Лама красная пижама» (серия про Ламу, перевод Т.Духановой), Иан Уайброу «Сонный Мишка», «Щекоталочка» (перевод М.Бородицкой)</w:t>
      </w:r>
      <w:r>
        <w:rPr>
          <w:rFonts w:ascii="Times New Roman" w:eastAsia="Calibri" w:hAnsi="Times New Roman" w:cs="Times New Roman"/>
          <w:sz w:val="24"/>
          <w:szCs w:val="24"/>
          <w:lang w:eastAsia="ru-RU"/>
        </w:rPr>
        <w:t>.</w:t>
      </w:r>
    </w:p>
    <w:p w14:paraId="764A7FD3"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Проза</w:t>
      </w:r>
      <w:r>
        <w:rPr>
          <w:rFonts w:ascii="Times New Roman" w:eastAsia="Calibri" w:hAnsi="Times New Roman" w:cs="Times New Roman"/>
          <w:sz w:val="24"/>
          <w:szCs w:val="24"/>
          <w:lang w:eastAsia="ru-RU"/>
        </w:rPr>
        <w:t xml:space="preserve">: </w:t>
      </w:r>
      <w:r w:rsidRPr="00CB6EC4">
        <w:rPr>
          <w:rFonts w:ascii="Times New Roman" w:eastAsia="Calibri" w:hAnsi="Times New Roman" w:cs="Times New Roman"/>
          <w:sz w:val="24"/>
          <w:szCs w:val="24"/>
          <w:lang w:eastAsia="ru-RU"/>
        </w:rPr>
        <w:t xml:space="preserve">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w:t>
      </w:r>
      <w:r w:rsidRPr="00CB6EC4">
        <w:rPr>
          <w:rFonts w:ascii="Times New Roman" w:eastAsia="Calibri" w:hAnsi="Times New Roman" w:cs="Times New Roman"/>
          <w:sz w:val="24"/>
          <w:szCs w:val="24"/>
          <w:lang w:eastAsia="ru-RU"/>
        </w:rPr>
        <w:lastRenderedPageBreak/>
        <w:t>пер. с польск. Г. Лукина</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С.Макбратни «Знаешь, как я тебя люблю?» (перевод Е.Канищевой, Я.Шапиро), Р.Скоттон «Котенок Шмяк», А.Шеффлер «Чик и Брики»</w:t>
      </w:r>
      <w:r>
        <w:rPr>
          <w:rFonts w:ascii="Times New Roman" w:eastAsia="Calibri" w:hAnsi="Times New Roman" w:cs="Times New Roman"/>
          <w:sz w:val="24"/>
          <w:szCs w:val="24"/>
          <w:lang w:eastAsia="ru-RU"/>
        </w:rPr>
        <w:t>.</w:t>
      </w:r>
    </w:p>
    <w:p w14:paraId="2316ACE0"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p>
    <w:p w14:paraId="37F2E484" w14:textId="77777777" w:rsidR="00A06FA0" w:rsidRPr="00CB6EC4" w:rsidRDefault="00A06FA0" w:rsidP="00A06FA0">
      <w:pPr>
        <w:spacing w:after="0" w:line="240" w:lineRule="auto"/>
        <w:ind w:firstLine="709"/>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От 4 до 5 лет</w:t>
      </w:r>
    </w:p>
    <w:p w14:paraId="7C357F4E"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Малые формы фольклора</w:t>
      </w:r>
      <w:r>
        <w:rPr>
          <w:rFonts w:ascii="Times New Roman" w:eastAsia="Calibri" w:hAnsi="Times New Roman" w:cs="Times New Roman"/>
          <w:i/>
          <w:sz w:val="24"/>
          <w:szCs w:val="24"/>
          <w:lang w:eastAsia="ru-RU"/>
        </w:rPr>
        <w:t>:</w:t>
      </w:r>
      <w:r w:rsidRPr="00CB6EC4">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14:paraId="2B61CDFF"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Русские народные сказки</w:t>
      </w:r>
      <w:r>
        <w:rPr>
          <w:rFonts w:ascii="Times New Roman" w:eastAsia="Calibri" w:hAnsi="Times New Roman" w:cs="Times New Roman"/>
          <w:i/>
          <w:sz w:val="24"/>
          <w:szCs w:val="24"/>
          <w:lang w:eastAsia="ru-RU"/>
        </w:rPr>
        <w:t>:</w:t>
      </w:r>
      <w:r w:rsidRPr="00CB6EC4">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14:paraId="62287073"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Фольклор народов мира</w:t>
      </w:r>
      <w:r>
        <w:rPr>
          <w:rFonts w:ascii="Times New Roman" w:eastAsia="Calibri" w:hAnsi="Times New Roman" w:cs="Times New Roman"/>
          <w:i/>
          <w:sz w:val="24"/>
          <w:szCs w:val="24"/>
          <w:lang w:eastAsia="ru-RU"/>
        </w:rPr>
        <w:t>:</w:t>
      </w:r>
    </w:p>
    <w:p w14:paraId="446ECA30"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Песенки</w:t>
      </w:r>
      <w:r>
        <w:rPr>
          <w:rFonts w:ascii="Times New Roman" w:eastAsia="Calibri" w:hAnsi="Times New Roman" w:cs="Times New Roman"/>
          <w:i/>
          <w:sz w:val="24"/>
          <w:szCs w:val="24"/>
          <w:lang w:eastAsia="ru-RU"/>
        </w:rPr>
        <w:t>:</w:t>
      </w:r>
      <w:r w:rsidRPr="00CB6EC4">
        <w:rPr>
          <w:rFonts w:ascii="Times New Roman" w:eastAsia="Calibri" w:hAnsi="Times New Roman" w:cs="Times New Roman"/>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14:paraId="694F682E"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Сказки</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14:paraId="265C9743"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России</w:t>
      </w:r>
      <w:r>
        <w:rPr>
          <w:rFonts w:ascii="Times New Roman" w:eastAsia="Calibri" w:hAnsi="Times New Roman" w:cs="Times New Roman"/>
          <w:i/>
          <w:sz w:val="24"/>
          <w:szCs w:val="24"/>
          <w:lang w:eastAsia="ru-RU"/>
        </w:rPr>
        <w:t>:</w:t>
      </w:r>
    </w:p>
    <w:p w14:paraId="4923A40E"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w:t>
      </w:r>
      <w:r w:rsidRPr="00CB6EC4">
        <w:rPr>
          <w:rFonts w:ascii="Times New Roman" w:eastAsia="Calibri" w:hAnsi="Times New Roman" w:cs="Times New Roman"/>
          <w:sz w:val="24"/>
          <w:szCs w:val="24"/>
          <w:lang w:eastAsia="ru-RU"/>
        </w:rPr>
        <w:lastRenderedPageBreak/>
        <w:t>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И.Гамазкова «Колыбельная для бабушки», М.Лукашина «Розовые очки», А.Орлова «Невероятно длинная история про таксу», А.Усачев «Выбрал папа ёлочку»</w:t>
      </w:r>
      <w:r>
        <w:rPr>
          <w:rFonts w:ascii="Times New Roman" w:eastAsia="Calibri" w:hAnsi="Times New Roman" w:cs="Times New Roman"/>
          <w:sz w:val="24"/>
          <w:szCs w:val="24"/>
          <w:lang w:eastAsia="ru-RU"/>
        </w:rPr>
        <w:t>.</w:t>
      </w:r>
    </w:p>
    <w:p w14:paraId="77598832"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Проза</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О.Фадеева «Веришь ли ты в море?», «Снежный шар», А. Усачев «Жили-были ежики»</w:t>
      </w:r>
      <w:r>
        <w:rPr>
          <w:rFonts w:ascii="Times New Roman" w:eastAsia="Calibri" w:hAnsi="Times New Roman" w:cs="Times New Roman"/>
          <w:sz w:val="24"/>
          <w:szCs w:val="24"/>
          <w:lang w:eastAsia="ru-RU"/>
        </w:rPr>
        <w:t>.</w:t>
      </w:r>
    </w:p>
    <w:p w14:paraId="40CAE192"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Литературные сказки</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14:paraId="423C7E2C"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Басни</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Толстой Лев Николаевич «Отец приказал сыновьям…», «Мальчик стерег овец…», «Хотела галка пить…». </w:t>
      </w:r>
    </w:p>
    <w:p w14:paraId="25C1398C" w14:textId="77777777" w:rsidR="00A06FA0" w:rsidRPr="00CB6EC4" w:rsidRDefault="00A06FA0" w:rsidP="00A06FA0">
      <w:pPr>
        <w:spacing w:after="0" w:line="240" w:lineRule="auto"/>
        <w:ind w:firstLine="709"/>
        <w:jc w:val="both"/>
        <w:rPr>
          <w:rFonts w:ascii="Times New Roman" w:eastAsia="Calibri" w:hAnsi="Times New Roman" w:cs="Times New Roman"/>
          <w:i/>
          <w:sz w:val="24"/>
          <w:szCs w:val="24"/>
          <w:lang w:eastAsia="ru-RU"/>
        </w:rPr>
      </w:pPr>
      <w:r w:rsidRPr="00CB6EC4">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w:t>
      </w:r>
    </w:p>
    <w:p w14:paraId="00C9885B"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t>Поэзия</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 xml:space="preserve">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w:t>
      </w:r>
      <w:proofErr w:type="gramStart"/>
      <w:r w:rsidRPr="00CB6EC4">
        <w:rPr>
          <w:rFonts w:ascii="Times New Roman" w:eastAsia="Calibri" w:hAnsi="Times New Roman" w:cs="Times New Roman"/>
          <w:sz w:val="24"/>
          <w:szCs w:val="24"/>
          <w:lang w:eastAsia="ru-RU"/>
        </w:rPr>
        <w:t>с</w:t>
      </w:r>
      <w:proofErr w:type="gramEnd"/>
      <w:r w:rsidRPr="00CB6EC4">
        <w:rPr>
          <w:rFonts w:ascii="Times New Roman" w:eastAsia="Calibri" w:hAnsi="Times New Roman" w:cs="Times New Roman"/>
          <w:sz w:val="24"/>
          <w:szCs w:val="24"/>
          <w:lang w:eastAsia="ru-RU"/>
        </w:rPr>
        <w:t xml:space="preserve"> белорус. И. Токмаковой; Грубин Франтишек «Слезы», пер. с чеш. </w:t>
      </w:r>
      <w:proofErr w:type="gramStart"/>
      <w:r w:rsidRPr="00CB6EC4">
        <w:rPr>
          <w:rFonts w:ascii="Times New Roman" w:eastAsia="Calibri" w:hAnsi="Times New Roman" w:cs="Times New Roman"/>
          <w:sz w:val="24"/>
          <w:szCs w:val="24"/>
          <w:lang w:eastAsia="ru-RU"/>
        </w:rPr>
        <w:t>Е. Солоновича; Квитко Лев Моисеевич «Бабушкины руки» (пер. с евр. Т. Спендиаровой); Райнис Ян «Наперегонки», пер. с латыш.</w:t>
      </w:r>
      <w:proofErr w:type="gramEnd"/>
      <w:r w:rsidRPr="00CB6EC4">
        <w:rPr>
          <w:rFonts w:ascii="Times New Roman" w:eastAsia="Calibri" w:hAnsi="Times New Roman" w:cs="Times New Roman"/>
          <w:sz w:val="24"/>
          <w:szCs w:val="24"/>
          <w:lang w:eastAsia="ru-RU"/>
        </w:rPr>
        <w:t xml:space="preserve"> Л. Мезинова; Тувим Юлиан «Чудеса», пер. с польск. В. Приходько; «Про пана Трулялинского», пересказ с польск. Б. Заходера; «Овощи», пер с польск. С. Михалкова</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Д. Лангстафф «Луговая считалочка» (перевод М.Галиной, А.Штыпеля), К.Уилсон «Новый год Медведика» (перевод М.Яснова)</w:t>
      </w:r>
      <w:r>
        <w:rPr>
          <w:rFonts w:ascii="Times New Roman" w:eastAsia="Calibri" w:hAnsi="Times New Roman" w:cs="Times New Roman"/>
          <w:sz w:val="24"/>
          <w:szCs w:val="24"/>
          <w:lang w:eastAsia="ru-RU"/>
        </w:rPr>
        <w:t>.</w:t>
      </w:r>
    </w:p>
    <w:p w14:paraId="4E80AC07" w14:textId="77777777" w:rsidR="00A06FA0" w:rsidRPr="00CB6EC4" w:rsidRDefault="00A06FA0" w:rsidP="00A06FA0">
      <w:pPr>
        <w:spacing w:after="0" w:line="240" w:lineRule="auto"/>
        <w:ind w:firstLine="709"/>
        <w:jc w:val="both"/>
        <w:rPr>
          <w:rFonts w:ascii="Times New Roman" w:eastAsia="Calibri" w:hAnsi="Times New Roman" w:cs="Times New Roman"/>
          <w:sz w:val="24"/>
          <w:szCs w:val="24"/>
          <w:lang w:eastAsia="ru-RU"/>
        </w:rPr>
      </w:pPr>
      <w:r w:rsidRPr="00CB6EC4">
        <w:rPr>
          <w:rFonts w:ascii="Times New Roman" w:eastAsia="Calibri" w:hAnsi="Times New Roman" w:cs="Times New Roman"/>
          <w:i/>
          <w:sz w:val="24"/>
          <w:szCs w:val="24"/>
          <w:lang w:eastAsia="ru-RU"/>
        </w:rPr>
        <w:lastRenderedPageBreak/>
        <w:t>Литературные сказки</w:t>
      </w:r>
      <w:r>
        <w:rPr>
          <w:rFonts w:ascii="Times New Roman" w:eastAsia="Calibri" w:hAnsi="Times New Roman" w:cs="Times New Roman"/>
          <w:i/>
          <w:sz w:val="24"/>
          <w:szCs w:val="24"/>
          <w:lang w:eastAsia="ru-RU"/>
        </w:rPr>
        <w:t xml:space="preserve">: </w:t>
      </w:r>
      <w:r w:rsidRPr="00CB6EC4">
        <w:rPr>
          <w:rFonts w:ascii="Times New Roman" w:eastAsia="Calibri" w:hAnsi="Times New Roman" w:cs="Times New Roman"/>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w:t>
      </w:r>
      <w:r>
        <w:rPr>
          <w:rFonts w:ascii="Times New Roman" w:eastAsia="Calibri" w:hAnsi="Times New Roman" w:cs="Times New Roman"/>
          <w:sz w:val="24"/>
          <w:szCs w:val="24"/>
          <w:lang w:eastAsia="ru-RU"/>
        </w:rPr>
        <w:t xml:space="preserve">; </w:t>
      </w:r>
      <w:r w:rsidRPr="00F94041">
        <w:rPr>
          <w:rFonts w:ascii="Times New Roman" w:eastAsia="Calibri" w:hAnsi="Times New Roman" w:cs="Times New Roman"/>
          <w:sz w:val="24"/>
          <w:szCs w:val="24"/>
          <w:lang w:eastAsia="ru-RU"/>
        </w:rPr>
        <w:t>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r>
        <w:rPr>
          <w:rFonts w:ascii="Times New Roman" w:eastAsia="Calibri" w:hAnsi="Times New Roman" w:cs="Times New Roman"/>
          <w:sz w:val="24"/>
          <w:szCs w:val="24"/>
          <w:lang w:eastAsia="ru-RU"/>
        </w:rPr>
        <w:t>.</w:t>
      </w:r>
    </w:p>
    <w:p w14:paraId="39545F63" w14:textId="77777777" w:rsidR="00A06FA0" w:rsidRDefault="00A06FA0" w:rsidP="00A06FA0">
      <w:pPr>
        <w:spacing w:after="0" w:line="240" w:lineRule="auto"/>
        <w:ind w:firstLine="709"/>
        <w:jc w:val="both"/>
        <w:rPr>
          <w:rFonts w:ascii="Times New Roman" w:eastAsia="Calibri" w:hAnsi="Times New Roman" w:cs="Times New Roman"/>
          <w:b/>
          <w:i/>
          <w:sz w:val="24"/>
          <w:szCs w:val="24"/>
          <w:highlight w:val="yellow"/>
          <w:lang w:eastAsia="ru-RU"/>
        </w:rPr>
      </w:pPr>
    </w:p>
    <w:p w14:paraId="74DC2BE8" w14:textId="77777777" w:rsidR="00A06FA0" w:rsidRPr="000552A9"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AE0267">
        <w:rPr>
          <w:rFonts w:ascii="Times New Roman" w:eastAsia="Calibri" w:hAnsi="Times New Roman" w:cs="Times New Roman"/>
          <w:b/>
          <w:i/>
          <w:sz w:val="24"/>
          <w:szCs w:val="24"/>
          <w:lang w:eastAsia="ru-RU"/>
        </w:rPr>
        <w:t>От 5 до 6 лет</w:t>
      </w:r>
    </w:p>
    <w:p w14:paraId="3D8D6668" w14:textId="77777777" w:rsidR="00A06FA0"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Произведения поэтов и писателей России</w:t>
      </w:r>
      <w:r>
        <w:rPr>
          <w:rFonts w:ascii="Times New Roman" w:eastAsia="Calibri" w:hAnsi="Times New Roman" w:cs="Times New Roman"/>
          <w:i/>
          <w:sz w:val="24"/>
          <w:szCs w:val="24"/>
          <w:lang w:eastAsia="ru-RU"/>
        </w:rPr>
        <w:t xml:space="preserve">: </w:t>
      </w:r>
      <w:r w:rsidRPr="005738C9">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w:t>
      </w:r>
      <w:r w:rsidRPr="005738C9">
        <w:rPr>
          <w:rFonts w:ascii="Times New Roman" w:eastAsia="Calibri" w:hAnsi="Times New Roman" w:cs="Times New Roman"/>
          <w:sz w:val="24"/>
          <w:szCs w:val="24"/>
          <w:lang w:eastAsia="ru-RU"/>
        </w:rPr>
        <w:t>Бородицкая</w:t>
      </w:r>
      <w:r>
        <w:rPr>
          <w:rFonts w:ascii="Times New Roman" w:eastAsia="Calibri" w:hAnsi="Times New Roman" w:cs="Times New Roman"/>
          <w:sz w:val="24"/>
          <w:szCs w:val="24"/>
          <w:lang w:eastAsia="ru-RU"/>
        </w:rPr>
        <w:t xml:space="preserve"> «</w:t>
      </w:r>
      <w:r w:rsidRPr="005738C9">
        <w:rPr>
          <w:rFonts w:ascii="Times New Roman" w:eastAsia="Calibri" w:hAnsi="Times New Roman" w:cs="Times New Roman"/>
          <w:sz w:val="24"/>
          <w:szCs w:val="24"/>
          <w:lang w:eastAsia="ru-RU"/>
        </w:rPr>
        <w:t>Тетушка Луна</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Н</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Волкова</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Воздушные замки</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Дядина</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Пуговичный городок</w:t>
      </w:r>
      <w:r>
        <w:rPr>
          <w:rFonts w:ascii="Times New Roman" w:eastAsia="Calibri" w:hAnsi="Times New Roman" w:cs="Times New Roman"/>
          <w:sz w:val="24"/>
          <w:szCs w:val="24"/>
          <w:lang w:eastAsia="ru-RU"/>
        </w:rPr>
        <w:t xml:space="preserve">», </w:t>
      </w:r>
      <w:r w:rsidRPr="00957EE1">
        <w:rPr>
          <w:rFonts w:ascii="Times New Roman" w:eastAsia="Calibri" w:hAnsi="Times New Roman" w:cs="Times New Roman"/>
          <w:sz w:val="24"/>
          <w:szCs w:val="24"/>
          <w:lang w:eastAsia="ru-RU"/>
        </w:rPr>
        <w:t>Ю</w:t>
      </w:r>
      <w:r>
        <w:rPr>
          <w:rFonts w:ascii="Times New Roman" w:eastAsia="Calibri" w:hAnsi="Times New Roman" w:cs="Times New Roman"/>
          <w:sz w:val="24"/>
          <w:szCs w:val="24"/>
          <w:lang w:eastAsia="ru-RU"/>
        </w:rPr>
        <w:t>.</w:t>
      </w:r>
      <w:r w:rsidRPr="00957EE1">
        <w:rPr>
          <w:rFonts w:ascii="Times New Roman" w:eastAsia="Calibri" w:hAnsi="Times New Roman" w:cs="Times New Roman"/>
          <w:sz w:val="24"/>
          <w:szCs w:val="24"/>
          <w:lang w:eastAsia="ru-RU"/>
        </w:rPr>
        <w:t>Симбирская</w:t>
      </w:r>
      <w:r>
        <w:rPr>
          <w:rFonts w:ascii="Times New Roman" w:eastAsia="Calibri" w:hAnsi="Times New Roman" w:cs="Times New Roman"/>
          <w:sz w:val="24"/>
          <w:szCs w:val="24"/>
          <w:lang w:eastAsia="ru-RU"/>
        </w:rPr>
        <w:t xml:space="preserve"> «</w:t>
      </w:r>
      <w:r w:rsidRPr="00957EE1">
        <w:rPr>
          <w:rFonts w:ascii="Times New Roman" w:eastAsia="Calibri" w:hAnsi="Times New Roman" w:cs="Times New Roman"/>
          <w:sz w:val="24"/>
          <w:szCs w:val="24"/>
          <w:lang w:eastAsia="ru-RU"/>
        </w:rPr>
        <w:t>Ехал дождь в командировку</w:t>
      </w:r>
      <w:r>
        <w:rPr>
          <w:rFonts w:ascii="Times New Roman" w:eastAsia="Calibri" w:hAnsi="Times New Roman" w:cs="Times New Roman"/>
          <w:sz w:val="24"/>
          <w:szCs w:val="24"/>
          <w:lang w:eastAsia="ru-RU"/>
        </w:rPr>
        <w:t xml:space="preserve">», А.Усачев «Колыбельная книга», «К нам приходит Новый год», </w:t>
      </w:r>
      <w:r w:rsidRPr="00665C95">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Яснов</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Жила-была семья</w:t>
      </w:r>
      <w:r>
        <w:rPr>
          <w:rFonts w:ascii="Times New Roman" w:eastAsia="Calibri" w:hAnsi="Times New Roman" w:cs="Times New Roman"/>
          <w:sz w:val="24"/>
          <w:szCs w:val="24"/>
          <w:lang w:eastAsia="ru-RU"/>
        </w:rPr>
        <w:t>», «</w:t>
      </w:r>
      <w:r w:rsidRPr="005345DD">
        <w:rPr>
          <w:rFonts w:ascii="Times New Roman" w:eastAsia="Calibri" w:hAnsi="Times New Roman" w:cs="Times New Roman"/>
          <w:sz w:val="24"/>
          <w:szCs w:val="24"/>
          <w:lang w:eastAsia="ru-RU"/>
        </w:rPr>
        <w:t>Подарки для Елки. Зимняя книга</w:t>
      </w:r>
      <w:r>
        <w:rPr>
          <w:rFonts w:ascii="Times New Roman" w:eastAsia="Calibri" w:hAnsi="Times New Roman" w:cs="Times New Roman"/>
          <w:sz w:val="24"/>
          <w:szCs w:val="24"/>
          <w:lang w:eastAsia="ru-RU"/>
        </w:rPr>
        <w:t>».</w:t>
      </w:r>
    </w:p>
    <w:p w14:paraId="749E78D2" w14:textId="77777777" w:rsidR="00A06FA0" w:rsidRPr="00AE2316"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Проза</w:t>
      </w:r>
      <w:r>
        <w:rPr>
          <w:rFonts w:ascii="Times New Roman" w:eastAsia="Calibri" w:hAnsi="Times New Roman" w:cs="Times New Roman"/>
          <w:sz w:val="24"/>
          <w:szCs w:val="24"/>
          <w:lang w:eastAsia="ru-RU"/>
        </w:rPr>
        <w:t xml:space="preserve">: </w:t>
      </w:r>
      <w:r w:rsidRPr="0060323B">
        <w:rPr>
          <w:rFonts w:ascii="Times New Roman" w:eastAsia="Calibri" w:hAnsi="Times New Roman" w:cs="Times New Roman"/>
          <w:sz w:val="24"/>
          <w:szCs w:val="24"/>
          <w:lang w:eastAsia="ru-RU"/>
        </w:rPr>
        <w:t xml:space="preserve">И.Зартайская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Мышка ищет маму</w:t>
      </w:r>
      <w:r>
        <w:rPr>
          <w:rFonts w:ascii="Times New Roman" w:eastAsia="Calibri" w:hAnsi="Times New Roman" w:cs="Times New Roman"/>
          <w:sz w:val="24"/>
          <w:szCs w:val="24"/>
          <w:lang w:eastAsia="ru-RU"/>
        </w:rPr>
        <w:t>», «</w:t>
      </w:r>
      <w:r w:rsidRPr="0060323B">
        <w:rPr>
          <w:rFonts w:ascii="Times New Roman" w:eastAsia="Calibri" w:hAnsi="Times New Roman" w:cs="Times New Roman"/>
          <w:sz w:val="24"/>
          <w:szCs w:val="24"/>
          <w:lang w:eastAsia="ru-RU"/>
        </w:rPr>
        <w:t>Подарок для мышки</w:t>
      </w:r>
      <w:r>
        <w:rPr>
          <w:rFonts w:ascii="Times New Roman" w:eastAsia="Calibri" w:hAnsi="Times New Roman" w:cs="Times New Roman"/>
          <w:sz w:val="24"/>
          <w:szCs w:val="24"/>
          <w:lang w:eastAsia="ru-RU"/>
        </w:rPr>
        <w:t>», С.</w:t>
      </w:r>
      <w:r w:rsidRPr="0060323B">
        <w:rPr>
          <w:rFonts w:ascii="Times New Roman" w:eastAsia="Calibri" w:hAnsi="Times New Roman" w:cs="Times New Roman"/>
          <w:sz w:val="24"/>
          <w:szCs w:val="24"/>
          <w:lang w:eastAsia="ru-RU"/>
        </w:rPr>
        <w:t xml:space="preserve">Могилевская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 xml:space="preserve">Мой папа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 xml:space="preserve"> волшебник</w:t>
      </w:r>
      <w:r>
        <w:rPr>
          <w:rFonts w:ascii="Times New Roman" w:eastAsia="Calibri" w:hAnsi="Times New Roman" w:cs="Times New Roman"/>
          <w:sz w:val="24"/>
          <w:szCs w:val="24"/>
          <w:lang w:eastAsia="ru-RU"/>
        </w:rPr>
        <w:t>», А.</w:t>
      </w:r>
      <w:r w:rsidRPr="005738C9">
        <w:rPr>
          <w:rFonts w:ascii="Times New Roman" w:eastAsia="Calibri" w:hAnsi="Times New Roman" w:cs="Times New Roman"/>
          <w:sz w:val="24"/>
          <w:szCs w:val="24"/>
          <w:lang w:eastAsia="ru-RU"/>
        </w:rPr>
        <w:t xml:space="preserve">Орлова </w:t>
      </w:r>
      <w:r>
        <w:rPr>
          <w:rFonts w:ascii="Times New Roman" w:eastAsia="Calibri" w:hAnsi="Times New Roman" w:cs="Times New Roman"/>
          <w:sz w:val="24"/>
          <w:szCs w:val="24"/>
          <w:lang w:eastAsia="ru-RU"/>
        </w:rPr>
        <w:t>«</w:t>
      </w:r>
      <w:r w:rsidRPr="005738C9">
        <w:rPr>
          <w:rFonts w:ascii="Times New Roman" w:eastAsia="Calibri" w:hAnsi="Times New Roman" w:cs="Times New Roman"/>
          <w:sz w:val="24"/>
          <w:szCs w:val="24"/>
          <w:lang w:eastAsia="ru-RU"/>
        </w:rPr>
        <w:t>Обожаю ходить по облакам</w:t>
      </w:r>
      <w:r>
        <w:rPr>
          <w:rFonts w:ascii="Times New Roman" w:eastAsia="Calibri" w:hAnsi="Times New Roman" w:cs="Times New Roman"/>
          <w:sz w:val="24"/>
          <w:szCs w:val="24"/>
          <w:lang w:eastAsia="ru-RU"/>
        </w:rPr>
        <w:t>»,</w:t>
      </w:r>
      <w:r w:rsidRPr="00665C95">
        <w:t xml:space="preserve"> </w:t>
      </w:r>
      <w:r w:rsidRPr="0060323B">
        <w:rPr>
          <w:rFonts w:ascii="Times New Roman" w:eastAsia="Calibri" w:hAnsi="Times New Roman" w:cs="Times New Roman"/>
          <w:sz w:val="24"/>
          <w:szCs w:val="24"/>
          <w:lang w:eastAsia="ru-RU"/>
        </w:rPr>
        <w:t xml:space="preserve">Е. Панфилова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Ашуни. Сказка с рябиновой ветки</w:t>
      </w:r>
      <w:r>
        <w:rPr>
          <w:rFonts w:ascii="Times New Roman" w:eastAsia="Calibri" w:hAnsi="Times New Roman" w:cs="Times New Roman"/>
          <w:sz w:val="24"/>
          <w:szCs w:val="24"/>
          <w:lang w:eastAsia="ru-RU"/>
        </w:rPr>
        <w:t>», Ю</w:t>
      </w:r>
      <w:r w:rsidRPr="0060323B">
        <w:rPr>
          <w:rFonts w:ascii="Times New Roman" w:eastAsia="Calibri" w:hAnsi="Times New Roman" w:cs="Times New Roman"/>
          <w:sz w:val="24"/>
          <w:szCs w:val="24"/>
          <w:lang w:eastAsia="ru-RU"/>
        </w:rPr>
        <w:t xml:space="preserve">.Симбирская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Лапин</w:t>
      </w:r>
      <w:r>
        <w:rPr>
          <w:rFonts w:ascii="Times New Roman" w:eastAsia="Calibri" w:hAnsi="Times New Roman" w:cs="Times New Roman"/>
          <w:sz w:val="24"/>
          <w:szCs w:val="24"/>
          <w:lang w:eastAsia="ru-RU"/>
        </w:rPr>
        <w:t xml:space="preserve">», </w:t>
      </w:r>
      <w:r w:rsidRPr="00554673">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w:t>
      </w:r>
      <w:r w:rsidRPr="00554673">
        <w:rPr>
          <w:rFonts w:ascii="Times New Roman" w:eastAsia="Calibri" w:hAnsi="Times New Roman" w:cs="Times New Roman"/>
          <w:sz w:val="24"/>
          <w:szCs w:val="24"/>
          <w:lang w:eastAsia="ru-RU"/>
        </w:rPr>
        <w:t>Фадеева</w:t>
      </w:r>
      <w:r>
        <w:rPr>
          <w:rFonts w:ascii="Times New Roman" w:eastAsia="Calibri" w:hAnsi="Times New Roman" w:cs="Times New Roman"/>
          <w:sz w:val="24"/>
          <w:szCs w:val="24"/>
          <w:lang w:eastAsia="ru-RU"/>
        </w:rPr>
        <w:t xml:space="preserve"> «</w:t>
      </w:r>
      <w:r w:rsidRPr="00554673">
        <w:rPr>
          <w:rFonts w:ascii="Times New Roman" w:eastAsia="Calibri" w:hAnsi="Times New Roman" w:cs="Times New Roman"/>
          <w:sz w:val="24"/>
          <w:szCs w:val="24"/>
          <w:lang w:eastAsia="ru-RU"/>
        </w:rPr>
        <w:t>Фрося - ель обыкновенная</w:t>
      </w:r>
      <w:r>
        <w:rPr>
          <w:rFonts w:ascii="Times New Roman" w:eastAsia="Calibri" w:hAnsi="Times New Roman" w:cs="Times New Roman"/>
          <w:sz w:val="24"/>
          <w:szCs w:val="24"/>
          <w:lang w:eastAsia="ru-RU"/>
        </w:rPr>
        <w:t>».</w:t>
      </w:r>
    </w:p>
    <w:p w14:paraId="7E8E16B5" w14:textId="77777777" w:rsidR="00A06FA0" w:rsidRPr="009D3A63" w:rsidRDefault="00A06FA0" w:rsidP="00A06FA0">
      <w:pPr>
        <w:spacing w:after="0" w:line="240" w:lineRule="auto"/>
        <w:ind w:firstLine="709"/>
        <w:jc w:val="both"/>
        <w:rPr>
          <w:rFonts w:ascii="Times New Roman" w:eastAsia="Calibri" w:hAnsi="Times New Roman" w:cs="Times New Roman"/>
          <w:i/>
          <w:sz w:val="24"/>
          <w:szCs w:val="24"/>
          <w:lang w:eastAsia="ru-RU"/>
        </w:rPr>
      </w:pPr>
      <w:r w:rsidRPr="009D3A63">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w:t>
      </w:r>
    </w:p>
    <w:p w14:paraId="2C0A18DD" w14:textId="77777777" w:rsidR="00A06FA0" w:rsidRPr="00665C95"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Поэзия</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Э</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Граветт</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Полный порядок</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 xml:space="preserve"> (перевод </w:t>
      </w:r>
      <w:r w:rsidRPr="005738C9">
        <w:rPr>
          <w:rFonts w:ascii="Times New Roman" w:eastAsia="Calibri" w:hAnsi="Times New Roman" w:cs="Times New Roman"/>
          <w:sz w:val="24"/>
          <w:szCs w:val="24"/>
          <w:lang w:eastAsia="ru-RU"/>
        </w:rPr>
        <w:t>Марина Бородицкая</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Д</w:t>
      </w:r>
      <w:r>
        <w:rPr>
          <w:rFonts w:ascii="Times New Roman" w:eastAsia="Calibri" w:hAnsi="Times New Roman" w:cs="Times New Roman"/>
          <w:sz w:val="24"/>
          <w:szCs w:val="24"/>
          <w:lang w:eastAsia="ru-RU"/>
        </w:rPr>
        <w:t>.</w:t>
      </w:r>
      <w:r w:rsidRPr="00665C95">
        <w:rPr>
          <w:rFonts w:ascii="Times New Roman" w:eastAsia="Calibri" w:hAnsi="Times New Roman" w:cs="Times New Roman"/>
          <w:sz w:val="24"/>
          <w:szCs w:val="24"/>
          <w:lang w:eastAsia="ru-RU"/>
        </w:rPr>
        <w:t>Дисен</w:t>
      </w:r>
      <w:r>
        <w:rPr>
          <w:rFonts w:ascii="Times New Roman" w:eastAsia="Calibri" w:hAnsi="Times New Roman" w:cs="Times New Roman"/>
          <w:sz w:val="24"/>
          <w:szCs w:val="24"/>
          <w:lang w:eastAsia="ru-RU"/>
        </w:rPr>
        <w:t xml:space="preserve"> «</w:t>
      </w:r>
      <w:r w:rsidRPr="00665C95">
        <w:rPr>
          <w:rFonts w:ascii="Times New Roman" w:eastAsia="Calibri" w:hAnsi="Times New Roman" w:cs="Times New Roman"/>
          <w:sz w:val="24"/>
          <w:szCs w:val="24"/>
          <w:lang w:eastAsia="ru-RU"/>
        </w:rPr>
        <w:t>Рыбка Унывака</w:t>
      </w:r>
      <w:r>
        <w:rPr>
          <w:rFonts w:ascii="Times New Roman" w:eastAsia="Calibri" w:hAnsi="Times New Roman" w:cs="Times New Roman"/>
          <w:sz w:val="24"/>
          <w:szCs w:val="24"/>
          <w:lang w:eastAsia="ru-RU"/>
        </w:rPr>
        <w:t>» (перевод</w:t>
      </w:r>
      <w:r w:rsidRPr="00974AA2">
        <w:rPr>
          <w:rFonts w:ascii="Times New Roman" w:eastAsia="Calibri" w:hAnsi="Times New Roman" w:cs="Times New Roman"/>
          <w:sz w:val="24"/>
          <w:szCs w:val="24"/>
          <w:lang w:eastAsia="ru-RU"/>
        </w:rPr>
        <w:t xml:space="preserve"> М.</w:t>
      </w:r>
      <w:r w:rsidRPr="006037DF">
        <w:rPr>
          <w:rFonts w:ascii="Times New Roman" w:eastAsia="Calibri" w:hAnsi="Times New Roman" w:cs="Times New Roman"/>
          <w:sz w:val="24"/>
          <w:szCs w:val="24"/>
          <w:lang w:eastAsia="ru-RU"/>
        </w:rPr>
        <w:t>Галин</w:t>
      </w:r>
      <w:r w:rsidRPr="00974AA2">
        <w:rPr>
          <w:rFonts w:ascii="Times New Roman" w:eastAsia="Calibri" w:hAnsi="Times New Roman" w:cs="Times New Roman"/>
          <w:sz w:val="24"/>
          <w:szCs w:val="24"/>
          <w:lang w:eastAsia="ru-RU"/>
        </w:rPr>
        <w:t>ой, А.</w:t>
      </w:r>
      <w:r w:rsidRPr="006037DF">
        <w:rPr>
          <w:rFonts w:ascii="Times New Roman" w:eastAsia="Calibri" w:hAnsi="Times New Roman" w:cs="Times New Roman"/>
          <w:sz w:val="24"/>
          <w:szCs w:val="24"/>
          <w:lang w:eastAsia="ru-RU"/>
        </w:rPr>
        <w:t>Штыпел</w:t>
      </w:r>
      <w:r w:rsidRPr="00974AA2">
        <w:rPr>
          <w:rFonts w:ascii="Times New Roman" w:eastAsia="Calibri" w:hAnsi="Times New Roman" w:cs="Times New Roman"/>
          <w:sz w:val="24"/>
          <w:szCs w:val="24"/>
          <w:lang w:eastAsia="ru-RU"/>
        </w:rPr>
        <w:t>я)</w:t>
      </w:r>
      <w:r w:rsidRPr="006037DF">
        <w:rPr>
          <w:rFonts w:ascii="Times New Roman" w:eastAsia="Calibri" w:hAnsi="Times New Roman" w:cs="Times New Roman"/>
          <w:sz w:val="24"/>
          <w:szCs w:val="24"/>
          <w:lang w:eastAsia="ru-RU"/>
        </w:rPr>
        <w:t xml:space="preserve">  </w:t>
      </w:r>
    </w:p>
    <w:p w14:paraId="1A689A8C" w14:textId="77777777" w:rsidR="00A06FA0"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Литературные сказки</w:t>
      </w:r>
      <w:r>
        <w:rPr>
          <w:rFonts w:ascii="Times New Roman" w:eastAsia="Calibri" w:hAnsi="Times New Roman" w:cs="Times New Roman"/>
          <w:i/>
          <w:sz w:val="24"/>
          <w:szCs w:val="24"/>
          <w:lang w:eastAsia="ru-RU"/>
        </w:rPr>
        <w:t xml:space="preserve">, рассказы: </w:t>
      </w:r>
      <w:r w:rsidRPr="00FF6941">
        <w:rPr>
          <w:rFonts w:ascii="Times New Roman" w:eastAsia="Calibri" w:hAnsi="Times New Roman" w:cs="Times New Roman"/>
          <w:sz w:val="24"/>
          <w:szCs w:val="24"/>
          <w:lang w:eastAsia="ru-RU"/>
        </w:rPr>
        <w:t>Л</w:t>
      </w:r>
      <w:r w:rsidRPr="00F31BB0">
        <w:rPr>
          <w:rFonts w:ascii="Times New Roman" w:eastAsia="Calibri" w:hAnsi="Times New Roman" w:cs="Times New Roman"/>
          <w:sz w:val="24"/>
          <w:szCs w:val="24"/>
          <w:lang w:eastAsia="ru-RU"/>
        </w:rPr>
        <w:t xml:space="preserve">. </w:t>
      </w:r>
      <w:r w:rsidRPr="00FF6941">
        <w:rPr>
          <w:rFonts w:ascii="Times New Roman" w:eastAsia="Calibri" w:hAnsi="Times New Roman" w:cs="Times New Roman"/>
          <w:sz w:val="24"/>
          <w:szCs w:val="24"/>
          <w:lang w:eastAsia="ru-RU"/>
        </w:rPr>
        <w:t>Клинтинг</w:t>
      </w:r>
      <w:r w:rsidRPr="00F31BB0">
        <w:rPr>
          <w:rFonts w:ascii="Times New Roman" w:eastAsia="Calibri" w:hAnsi="Times New Roman" w:cs="Times New Roman"/>
          <w:sz w:val="24"/>
          <w:szCs w:val="24"/>
          <w:lang w:eastAsia="ru-RU"/>
        </w:rPr>
        <w:t xml:space="preserve"> «Истории про </w:t>
      </w:r>
      <w:r w:rsidRPr="00FF6941">
        <w:rPr>
          <w:rFonts w:ascii="Times New Roman" w:eastAsia="Calibri" w:hAnsi="Times New Roman" w:cs="Times New Roman"/>
          <w:sz w:val="24"/>
          <w:szCs w:val="24"/>
          <w:lang w:eastAsia="ru-RU"/>
        </w:rPr>
        <w:t>Кастора</w:t>
      </w:r>
      <w:r w:rsidRPr="00F31BB0">
        <w:rPr>
          <w:rFonts w:ascii="Times New Roman" w:eastAsia="Calibri" w:hAnsi="Times New Roman" w:cs="Times New Roman"/>
          <w:sz w:val="24"/>
          <w:szCs w:val="24"/>
          <w:lang w:eastAsia="ru-RU"/>
        </w:rPr>
        <w:t>» (п</w:t>
      </w:r>
      <w:r w:rsidRPr="00FF6941">
        <w:rPr>
          <w:rFonts w:ascii="Times New Roman" w:eastAsia="Calibri" w:hAnsi="Times New Roman" w:cs="Times New Roman"/>
          <w:sz w:val="24"/>
          <w:szCs w:val="24"/>
          <w:lang w:eastAsia="ru-RU"/>
        </w:rPr>
        <w:t>еревод К</w:t>
      </w:r>
      <w:r w:rsidRPr="00F31BB0">
        <w:rPr>
          <w:rFonts w:ascii="Times New Roman" w:eastAsia="Calibri" w:hAnsi="Times New Roman" w:cs="Times New Roman"/>
          <w:sz w:val="24"/>
          <w:szCs w:val="24"/>
          <w:lang w:eastAsia="ru-RU"/>
        </w:rPr>
        <w:t>.</w:t>
      </w:r>
      <w:r w:rsidRPr="00FF6941">
        <w:rPr>
          <w:rFonts w:ascii="Times New Roman" w:eastAsia="Calibri" w:hAnsi="Times New Roman" w:cs="Times New Roman"/>
          <w:sz w:val="24"/>
          <w:szCs w:val="24"/>
          <w:lang w:eastAsia="ru-RU"/>
        </w:rPr>
        <w:t>Коваленко</w:t>
      </w:r>
      <w:r w:rsidRPr="00F31BB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В. </w:t>
      </w:r>
      <w:r w:rsidRPr="0060323B">
        <w:rPr>
          <w:rFonts w:ascii="Times New Roman" w:eastAsia="Calibri" w:hAnsi="Times New Roman" w:cs="Times New Roman"/>
          <w:sz w:val="24"/>
          <w:szCs w:val="24"/>
          <w:lang w:eastAsia="ru-RU"/>
        </w:rPr>
        <w:t xml:space="preserve">Ли Бертон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Маленький Домик</w:t>
      </w:r>
      <w:r>
        <w:rPr>
          <w:rFonts w:ascii="Times New Roman" w:eastAsia="Calibri" w:hAnsi="Times New Roman" w:cs="Times New Roman"/>
          <w:sz w:val="24"/>
          <w:szCs w:val="24"/>
          <w:lang w:eastAsia="ru-RU"/>
        </w:rPr>
        <w:t>»</w:t>
      </w:r>
      <w:r w:rsidRPr="00F31B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(перевод Ю.Шипкова), Д.</w:t>
      </w:r>
      <w:r w:rsidRPr="0060323B">
        <w:rPr>
          <w:rFonts w:ascii="Times New Roman" w:eastAsia="Calibri" w:hAnsi="Times New Roman" w:cs="Times New Roman"/>
          <w:sz w:val="24"/>
          <w:szCs w:val="24"/>
          <w:lang w:eastAsia="ru-RU"/>
        </w:rPr>
        <w:t xml:space="preserve">Макки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Элмер</w:t>
      </w:r>
      <w:r>
        <w:rPr>
          <w:rFonts w:ascii="Times New Roman" w:eastAsia="Calibri" w:hAnsi="Times New Roman" w:cs="Times New Roman"/>
          <w:sz w:val="24"/>
          <w:szCs w:val="24"/>
          <w:lang w:eastAsia="ru-RU"/>
        </w:rPr>
        <w:t>» (перевод М.Людковской), Б.</w:t>
      </w:r>
      <w:r w:rsidRPr="0060323B">
        <w:rPr>
          <w:rFonts w:ascii="Times New Roman" w:eastAsia="Calibri" w:hAnsi="Times New Roman" w:cs="Times New Roman"/>
          <w:sz w:val="24"/>
          <w:szCs w:val="24"/>
          <w:lang w:eastAsia="ru-RU"/>
        </w:rPr>
        <w:t xml:space="preserve">Патерсон, </w:t>
      </w:r>
      <w:r>
        <w:rPr>
          <w:rFonts w:ascii="Times New Roman" w:eastAsia="Calibri" w:hAnsi="Times New Roman" w:cs="Times New Roman"/>
          <w:sz w:val="24"/>
          <w:szCs w:val="24"/>
          <w:lang w:eastAsia="ru-RU"/>
        </w:rPr>
        <w:t>С.</w:t>
      </w:r>
      <w:r w:rsidRPr="0060323B">
        <w:rPr>
          <w:rFonts w:ascii="Times New Roman" w:eastAsia="Calibri" w:hAnsi="Times New Roman" w:cs="Times New Roman"/>
          <w:sz w:val="24"/>
          <w:szCs w:val="24"/>
          <w:lang w:eastAsia="ru-RU"/>
        </w:rPr>
        <w:t xml:space="preserve">Патерсон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Сказки Лисьего Леса</w:t>
      </w:r>
      <w:r>
        <w:rPr>
          <w:rFonts w:ascii="Times New Roman" w:eastAsia="Calibri" w:hAnsi="Times New Roman" w:cs="Times New Roman"/>
          <w:sz w:val="24"/>
          <w:szCs w:val="24"/>
          <w:lang w:eastAsia="ru-RU"/>
        </w:rPr>
        <w:t>»</w:t>
      </w:r>
      <w:r w:rsidRPr="00F31B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(перевод В.Полищука), П.</w:t>
      </w:r>
      <w:r w:rsidRPr="0060323B">
        <w:rPr>
          <w:rFonts w:ascii="Times New Roman" w:eastAsia="Calibri" w:hAnsi="Times New Roman" w:cs="Times New Roman"/>
          <w:sz w:val="24"/>
          <w:szCs w:val="24"/>
          <w:lang w:eastAsia="ru-RU"/>
        </w:rPr>
        <w:t xml:space="preserve">Стюарт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Сказки о Ёжике и Кролике</w:t>
      </w:r>
      <w:r>
        <w:rPr>
          <w:rFonts w:ascii="Times New Roman" w:eastAsia="Calibri" w:hAnsi="Times New Roman" w:cs="Times New Roman"/>
          <w:sz w:val="24"/>
          <w:szCs w:val="24"/>
          <w:lang w:eastAsia="ru-RU"/>
        </w:rPr>
        <w:t xml:space="preserve">», </w:t>
      </w:r>
      <w:r w:rsidRPr="0060323B">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 xml:space="preserve">Шмидт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Саша и Маша. Рассказы для детей</w:t>
      </w:r>
      <w:r>
        <w:rPr>
          <w:rFonts w:ascii="Times New Roman" w:eastAsia="Calibri" w:hAnsi="Times New Roman" w:cs="Times New Roman"/>
          <w:sz w:val="24"/>
          <w:szCs w:val="24"/>
          <w:lang w:eastAsia="ru-RU"/>
        </w:rPr>
        <w:t>»</w:t>
      </w:r>
      <w:r w:rsidRPr="00F31B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(перевод</w:t>
      </w:r>
      <w:r w:rsidRPr="00F31B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w:t>
      </w:r>
      <w:r w:rsidRPr="00F31BB0">
        <w:rPr>
          <w:rFonts w:ascii="Times New Roman" w:eastAsia="Calibri" w:hAnsi="Times New Roman" w:cs="Times New Roman"/>
          <w:sz w:val="24"/>
          <w:szCs w:val="24"/>
          <w:lang w:eastAsia="ru-RU"/>
        </w:rPr>
        <w:t>Трофимов</w:t>
      </w:r>
      <w:r>
        <w:rPr>
          <w:rFonts w:ascii="Times New Roman" w:eastAsia="Calibri" w:hAnsi="Times New Roman" w:cs="Times New Roman"/>
          <w:sz w:val="24"/>
          <w:szCs w:val="24"/>
          <w:lang w:eastAsia="ru-RU"/>
        </w:rPr>
        <w:t>ой).</w:t>
      </w:r>
    </w:p>
    <w:p w14:paraId="39FDB28B" w14:textId="77777777" w:rsidR="00A06FA0" w:rsidRPr="00AE2316" w:rsidRDefault="00A06FA0" w:rsidP="00A06FA0">
      <w:pPr>
        <w:spacing w:after="0" w:line="240" w:lineRule="auto"/>
        <w:ind w:firstLine="709"/>
        <w:jc w:val="both"/>
        <w:rPr>
          <w:rFonts w:ascii="Times New Roman" w:eastAsia="Calibri" w:hAnsi="Times New Roman" w:cs="Times New Roman"/>
          <w:sz w:val="24"/>
          <w:szCs w:val="24"/>
          <w:lang w:eastAsia="ru-RU"/>
        </w:rPr>
      </w:pPr>
    </w:p>
    <w:p w14:paraId="54B7557D" w14:textId="77777777" w:rsidR="00A06FA0" w:rsidRPr="000552A9" w:rsidRDefault="00A06FA0" w:rsidP="00A06FA0">
      <w:pPr>
        <w:spacing w:after="0" w:line="240" w:lineRule="auto"/>
        <w:ind w:firstLine="709"/>
        <w:jc w:val="both"/>
        <w:rPr>
          <w:rFonts w:ascii="Times New Roman" w:eastAsia="Calibri" w:hAnsi="Times New Roman" w:cs="Times New Roman"/>
          <w:b/>
          <w:i/>
          <w:sz w:val="24"/>
          <w:szCs w:val="24"/>
          <w:lang w:eastAsia="ru-RU"/>
        </w:rPr>
      </w:pPr>
      <w:r w:rsidRPr="00AE0267">
        <w:rPr>
          <w:rFonts w:ascii="Times New Roman" w:eastAsia="Calibri" w:hAnsi="Times New Roman" w:cs="Times New Roman"/>
          <w:b/>
          <w:i/>
          <w:sz w:val="24"/>
          <w:szCs w:val="24"/>
          <w:lang w:eastAsia="ru-RU"/>
        </w:rPr>
        <w:t>От 6 до 7 лет</w:t>
      </w:r>
    </w:p>
    <w:p w14:paraId="185771D5" w14:textId="77777777" w:rsidR="00A06FA0"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Произведения поэтов и писателей России</w:t>
      </w:r>
      <w:r>
        <w:rPr>
          <w:rFonts w:ascii="Times New Roman" w:eastAsia="Calibri" w:hAnsi="Times New Roman" w:cs="Times New Roman"/>
          <w:i/>
          <w:sz w:val="24"/>
          <w:szCs w:val="24"/>
          <w:lang w:eastAsia="ru-RU"/>
        </w:rPr>
        <w:t xml:space="preserve">: </w:t>
      </w:r>
      <w:r w:rsidRPr="00FF6941">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w:t>
      </w:r>
      <w:r w:rsidRPr="00FF6941">
        <w:rPr>
          <w:rFonts w:ascii="Times New Roman" w:eastAsia="Calibri" w:hAnsi="Times New Roman" w:cs="Times New Roman"/>
          <w:sz w:val="24"/>
          <w:szCs w:val="24"/>
          <w:lang w:eastAsia="ru-RU"/>
        </w:rPr>
        <w:t>Бродский</w:t>
      </w:r>
      <w:r>
        <w:rPr>
          <w:rFonts w:ascii="Times New Roman" w:eastAsia="Calibri" w:hAnsi="Times New Roman" w:cs="Times New Roman"/>
          <w:sz w:val="24"/>
          <w:szCs w:val="24"/>
          <w:lang w:eastAsia="ru-RU"/>
        </w:rPr>
        <w:t xml:space="preserve"> «</w:t>
      </w:r>
      <w:r w:rsidRPr="00FF6941">
        <w:rPr>
          <w:rFonts w:ascii="Times New Roman" w:eastAsia="Calibri" w:hAnsi="Times New Roman" w:cs="Times New Roman"/>
          <w:sz w:val="24"/>
          <w:szCs w:val="24"/>
          <w:lang w:eastAsia="ru-RU"/>
        </w:rPr>
        <w:t>Баллада о маленьком буксире</w:t>
      </w:r>
      <w:r>
        <w:rPr>
          <w:rFonts w:ascii="Times New Roman" w:eastAsia="Calibri" w:hAnsi="Times New Roman" w:cs="Times New Roman"/>
          <w:sz w:val="24"/>
          <w:szCs w:val="24"/>
          <w:lang w:eastAsia="ru-RU"/>
        </w:rPr>
        <w:t xml:space="preserve">», </w:t>
      </w:r>
      <w:r w:rsidRPr="005738C9">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w:t>
      </w:r>
      <w:r w:rsidRPr="005738C9">
        <w:rPr>
          <w:rFonts w:ascii="Times New Roman" w:eastAsia="Calibri" w:hAnsi="Times New Roman" w:cs="Times New Roman"/>
          <w:sz w:val="24"/>
          <w:szCs w:val="24"/>
          <w:lang w:eastAsia="ru-RU"/>
        </w:rPr>
        <w:t xml:space="preserve"> Моравская</w:t>
      </w:r>
      <w:r>
        <w:rPr>
          <w:rFonts w:ascii="Times New Roman" w:eastAsia="Calibri" w:hAnsi="Times New Roman" w:cs="Times New Roman"/>
          <w:sz w:val="24"/>
          <w:szCs w:val="24"/>
          <w:lang w:eastAsia="ru-RU"/>
        </w:rPr>
        <w:t xml:space="preserve"> «</w:t>
      </w:r>
      <w:r w:rsidRPr="005738C9">
        <w:rPr>
          <w:rFonts w:ascii="Times New Roman" w:eastAsia="Calibri" w:hAnsi="Times New Roman" w:cs="Times New Roman"/>
          <w:sz w:val="24"/>
          <w:szCs w:val="24"/>
          <w:lang w:eastAsia="ru-RU"/>
        </w:rPr>
        <w:t>Апельсинные корки</w:t>
      </w:r>
      <w:r>
        <w:rPr>
          <w:rFonts w:ascii="Times New Roman" w:eastAsia="Calibri" w:hAnsi="Times New Roman" w:cs="Times New Roman"/>
          <w:sz w:val="24"/>
          <w:szCs w:val="24"/>
          <w:lang w:eastAsia="ru-RU"/>
        </w:rPr>
        <w:t>», Ю.</w:t>
      </w:r>
      <w:hyperlink r:id="rId16" w:tooltip="Симбирская Юлия Станиславовна" w:history="1">
        <w:r w:rsidRPr="00665C95">
          <w:rPr>
            <w:rFonts w:ascii="Times New Roman" w:eastAsia="Calibri" w:hAnsi="Times New Roman" w:cs="Times New Roman"/>
            <w:sz w:val="24"/>
            <w:szCs w:val="24"/>
            <w:lang w:eastAsia="ru-RU"/>
          </w:rPr>
          <w:t>Симбирская</w:t>
        </w:r>
      </w:hyperlink>
      <w:r>
        <w:rPr>
          <w:rFonts w:ascii="Times New Roman" w:eastAsia="Calibri" w:hAnsi="Times New Roman" w:cs="Times New Roman"/>
          <w:sz w:val="24"/>
          <w:szCs w:val="24"/>
          <w:lang w:eastAsia="ru-RU"/>
        </w:rPr>
        <w:t xml:space="preserve"> «</w:t>
      </w:r>
      <w:hyperlink r:id="rId17" w:tooltip="Юлия Симбирская - Наперегонки" w:history="1">
        <w:r w:rsidRPr="00957EE1">
          <w:rPr>
            <w:rFonts w:ascii="Times New Roman" w:eastAsia="Calibri" w:hAnsi="Times New Roman" w:cs="Times New Roman"/>
            <w:sz w:val="24"/>
            <w:szCs w:val="24"/>
            <w:lang w:eastAsia="ru-RU"/>
          </w:rPr>
          <w:t>Наперегонки</w:t>
        </w:r>
      </w:hyperlink>
      <w:r>
        <w:rPr>
          <w:rFonts w:ascii="Times New Roman" w:eastAsia="Calibri" w:hAnsi="Times New Roman" w:cs="Times New Roman"/>
          <w:sz w:val="24"/>
          <w:szCs w:val="24"/>
          <w:lang w:eastAsia="ru-RU"/>
        </w:rPr>
        <w:t>», Л.Чернаков «Часы с квакушкой».</w:t>
      </w:r>
    </w:p>
    <w:p w14:paraId="6DB6AE8D" w14:textId="77777777" w:rsidR="00A06FA0" w:rsidRPr="00E20A8F"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Проза</w:t>
      </w:r>
      <w:r>
        <w:rPr>
          <w:rFonts w:ascii="Times New Roman" w:eastAsia="Calibri" w:hAnsi="Times New Roman" w:cs="Times New Roman"/>
          <w:sz w:val="24"/>
          <w:szCs w:val="24"/>
          <w:lang w:eastAsia="ru-RU"/>
        </w:rPr>
        <w:t>: К.</w:t>
      </w:r>
      <w:r w:rsidRPr="0060323B">
        <w:rPr>
          <w:rFonts w:ascii="Times New Roman" w:eastAsia="Calibri" w:hAnsi="Times New Roman" w:cs="Times New Roman"/>
          <w:sz w:val="24"/>
          <w:szCs w:val="24"/>
          <w:lang w:eastAsia="ru-RU"/>
        </w:rPr>
        <w:t xml:space="preserve">Мартынова, </w:t>
      </w:r>
      <w:r>
        <w:rPr>
          <w:rFonts w:ascii="Times New Roman" w:eastAsia="Calibri" w:hAnsi="Times New Roman" w:cs="Times New Roman"/>
          <w:sz w:val="24"/>
          <w:szCs w:val="24"/>
          <w:lang w:eastAsia="ru-RU"/>
        </w:rPr>
        <w:t>О.</w:t>
      </w:r>
      <w:r w:rsidRPr="0060323B">
        <w:rPr>
          <w:rFonts w:ascii="Times New Roman" w:eastAsia="Calibri" w:hAnsi="Times New Roman" w:cs="Times New Roman"/>
          <w:sz w:val="24"/>
          <w:szCs w:val="24"/>
          <w:lang w:eastAsia="ru-RU"/>
        </w:rPr>
        <w:t>Василиади</w:t>
      </w:r>
      <w:r>
        <w:rPr>
          <w:rFonts w:ascii="Times New Roman" w:eastAsia="Calibri" w:hAnsi="Times New Roman" w:cs="Times New Roman"/>
          <w:sz w:val="24"/>
          <w:szCs w:val="24"/>
          <w:lang w:eastAsia="ru-RU"/>
        </w:rPr>
        <w:t xml:space="preserve"> «</w:t>
      </w:r>
      <w:r w:rsidRPr="0060323B">
        <w:rPr>
          <w:rFonts w:ascii="Times New Roman" w:eastAsia="Calibri" w:hAnsi="Times New Roman" w:cs="Times New Roman"/>
          <w:sz w:val="24"/>
          <w:szCs w:val="24"/>
          <w:lang w:eastAsia="ru-RU"/>
        </w:rPr>
        <w:t>Елка, кот и Новый год</w:t>
      </w:r>
      <w:r>
        <w:rPr>
          <w:rFonts w:ascii="Times New Roman" w:eastAsia="Calibri" w:hAnsi="Times New Roman" w:cs="Times New Roman"/>
          <w:sz w:val="24"/>
          <w:szCs w:val="24"/>
          <w:lang w:eastAsia="ru-RU"/>
        </w:rPr>
        <w:t xml:space="preserve">», </w:t>
      </w:r>
      <w:r w:rsidRPr="0060323B">
        <w:rPr>
          <w:rFonts w:ascii="Times New Roman" w:eastAsia="Calibri" w:hAnsi="Times New Roman" w:cs="Times New Roman"/>
          <w:sz w:val="24"/>
          <w:szCs w:val="24"/>
          <w:lang w:eastAsia="ru-RU"/>
        </w:rPr>
        <w:t xml:space="preserve">Е.Ракитина </w:t>
      </w:r>
      <w:r>
        <w:rPr>
          <w:rFonts w:ascii="Times New Roman" w:eastAsia="Calibri" w:hAnsi="Times New Roman" w:cs="Times New Roman"/>
          <w:sz w:val="24"/>
          <w:szCs w:val="24"/>
          <w:lang w:eastAsia="ru-RU"/>
        </w:rPr>
        <w:t>«</w:t>
      </w:r>
      <w:r w:rsidRPr="0060323B">
        <w:rPr>
          <w:rFonts w:ascii="Times New Roman" w:eastAsia="Calibri" w:hAnsi="Times New Roman" w:cs="Times New Roman"/>
          <w:sz w:val="24"/>
          <w:szCs w:val="24"/>
          <w:lang w:eastAsia="ru-RU"/>
        </w:rPr>
        <w:t>Приключения новогодних игрушек</w:t>
      </w:r>
      <w:r>
        <w:rPr>
          <w:rFonts w:ascii="Times New Roman" w:eastAsia="Calibri" w:hAnsi="Times New Roman" w:cs="Times New Roman"/>
          <w:sz w:val="24"/>
          <w:szCs w:val="24"/>
          <w:lang w:eastAsia="ru-RU"/>
        </w:rPr>
        <w:t>», «С</w:t>
      </w:r>
      <w:r w:rsidRPr="00665C95">
        <w:rPr>
          <w:rFonts w:ascii="Times New Roman" w:eastAsia="Calibri" w:hAnsi="Times New Roman" w:cs="Times New Roman"/>
          <w:sz w:val="24"/>
          <w:szCs w:val="24"/>
          <w:lang w:eastAsia="ru-RU"/>
        </w:rPr>
        <w:t>ерёжик</w:t>
      </w:r>
      <w:r>
        <w:rPr>
          <w:rFonts w:ascii="Times New Roman" w:eastAsia="Calibri" w:hAnsi="Times New Roman" w:cs="Times New Roman"/>
          <w:sz w:val="24"/>
          <w:szCs w:val="24"/>
          <w:lang w:eastAsia="ru-RU"/>
        </w:rPr>
        <w:t xml:space="preserve">», </w:t>
      </w:r>
      <w:r w:rsidRPr="00E20A8F">
        <w:rPr>
          <w:rFonts w:ascii="Times New Roman" w:eastAsia="Calibri" w:hAnsi="Times New Roman" w:cs="Times New Roman"/>
          <w:sz w:val="24"/>
          <w:szCs w:val="24"/>
          <w:lang w:eastAsia="ru-RU"/>
        </w:rPr>
        <w:t>О.Фадеева «Мне письмо!»</w:t>
      </w:r>
      <w:r>
        <w:rPr>
          <w:rFonts w:ascii="Times New Roman" w:eastAsia="Calibri" w:hAnsi="Times New Roman" w:cs="Times New Roman"/>
          <w:sz w:val="24"/>
          <w:szCs w:val="24"/>
          <w:lang w:eastAsia="ru-RU"/>
        </w:rPr>
        <w:t>.</w:t>
      </w:r>
    </w:p>
    <w:p w14:paraId="14533D94" w14:textId="77777777" w:rsidR="00A06FA0" w:rsidRPr="009D3A63" w:rsidRDefault="00A06FA0" w:rsidP="00A06FA0">
      <w:pPr>
        <w:spacing w:after="0" w:line="240" w:lineRule="auto"/>
        <w:ind w:firstLine="709"/>
        <w:jc w:val="both"/>
        <w:rPr>
          <w:rFonts w:ascii="Times New Roman" w:eastAsia="Calibri" w:hAnsi="Times New Roman" w:cs="Times New Roman"/>
          <w:i/>
          <w:sz w:val="24"/>
          <w:szCs w:val="24"/>
          <w:lang w:eastAsia="ru-RU"/>
        </w:rPr>
      </w:pPr>
      <w:r w:rsidRPr="009D3A63">
        <w:rPr>
          <w:rFonts w:ascii="Times New Roman" w:eastAsia="Calibri" w:hAnsi="Times New Roman" w:cs="Times New Roman"/>
          <w:i/>
          <w:sz w:val="24"/>
          <w:szCs w:val="24"/>
          <w:lang w:eastAsia="ru-RU"/>
        </w:rPr>
        <w:t>Произведения поэтов и писателей разных стран</w:t>
      </w:r>
      <w:r>
        <w:rPr>
          <w:rFonts w:ascii="Times New Roman" w:eastAsia="Calibri" w:hAnsi="Times New Roman" w:cs="Times New Roman"/>
          <w:i/>
          <w:sz w:val="24"/>
          <w:szCs w:val="24"/>
          <w:lang w:eastAsia="ru-RU"/>
        </w:rPr>
        <w:t>:</w:t>
      </w:r>
    </w:p>
    <w:p w14:paraId="586E0F09" w14:textId="77777777" w:rsidR="00A06FA0" w:rsidRPr="00AF2DA9"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Поэзия</w:t>
      </w:r>
      <w:r>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Бети</w:t>
      </w:r>
      <w:r>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Гектор – архитектор</w:t>
      </w:r>
      <w:r>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Роза Ривера</w:t>
      </w:r>
      <w:r>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 xml:space="preserve"> инженер</w:t>
      </w:r>
      <w:r>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(перевод</w:t>
      </w:r>
      <w:r w:rsidRPr="00974AA2">
        <w:rPr>
          <w:rFonts w:ascii="Times New Roman" w:eastAsia="Calibri" w:hAnsi="Times New Roman" w:cs="Times New Roman"/>
          <w:sz w:val="24"/>
          <w:szCs w:val="24"/>
          <w:lang w:eastAsia="ru-RU"/>
        </w:rPr>
        <w:t xml:space="preserve"> М.</w:t>
      </w:r>
      <w:r w:rsidRPr="006037DF">
        <w:rPr>
          <w:rFonts w:ascii="Times New Roman" w:eastAsia="Calibri" w:hAnsi="Times New Roman" w:cs="Times New Roman"/>
          <w:sz w:val="24"/>
          <w:szCs w:val="24"/>
          <w:lang w:eastAsia="ru-RU"/>
        </w:rPr>
        <w:t>Галин</w:t>
      </w:r>
      <w:r w:rsidRPr="00974AA2">
        <w:rPr>
          <w:rFonts w:ascii="Times New Roman" w:eastAsia="Calibri" w:hAnsi="Times New Roman" w:cs="Times New Roman"/>
          <w:sz w:val="24"/>
          <w:szCs w:val="24"/>
          <w:lang w:eastAsia="ru-RU"/>
        </w:rPr>
        <w:t>ой, А.</w:t>
      </w:r>
      <w:r w:rsidRPr="006037DF">
        <w:rPr>
          <w:rFonts w:ascii="Times New Roman" w:eastAsia="Calibri" w:hAnsi="Times New Roman" w:cs="Times New Roman"/>
          <w:sz w:val="24"/>
          <w:szCs w:val="24"/>
          <w:lang w:eastAsia="ru-RU"/>
        </w:rPr>
        <w:t>Штыпел</w:t>
      </w:r>
      <w:r w:rsidRPr="00974AA2">
        <w:rPr>
          <w:rFonts w:ascii="Times New Roman" w:eastAsia="Calibri" w:hAnsi="Times New Roman" w:cs="Times New Roman"/>
          <w:sz w:val="24"/>
          <w:szCs w:val="24"/>
          <w:lang w:eastAsia="ru-RU"/>
        </w:rPr>
        <w:t>я)</w:t>
      </w:r>
      <w:r>
        <w:rPr>
          <w:rFonts w:ascii="Times New Roman" w:eastAsia="Calibri" w:hAnsi="Times New Roman" w:cs="Times New Roman"/>
          <w:sz w:val="24"/>
          <w:szCs w:val="24"/>
          <w:lang w:eastAsia="ru-RU"/>
        </w:rPr>
        <w:t>.</w:t>
      </w:r>
    </w:p>
    <w:p w14:paraId="1143B5EC" w14:textId="77777777" w:rsidR="00A06FA0" w:rsidRPr="000552A9" w:rsidRDefault="00A06FA0" w:rsidP="00A06FA0">
      <w:pPr>
        <w:spacing w:after="0" w:line="240" w:lineRule="auto"/>
        <w:ind w:firstLine="709"/>
        <w:jc w:val="both"/>
        <w:rPr>
          <w:rFonts w:ascii="Times New Roman" w:eastAsia="Calibri" w:hAnsi="Times New Roman" w:cs="Times New Roman"/>
          <w:sz w:val="24"/>
          <w:szCs w:val="24"/>
          <w:lang w:eastAsia="ru-RU"/>
        </w:rPr>
      </w:pPr>
      <w:r w:rsidRPr="009D3A63">
        <w:rPr>
          <w:rFonts w:ascii="Times New Roman" w:eastAsia="Calibri" w:hAnsi="Times New Roman" w:cs="Times New Roman"/>
          <w:i/>
          <w:sz w:val="24"/>
          <w:szCs w:val="24"/>
          <w:lang w:eastAsia="ru-RU"/>
        </w:rPr>
        <w:t>Литературные сказки</w:t>
      </w:r>
      <w:r>
        <w:rPr>
          <w:rFonts w:ascii="Times New Roman" w:eastAsia="Calibri" w:hAnsi="Times New Roman" w:cs="Times New Roman"/>
          <w:i/>
          <w:sz w:val="24"/>
          <w:szCs w:val="24"/>
          <w:lang w:eastAsia="ru-RU"/>
        </w:rPr>
        <w:t xml:space="preserve">, рассказы: </w:t>
      </w:r>
      <w:r>
        <w:rPr>
          <w:rFonts w:ascii="Times New Roman" w:eastAsia="Calibri" w:hAnsi="Times New Roman" w:cs="Times New Roman"/>
          <w:sz w:val="24"/>
          <w:szCs w:val="24"/>
          <w:lang w:eastAsia="ru-RU"/>
        </w:rPr>
        <w:t>С.</w:t>
      </w:r>
      <w:r w:rsidRPr="005738C9">
        <w:rPr>
          <w:rFonts w:ascii="Times New Roman" w:eastAsia="Calibri" w:hAnsi="Times New Roman" w:cs="Times New Roman"/>
          <w:sz w:val="24"/>
          <w:szCs w:val="24"/>
          <w:lang w:eastAsia="ru-RU"/>
        </w:rPr>
        <w:t xml:space="preserve">Нурдквист </w:t>
      </w:r>
      <w:r>
        <w:rPr>
          <w:rFonts w:ascii="Times New Roman" w:eastAsia="Calibri" w:hAnsi="Times New Roman" w:cs="Times New Roman"/>
          <w:sz w:val="24"/>
          <w:szCs w:val="24"/>
          <w:lang w:eastAsia="ru-RU"/>
        </w:rPr>
        <w:t>«</w:t>
      </w:r>
      <w:r w:rsidRPr="006F6AC8">
        <w:rPr>
          <w:rFonts w:ascii="Times New Roman" w:eastAsia="Calibri" w:hAnsi="Times New Roman" w:cs="Times New Roman"/>
          <w:sz w:val="24"/>
          <w:szCs w:val="24"/>
          <w:lang w:eastAsia="ru-RU"/>
        </w:rPr>
        <w:t>История о том, как Финдус потерялся, когда был маленьким», И</w:t>
      </w:r>
      <w:r>
        <w:rPr>
          <w:rFonts w:ascii="Times New Roman" w:eastAsia="Calibri" w:hAnsi="Times New Roman" w:cs="Times New Roman"/>
          <w:sz w:val="24"/>
          <w:szCs w:val="24"/>
          <w:lang w:eastAsia="ru-RU"/>
        </w:rPr>
        <w:t>.</w:t>
      </w:r>
      <w:r w:rsidRPr="006F6AC8">
        <w:rPr>
          <w:rFonts w:ascii="Times New Roman" w:eastAsia="Calibri" w:hAnsi="Times New Roman" w:cs="Times New Roman"/>
          <w:sz w:val="24"/>
          <w:szCs w:val="24"/>
          <w:lang w:eastAsia="ru-RU"/>
        </w:rPr>
        <w:t>Пенгвийи</w:t>
      </w:r>
      <w:r>
        <w:rPr>
          <w:rFonts w:ascii="Times New Roman" w:eastAsia="Calibri" w:hAnsi="Times New Roman" w:cs="Times New Roman"/>
          <w:sz w:val="24"/>
          <w:szCs w:val="24"/>
          <w:lang w:eastAsia="ru-RU"/>
        </w:rPr>
        <w:t xml:space="preserve"> «</w:t>
      </w:r>
      <w:r w:rsidRPr="006F6AC8">
        <w:rPr>
          <w:rFonts w:ascii="Times New Roman" w:eastAsia="Calibri" w:hAnsi="Times New Roman" w:cs="Times New Roman"/>
          <w:sz w:val="24"/>
          <w:szCs w:val="24"/>
          <w:lang w:eastAsia="ru-RU"/>
        </w:rPr>
        <w:t>Роза морей</w:t>
      </w:r>
      <w:r>
        <w:rPr>
          <w:rFonts w:ascii="Times New Roman" w:eastAsia="Calibri" w:hAnsi="Times New Roman" w:cs="Times New Roman"/>
          <w:sz w:val="24"/>
          <w:szCs w:val="24"/>
          <w:lang w:eastAsia="ru-RU"/>
        </w:rPr>
        <w:t xml:space="preserve">» (перевод А.Поповой), </w:t>
      </w:r>
      <w:r w:rsidRPr="00AF2DA9">
        <w:rPr>
          <w:rFonts w:ascii="Times New Roman" w:eastAsia="Calibri" w:hAnsi="Times New Roman" w:cs="Times New Roman"/>
          <w:sz w:val="24"/>
          <w:szCs w:val="24"/>
          <w:lang w:eastAsia="ru-RU"/>
        </w:rPr>
        <w:t>Э</w:t>
      </w:r>
      <w:r w:rsidRPr="006F6AC8">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 xml:space="preserve"> Рауд</w:t>
      </w:r>
      <w:r w:rsidRPr="006F6AC8">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Муфта, Полботинка и Моховая Борода</w:t>
      </w:r>
      <w:r w:rsidRPr="006F6AC8">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К</w:t>
      </w:r>
      <w:r w:rsidRPr="006F6AC8">
        <w:rPr>
          <w:rFonts w:ascii="Times New Roman" w:eastAsia="Calibri" w:hAnsi="Times New Roman" w:cs="Times New Roman"/>
          <w:sz w:val="24"/>
          <w:szCs w:val="24"/>
          <w:lang w:eastAsia="ru-RU"/>
        </w:rPr>
        <w:t>.</w:t>
      </w:r>
      <w:r w:rsidRPr="00AF2DA9">
        <w:rPr>
          <w:rFonts w:ascii="Times New Roman" w:eastAsia="Calibri" w:hAnsi="Times New Roman" w:cs="Times New Roman"/>
          <w:sz w:val="24"/>
          <w:szCs w:val="24"/>
          <w:lang w:eastAsia="ru-RU"/>
        </w:rPr>
        <w:t xml:space="preserve"> Грэм</w:t>
      </w:r>
      <w:r w:rsidRPr="006F6AC8">
        <w:rPr>
          <w:rFonts w:ascii="Times New Roman" w:eastAsia="Calibri" w:hAnsi="Times New Roman" w:cs="Times New Roman"/>
          <w:sz w:val="24"/>
          <w:szCs w:val="24"/>
          <w:lang w:eastAsia="ru-RU"/>
        </w:rPr>
        <w:t xml:space="preserve"> «</w:t>
      </w:r>
      <w:r w:rsidRPr="00AF2DA9">
        <w:rPr>
          <w:rFonts w:ascii="Times New Roman" w:eastAsia="Calibri" w:hAnsi="Times New Roman" w:cs="Times New Roman"/>
          <w:sz w:val="24"/>
          <w:szCs w:val="24"/>
          <w:lang w:eastAsia="ru-RU"/>
        </w:rPr>
        <w:t>Ветер в ивах</w:t>
      </w:r>
      <w:r w:rsidRPr="006F6AC8">
        <w:rPr>
          <w:rFonts w:ascii="Times New Roman" w:eastAsia="Calibri" w:hAnsi="Times New Roman" w:cs="Times New Roman"/>
          <w:sz w:val="24"/>
          <w:szCs w:val="24"/>
          <w:lang w:eastAsia="ru-RU"/>
        </w:rPr>
        <w:t>» (перевод И.Токмаковой)</w:t>
      </w:r>
      <w:r>
        <w:rPr>
          <w:rFonts w:ascii="Times New Roman" w:eastAsia="Calibri" w:hAnsi="Times New Roman" w:cs="Times New Roman"/>
          <w:sz w:val="24"/>
          <w:szCs w:val="24"/>
          <w:lang w:eastAsia="ru-RU"/>
        </w:rPr>
        <w:t>.</w:t>
      </w:r>
    </w:p>
    <w:p w14:paraId="6DA6D68E"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p>
    <w:p w14:paraId="3481EBCA"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r w:rsidRPr="000552A9">
        <w:rPr>
          <w:rFonts w:ascii="Times New Roman" w:eastAsia="Calibri" w:hAnsi="Times New Roman" w:cs="Times New Roman"/>
          <w:b/>
          <w:sz w:val="24"/>
          <w:szCs w:val="24"/>
          <w:lang w:eastAsia="ru-RU"/>
        </w:rPr>
        <w:t>Примерный перечень музыкальных произведений</w:t>
      </w:r>
    </w:p>
    <w:p w14:paraId="773F74ED" w14:textId="77777777" w:rsidR="00A06FA0" w:rsidRPr="000552A9" w:rsidRDefault="00A06FA0" w:rsidP="00A06FA0">
      <w:pPr>
        <w:spacing w:after="0" w:line="240" w:lineRule="auto"/>
        <w:ind w:firstLine="709"/>
        <w:jc w:val="both"/>
        <w:rPr>
          <w:rFonts w:ascii="Times New Roman" w:hAnsi="Times New Roman" w:cs="Times New Roman"/>
          <w:kern w:val="2"/>
          <w:sz w:val="24"/>
          <w:szCs w:val="24"/>
        </w:rPr>
      </w:pPr>
    </w:p>
    <w:p w14:paraId="5875B26A" w14:textId="77777777" w:rsidR="00A06FA0" w:rsidRPr="001958BE" w:rsidRDefault="00A06FA0" w:rsidP="00A06FA0">
      <w:pPr>
        <w:spacing w:after="0" w:line="240" w:lineRule="auto"/>
        <w:ind w:firstLine="709"/>
        <w:contextualSpacing/>
        <w:jc w:val="both"/>
        <w:rPr>
          <w:rFonts w:ascii="Times New Roman" w:hAnsi="Times New Roman" w:cs="Times New Roman"/>
          <w:b/>
          <w:i/>
          <w:iCs/>
          <w:sz w:val="24"/>
          <w:szCs w:val="24"/>
        </w:rPr>
      </w:pPr>
      <w:r w:rsidRPr="001958BE">
        <w:rPr>
          <w:rFonts w:ascii="Times New Roman" w:hAnsi="Times New Roman" w:cs="Times New Roman"/>
          <w:b/>
          <w:i/>
          <w:iCs/>
          <w:sz w:val="24"/>
          <w:szCs w:val="24"/>
        </w:rPr>
        <w:t>От 2 месяцев до 1 года</w:t>
      </w:r>
    </w:p>
    <w:p w14:paraId="364A7256" w14:textId="77777777"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b/>
          <w:sz w:val="24"/>
          <w:szCs w:val="24"/>
        </w:rPr>
        <w:t xml:space="preserve"> «</w:t>
      </w:r>
      <w:r w:rsidRPr="001958BE">
        <w:rPr>
          <w:rFonts w:ascii="Times New Roman" w:hAnsi="Times New Roman" w:cs="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w:t>
      </w:r>
      <w:r w:rsidRPr="001958BE">
        <w:rPr>
          <w:rFonts w:ascii="Times New Roman" w:hAnsi="Times New Roman" w:cs="Times New Roman"/>
          <w:sz w:val="24"/>
          <w:szCs w:val="24"/>
        </w:rPr>
        <w:lastRenderedPageBreak/>
        <w:t xml:space="preserve">«Петушок»,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sidRPr="001958BE">
        <w:rPr>
          <w:rFonts w:ascii="Times New Roman" w:hAnsi="Times New Roman" w:cs="Times New Roman"/>
          <w:bCs/>
          <w:i/>
          <w:iCs/>
          <w:sz w:val="24"/>
          <w:szCs w:val="24"/>
        </w:rPr>
        <w:t xml:space="preserve">Подпевание: </w:t>
      </w:r>
      <w:r w:rsidRPr="001958BE">
        <w:rPr>
          <w:rFonts w:ascii="Times New Roman" w:hAnsi="Times New Roman" w:cs="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14:paraId="6111214F" w14:textId="77777777"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Музыкально-ритмические движение:</w:t>
      </w:r>
      <w:r w:rsidRPr="001958BE">
        <w:rPr>
          <w:rFonts w:ascii="Times New Roman" w:hAnsi="Times New Roman" w:cs="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6937CC42" w14:textId="77777777"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Пляски:</w:t>
      </w:r>
      <w:r w:rsidRPr="001958BE">
        <w:rPr>
          <w:rFonts w:ascii="Times New Roman" w:hAnsi="Times New Roman" w:cs="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14:paraId="1CA3E3C9"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56664765"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1 года до 1 года 6 месяцев</w:t>
      </w:r>
    </w:p>
    <w:p w14:paraId="2CCDE26E"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14:paraId="71746FA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Пение и подпевание:</w:t>
      </w:r>
      <w:r w:rsidRPr="001958BE">
        <w:rPr>
          <w:rFonts w:ascii="Times New Roman" w:hAnsi="Times New Roman" w:cs="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14:paraId="1AEC1D6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Образные упражнения:</w:t>
      </w:r>
      <w:r w:rsidRPr="001958BE">
        <w:rPr>
          <w:rFonts w:ascii="Times New Roman" w:hAnsi="Times New Roman" w:cs="Times New Roman"/>
          <w:sz w:val="24"/>
          <w:szCs w:val="24"/>
        </w:rPr>
        <w:t xml:space="preserve"> «Зайка и мишка», муз. Е. Тиличеевой; «Идет коза рогатая», рус. нар. мелодия; «Собачка», муз. М. Раухвергера. </w:t>
      </w:r>
    </w:p>
    <w:p w14:paraId="6F30DA0C"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Музыкально-ритмические движения: </w:t>
      </w:r>
      <w:r w:rsidRPr="001958BE">
        <w:rPr>
          <w:rFonts w:ascii="Times New Roman" w:hAnsi="Times New Roman" w:cs="Times New Roman"/>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14:paraId="4029F233"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243D617A"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1 года 6 месяцев до 2 лет</w:t>
      </w:r>
    </w:p>
    <w:p w14:paraId="61D13BB7" w14:textId="77777777" w:rsidR="00A06FA0" w:rsidRPr="00E81F1B"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1958BE">
        <w:rPr>
          <w:rFonts w:ascii="Times New Roman" w:hAnsi="Times New Roman" w:cs="Times New Roman"/>
          <w:i/>
          <w:sz w:val="24"/>
          <w:szCs w:val="24"/>
        </w:rPr>
        <w:t xml:space="preserve"> </w:t>
      </w:r>
      <w:r w:rsidRPr="001958BE">
        <w:rPr>
          <w:rFonts w:ascii="Times New Roman" w:hAnsi="Times New Roman" w:cs="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1958BE">
        <w:rPr>
          <w:rFonts w:ascii="Times New Roman" w:hAnsi="Times New Roman" w:cs="Times New Roman"/>
          <w:i/>
          <w:sz w:val="24"/>
          <w:szCs w:val="24"/>
        </w:rPr>
        <w:t xml:space="preserve"> </w:t>
      </w:r>
      <w:r w:rsidRPr="001958BE">
        <w:rPr>
          <w:rFonts w:ascii="Times New Roman" w:hAnsi="Times New Roman" w:cs="Times New Roman"/>
          <w:sz w:val="24"/>
          <w:szCs w:val="24"/>
        </w:rPr>
        <w:t>«Материнские ласки», «Жалоба», «Грустная песенка», «Вальс», муз. А. Гречанинова.</w:t>
      </w:r>
    </w:p>
    <w:p w14:paraId="32ECD6BD" w14:textId="77777777" w:rsidR="00A06FA0" w:rsidRPr="00E81F1B"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
          <w:sz w:val="24"/>
          <w:szCs w:val="24"/>
        </w:rPr>
        <w:t xml:space="preserve"> </w:t>
      </w:r>
      <w:r w:rsidRPr="001958BE">
        <w:rPr>
          <w:rFonts w:ascii="Times New Roman" w:hAnsi="Times New Roman" w:cs="Times New Roman"/>
          <w:bCs/>
          <w:i/>
          <w:iCs/>
          <w:sz w:val="24"/>
          <w:szCs w:val="24"/>
        </w:rPr>
        <w:t>Пение и подпевание:</w:t>
      </w:r>
      <w:r w:rsidRPr="001958BE">
        <w:rPr>
          <w:rFonts w:ascii="Times New Roman" w:hAnsi="Times New Roman" w:cs="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14:paraId="42F6E2C8" w14:textId="77777777"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
          <w:sz w:val="24"/>
          <w:szCs w:val="24"/>
        </w:rPr>
        <w:t xml:space="preserve"> </w:t>
      </w:r>
      <w:r w:rsidRPr="001958BE">
        <w:rPr>
          <w:rFonts w:ascii="Times New Roman" w:hAnsi="Times New Roman" w:cs="Times New Roman"/>
          <w:bCs/>
          <w:i/>
          <w:iCs/>
          <w:sz w:val="24"/>
          <w:szCs w:val="24"/>
        </w:rPr>
        <w:t>Музыкально-ритмические движения:</w:t>
      </w:r>
      <w:r w:rsidRPr="00E81F1B">
        <w:rPr>
          <w:rFonts w:ascii="Times New Roman" w:hAnsi="Times New Roman" w:cs="Times New Roman"/>
          <w:sz w:val="24"/>
          <w:szCs w:val="24"/>
        </w:rPr>
        <w:t xml:space="preserve"> </w:t>
      </w:r>
      <w:r w:rsidRPr="001958BE">
        <w:rPr>
          <w:rFonts w:ascii="Times New Roman" w:hAnsi="Times New Roman" w:cs="Times New Roman"/>
          <w:sz w:val="24"/>
          <w:szCs w:val="24"/>
        </w:rPr>
        <w:t>«Марш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14:paraId="1466EF7F" w14:textId="77777777"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Пляски:</w:t>
      </w:r>
      <w:r w:rsidRPr="001958BE">
        <w:rPr>
          <w:rFonts w:ascii="Times New Roman" w:hAnsi="Times New Roman" w:cs="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14:paraId="4BFE90A3" w14:textId="77777777"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Образные упражнения:</w:t>
      </w:r>
      <w:r w:rsidRPr="001958BE">
        <w:rPr>
          <w:rFonts w:ascii="Times New Roman" w:hAnsi="Times New Roman" w:cs="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w:t>
      </w:r>
      <w:r>
        <w:rPr>
          <w:rFonts w:ascii="Times New Roman" w:hAnsi="Times New Roman" w:cs="Times New Roman"/>
          <w:sz w:val="24"/>
          <w:szCs w:val="24"/>
        </w:rPr>
        <w:t xml:space="preserve"> </w:t>
      </w:r>
      <w:r w:rsidRPr="001958BE">
        <w:rPr>
          <w:rFonts w:ascii="Times New Roman" w:hAnsi="Times New Roman" w:cs="Times New Roman"/>
          <w:sz w:val="24"/>
          <w:szCs w:val="24"/>
        </w:rPr>
        <w:t>«Цыплята и курочка», муз. А. Филиппенко.</w:t>
      </w:r>
    </w:p>
    <w:p w14:paraId="7FFF8B3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lastRenderedPageBreak/>
        <w:t>Игры с пением:</w:t>
      </w:r>
      <w:r w:rsidRPr="001958BE">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14:paraId="098C9A3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Инсценирование: </w:t>
      </w:r>
      <w:r w:rsidRPr="001958BE">
        <w:rPr>
          <w:rFonts w:ascii="Times New Roman" w:hAnsi="Times New Roman" w:cs="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14:paraId="72042223"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239E9ED7"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2 до 3 лет</w:t>
      </w:r>
    </w:p>
    <w:p w14:paraId="174056FB"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Слушание: </w:t>
      </w:r>
      <w:r w:rsidRPr="001958BE">
        <w:rPr>
          <w:rFonts w:ascii="Times New Roman" w:hAnsi="Times New Roman" w:cs="Times New Roman"/>
          <w:sz w:val="24"/>
          <w:szCs w:val="24"/>
        </w:rP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«Ай-да», муз. В. Верховинца; «Где ты, зайка?», рус. нар. мелодия, обраб. Е. Тиличеевой. </w:t>
      </w:r>
    </w:p>
    <w:p w14:paraId="1A55897E"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Пение:</w:t>
      </w:r>
      <w:r w:rsidRPr="001958BE">
        <w:rPr>
          <w:rFonts w:ascii="Times New Roman" w:hAnsi="Times New Roman" w:cs="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w:t>
      </w:r>
      <w:r>
        <w:rPr>
          <w:rFonts w:ascii="Times New Roman" w:hAnsi="Times New Roman" w:cs="Times New Roman"/>
          <w:sz w:val="24"/>
          <w:szCs w:val="24"/>
        </w:rPr>
        <w:t xml:space="preserve"> </w:t>
      </w:r>
      <w:r w:rsidRPr="001958BE">
        <w:rPr>
          <w:rFonts w:ascii="Times New Roman" w:hAnsi="Times New Roman" w:cs="Times New Roman"/>
          <w:sz w:val="24"/>
          <w:szCs w:val="24"/>
        </w:rPr>
        <w:t>«Собачка»,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1958BE">
        <w:rPr>
          <w:rFonts w:ascii="Times New Roman" w:hAnsi="Times New Roman" w:cs="Times New Roman"/>
          <w:sz w:val="24"/>
          <w:szCs w:val="24"/>
        </w:rPr>
        <w:t>.</w:t>
      </w:r>
      <w:proofErr w:type="gramEnd"/>
      <w:r w:rsidRPr="001958BE">
        <w:rPr>
          <w:rFonts w:ascii="Times New Roman" w:hAnsi="Times New Roman" w:cs="Times New Roman"/>
          <w:sz w:val="24"/>
          <w:szCs w:val="24"/>
        </w:rPr>
        <w:t xml:space="preserve"> </w:t>
      </w:r>
      <w:proofErr w:type="gramStart"/>
      <w:r w:rsidRPr="001958BE">
        <w:rPr>
          <w:rFonts w:ascii="Times New Roman" w:hAnsi="Times New Roman" w:cs="Times New Roman"/>
          <w:sz w:val="24"/>
          <w:szCs w:val="24"/>
        </w:rPr>
        <w:t>и</w:t>
      </w:r>
      <w:proofErr w:type="gramEnd"/>
      <w:r w:rsidRPr="001958BE">
        <w:rPr>
          <w:rFonts w:ascii="Times New Roman" w:hAnsi="Times New Roman" w:cs="Times New Roman"/>
          <w:sz w:val="24"/>
          <w:szCs w:val="24"/>
        </w:rPr>
        <w:t xml:space="preserve"> сл. И. Арсеева; «Лошадка», муз. И. Арсеева, сл. В. Татаринова; «Кря-кря», муз. И. Арсеева, сл. Н. Чечериной. </w:t>
      </w:r>
    </w:p>
    <w:p w14:paraId="5E8863F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Музыкально-ритмические движения:</w:t>
      </w:r>
      <w:r w:rsidRPr="001958BE">
        <w:rPr>
          <w:rFonts w:ascii="Times New Roman" w:hAnsi="Times New Roman" w:cs="Times New Roman"/>
          <w:sz w:val="24"/>
          <w:szCs w:val="24"/>
        </w:rPr>
        <w:t xml:space="preserve"> «Дождик», муз</w:t>
      </w:r>
      <w:proofErr w:type="gramStart"/>
      <w:r w:rsidRPr="001958BE">
        <w:rPr>
          <w:rFonts w:ascii="Times New Roman" w:hAnsi="Times New Roman" w:cs="Times New Roman"/>
          <w:sz w:val="24"/>
          <w:szCs w:val="24"/>
        </w:rPr>
        <w:t>.</w:t>
      </w:r>
      <w:proofErr w:type="gramEnd"/>
      <w:r w:rsidRPr="001958BE">
        <w:rPr>
          <w:rFonts w:ascii="Times New Roman" w:hAnsi="Times New Roman" w:cs="Times New Roman"/>
          <w:sz w:val="24"/>
          <w:szCs w:val="24"/>
        </w:rPr>
        <w:t xml:space="preserve"> </w:t>
      </w:r>
      <w:proofErr w:type="gramStart"/>
      <w:r w:rsidRPr="001958BE">
        <w:rPr>
          <w:rFonts w:ascii="Times New Roman" w:hAnsi="Times New Roman" w:cs="Times New Roman"/>
          <w:sz w:val="24"/>
          <w:szCs w:val="24"/>
        </w:rPr>
        <w:t>и</w:t>
      </w:r>
      <w:proofErr w:type="gramEnd"/>
      <w:r w:rsidRPr="001958BE">
        <w:rPr>
          <w:rFonts w:ascii="Times New Roman" w:hAnsi="Times New Roman" w:cs="Times New Roman"/>
          <w:sz w:val="24"/>
          <w:szCs w:val="24"/>
        </w:rPr>
        <w:t xml:space="preserve">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w:t>
      </w:r>
      <w:r w:rsidRPr="001958BE">
        <w:rPr>
          <w:rFonts w:ascii="Times New Roman" w:hAnsi="Times New Roman" w:cs="Times New Roman"/>
          <w:sz w:val="24"/>
          <w:szCs w:val="24"/>
        </w:rPr>
        <w:lastRenderedPageBreak/>
        <w:t xml:space="preserve">А. Ануфриевой; «Ай-да», муз. В. Верховинца; «Где ты, зайка?», рус. нар. мелодия, обраб. Е. Тиличеевой. </w:t>
      </w:r>
    </w:p>
    <w:p w14:paraId="3170CA1C"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Рассказы с музыкальными иллюстрациями:</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 xml:space="preserve">«Птички», муз. Г. Фрида; «Праздничная прогулка», муз. Ан. Александрова. </w:t>
      </w:r>
    </w:p>
    <w:p w14:paraId="4F066EE9"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 с пением:</w:t>
      </w:r>
      <w:r w:rsidRPr="001958BE">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 нар. песня.</w:t>
      </w:r>
    </w:p>
    <w:p w14:paraId="44D9B93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Музыкальные забавы:</w:t>
      </w:r>
      <w:r w:rsidRPr="001958BE">
        <w:rPr>
          <w:rFonts w:ascii="Times New Roman" w:hAnsi="Times New Roman" w:cs="Times New Roman"/>
          <w:sz w:val="24"/>
          <w:szCs w:val="24"/>
        </w:rPr>
        <w:t xml:space="preserve"> «Из-за леса, из-за гор», Т. Казакова; «Лягушка», рус. нар. песня, обраб. Ю. Слонова; «Котик и козлик», муз. Ц. Кюи</w:t>
      </w:r>
    </w:p>
    <w:p w14:paraId="6FA31AEA"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Инсценирование песен: </w:t>
      </w:r>
      <w:r w:rsidRPr="001958BE">
        <w:rPr>
          <w:rFonts w:ascii="Times New Roman" w:hAnsi="Times New Roman" w:cs="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14:paraId="5F4C7C17"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14416C94"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3 до 4 лет</w:t>
      </w:r>
    </w:p>
    <w:p w14:paraId="2CEF24A9"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14:paraId="6D5E3864"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p>
    <w:p w14:paraId="52A63BBA"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sidRPr="001958BE">
        <w:rPr>
          <w:rFonts w:ascii="Times New Roman" w:hAnsi="Times New Roman" w:cs="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«Солнышко-ведрышко», муз. В. Карасевой, сл. народные; «Солнышко», укр. нар. мелодия, обраб. Н. Метлова, сл. Е. Переплетчиковой. </w:t>
      </w:r>
    </w:p>
    <w:p w14:paraId="4E4E41E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sidRPr="001958BE">
        <w:rPr>
          <w:rFonts w:ascii="Times New Roman" w:hAnsi="Times New Roman" w:cs="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r>
        <w:rPr>
          <w:rFonts w:ascii="Times New Roman" w:hAnsi="Times New Roman" w:cs="Times New Roman"/>
          <w:sz w:val="24"/>
          <w:szCs w:val="24"/>
        </w:rPr>
        <w:t xml:space="preserve"> </w:t>
      </w:r>
      <w:r w:rsidRPr="001958BE">
        <w:rPr>
          <w:rFonts w:ascii="Times New Roman" w:hAnsi="Times New Roman" w:cs="Times New Roman"/>
          <w:sz w:val="24"/>
          <w:szCs w:val="24"/>
        </w:rPr>
        <w:t>«Гуси»,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14:paraId="2B4269D9"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sidRPr="001958BE">
        <w:rPr>
          <w:rFonts w:ascii="Times New Roman" w:hAnsi="Times New Roman" w:cs="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14:paraId="2DE36F24"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p>
    <w:p w14:paraId="092B929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Игровые упражнения:</w:t>
      </w:r>
      <w:r w:rsidRPr="001958BE">
        <w:rPr>
          <w:rFonts w:ascii="Times New Roman" w:hAnsi="Times New Roman" w:cs="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67A394E0"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lastRenderedPageBreak/>
        <w:t>Этюды-драматизации</w:t>
      </w:r>
      <w:r w:rsidRPr="001958BE">
        <w:rPr>
          <w:rFonts w:ascii="Times New Roman" w:hAnsi="Times New Roman" w:cs="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14:paraId="0993566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14:paraId="74667F03"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 и пляски:</w:t>
      </w:r>
      <w:r w:rsidRPr="001958BE">
        <w:rPr>
          <w:rFonts w:ascii="Times New Roman" w:hAnsi="Times New Roman" w:cs="Times New Roman"/>
          <w:sz w:val="24"/>
          <w:szCs w:val="24"/>
        </w:rPr>
        <w:t xml:space="preserve"> «Пляска с погремушками», муз</w:t>
      </w:r>
      <w:proofErr w:type="gramStart"/>
      <w:r w:rsidRPr="001958BE">
        <w:rPr>
          <w:rFonts w:ascii="Times New Roman" w:hAnsi="Times New Roman" w:cs="Times New Roman"/>
          <w:sz w:val="24"/>
          <w:szCs w:val="24"/>
        </w:rPr>
        <w:t>.</w:t>
      </w:r>
      <w:proofErr w:type="gramEnd"/>
      <w:r w:rsidRPr="001958BE">
        <w:rPr>
          <w:rFonts w:ascii="Times New Roman" w:hAnsi="Times New Roman" w:cs="Times New Roman"/>
          <w:sz w:val="24"/>
          <w:szCs w:val="24"/>
        </w:rPr>
        <w:t xml:space="preserve"> </w:t>
      </w:r>
      <w:proofErr w:type="gramStart"/>
      <w:r w:rsidRPr="001958BE">
        <w:rPr>
          <w:rFonts w:ascii="Times New Roman" w:hAnsi="Times New Roman" w:cs="Times New Roman"/>
          <w:sz w:val="24"/>
          <w:szCs w:val="24"/>
        </w:rPr>
        <w:t>и</w:t>
      </w:r>
      <w:proofErr w:type="gramEnd"/>
      <w:r w:rsidRPr="001958BE">
        <w:rPr>
          <w:rFonts w:ascii="Times New Roman" w:hAnsi="Times New Roman" w:cs="Times New Roman"/>
          <w:sz w:val="24"/>
          <w:szCs w:val="24"/>
        </w:rPr>
        <w:t>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14:paraId="1B238EE0" w14:textId="77777777" w:rsidR="00A06FA0" w:rsidRPr="00E81F1B"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sidRPr="001958BE">
        <w:rPr>
          <w:rFonts w:ascii="Times New Roman" w:hAnsi="Times New Roman" w:cs="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14:paraId="3E2CF9B9"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Развитие танцевально-игрового творчества</w:t>
      </w:r>
      <w:r w:rsidRPr="001958BE">
        <w:rPr>
          <w:rFonts w:ascii="Times New Roman" w:hAnsi="Times New Roman" w:cs="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14:paraId="5E74F995"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p>
    <w:p w14:paraId="4897BEFE"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«Птицы и птенчики», «Веселые матрешки», «Три медведя». </w:t>
      </w:r>
    </w:p>
    <w:p w14:paraId="0086E567"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ритмического слуха</w:t>
      </w:r>
      <w:r w:rsidRPr="001958BE">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14:paraId="521B4CB3"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Определение жанра и развитие памяти:</w:t>
      </w:r>
      <w:r w:rsidRPr="001958BE">
        <w:rPr>
          <w:rFonts w:ascii="Times New Roman" w:hAnsi="Times New Roman" w:cs="Times New Roman"/>
          <w:sz w:val="24"/>
          <w:szCs w:val="24"/>
        </w:rPr>
        <w:t xml:space="preserve"> «Что делает кукла?», «Узнай и спой песню по картинке». </w:t>
      </w:r>
    </w:p>
    <w:p w14:paraId="7C5A5647"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Подыгрывание на детских ударных музыкальных инструментах</w:t>
      </w:r>
      <w:r w:rsidRPr="001958BE">
        <w:rPr>
          <w:rFonts w:ascii="Times New Roman" w:hAnsi="Times New Roman" w:cs="Times New Roman"/>
          <w:sz w:val="24"/>
          <w:szCs w:val="24"/>
        </w:rPr>
        <w:t>: Народные мелодии.</w:t>
      </w:r>
    </w:p>
    <w:p w14:paraId="30ACD2A3"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71197FF8"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4 лет до 5 лет</w:t>
      </w:r>
    </w:p>
    <w:p w14:paraId="7A4F353E"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14:paraId="4BBA77F2"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p>
    <w:p w14:paraId="4B985275"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sidRPr="001958BE">
        <w:rPr>
          <w:rFonts w:ascii="Times New Roman" w:hAnsi="Times New Roman" w:cs="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14:paraId="2DA040A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lastRenderedPageBreak/>
        <w:t>Песни:</w:t>
      </w:r>
      <w:r w:rsidRPr="001958BE">
        <w:rPr>
          <w:rFonts w:ascii="Times New Roman" w:hAnsi="Times New Roman" w:cs="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14:paraId="77DCFA97"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p>
    <w:p w14:paraId="73866E5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Игровые упражнения</w:t>
      </w:r>
      <w:r w:rsidRPr="001958BE">
        <w:rPr>
          <w:rFonts w:ascii="Times New Roman" w:hAnsi="Times New Roman" w:cs="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14:paraId="0743C04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Этюды-драматизации</w:t>
      </w:r>
      <w:r w:rsidRPr="001958BE">
        <w:rPr>
          <w:rFonts w:ascii="Times New Roman" w:hAnsi="Times New Roman" w:cs="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14:paraId="4D33E79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 и пляски:</w:t>
      </w:r>
      <w:r w:rsidRPr="001958BE">
        <w:rPr>
          <w:rFonts w:ascii="Times New Roman" w:hAnsi="Times New Roman" w:cs="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14:paraId="5B4955F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sz w:val="24"/>
          <w:szCs w:val="24"/>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14:paraId="2774B097"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Музыкальные игры:</w:t>
      </w:r>
      <w:r w:rsidRPr="001958BE">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14:paraId="42A756F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Игры с пением: </w:t>
      </w:r>
      <w:r w:rsidRPr="001958BE">
        <w:rPr>
          <w:rFonts w:ascii="Times New Roman" w:hAnsi="Times New Roman" w:cs="Times New Roman"/>
          <w:sz w:val="24"/>
          <w:szCs w:val="24"/>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14:paraId="28C1025A"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sidRPr="001958BE">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14:paraId="0F83F364"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lastRenderedPageBreak/>
        <w:t>Развитие танцевально-игрового творчества:</w:t>
      </w:r>
      <w:r w:rsidRPr="001958BE">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w:t>
      </w:r>
      <w:r>
        <w:rPr>
          <w:rFonts w:ascii="Times New Roman" w:hAnsi="Times New Roman" w:cs="Times New Roman"/>
          <w:sz w:val="24"/>
          <w:szCs w:val="24"/>
        </w:rPr>
        <w:t xml:space="preserve"> </w:t>
      </w:r>
      <w:r w:rsidRPr="001958BE">
        <w:rPr>
          <w:rFonts w:ascii="Times New Roman" w:hAnsi="Times New Roman" w:cs="Times New Roman"/>
          <w:sz w:val="24"/>
          <w:szCs w:val="24"/>
        </w:rPr>
        <w:t>придумай пляску Петрушек под музыку «Петрушка» И. Брамса;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«Медвежата», муз. М. Красева, сл. Н. Френкель. </w:t>
      </w:r>
    </w:p>
    <w:p w14:paraId="541CFBC0"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p>
    <w:p w14:paraId="76F2C5F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«Птицы и птенчики», «Качели». </w:t>
      </w:r>
    </w:p>
    <w:p w14:paraId="5AA1B76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ритмического слуха</w:t>
      </w:r>
      <w:r w:rsidRPr="001958BE">
        <w:rPr>
          <w:rFonts w:ascii="Times New Roman" w:hAnsi="Times New Roman" w:cs="Times New Roman"/>
          <w:sz w:val="24"/>
          <w:szCs w:val="24"/>
        </w:rPr>
        <w:t>: «Петушок, курочка и цыпленок», «Кто как идет?», «Веселые дудочки»; «Сыграй, как я».</w:t>
      </w:r>
    </w:p>
    <w:p w14:paraId="0905AB16"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тембрового и динамического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3981151A"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14:paraId="2813636F" w14:textId="77777777" w:rsidR="00A06FA0" w:rsidRPr="001958BE" w:rsidRDefault="00A06FA0" w:rsidP="00A06FA0">
      <w:pPr>
        <w:spacing w:after="0" w:line="240" w:lineRule="auto"/>
        <w:ind w:firstLine="709"/>
        <w:jc w:val="both"/>
        <w:rPr>
          <w:rFonts w:ascii="Times New Roman" w:hAnsi="Times New Roman" w:cs="Times New Roman"/>
          <w:sz w:val="24"/>
          <w:szCs w:val="24"/>
        </w:rPr>
      </w:pPr>
    </w:p>
    <w:p w14:paraId="0ADA5CC3"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5 лет до 6 лет</w:t>
      </w:r>
    </w:p>
    <w:p w14:paraId="76256A9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r>
        <w:rPr>
          <w:rFonts w:ascii="Times New Roman" w:hAnsi="Times New Roman" w:cs="Times New Roman"/>
          <w:sz w:val="24"/>
          <w:szCs w:val="24"/>
        </w:rPr>
        <w:t xml:space="preserve"> </w:t>
      </w:r>
      <w:r w:rsidRPr="001958BE">
        <w:rPr>
          <w:rFonts w:ascii="Times New Roman" w:hAnsi="Times New Roman" w:cs="Times New Roman"/>
          <w:sz w:val="24"/>
          <w:szCs w:val="24"/>
        </w:rPr>
        <w:t>«Тревожная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14:paraId="14774D8C"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r>
        <w:rPr>
          <w:rFonts w:ascii="Times New Roman" w:hAnsi="Times New Roman" w:cs="Times New Roman"/>
          <w:bCs/>
          <w:i/>
          <w:iCs/>
          <w:sz w:val="24"/>
          <w:szCs w:val="24"/>
        </w:rPr>
        <w:t>:</w:t>
      </w:r>
    </w:p>
    <w:p w14:paraId="3FE69EF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Pr>
          <w:rFonts w:ascii="Times New Roman" w:hAnsi="Times New Roman" w:cs="Times New Roman"/>
          <w:sz w:val="24"/>
          <w:szCs w:val="24"/>
        </w:rPr>
        <w:t>:</w:t>
      </w:r>
      <w:r w:rsidRPr="001958BE">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14:paraId="0D6C6E67"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Pr>
          <w:rFonts w:ascii="Times New Roman" w:hAnsi="Times New Roman" w:cs="Times New Roman"/>
          <w:i/>
          <w:sz w:val="24"/>
          <w:szCs w:val="24"/>
        </w:rPr>
        <w:t>:</w:t>
      </w:r>
      <w:r w:rsidRPr="001958BE">
        <w:rPr>
          <w:rFonts w:ascii="Times New Roman" w:hAnsi="Times New Roman" w:cs="Times New Roman"/>
          <w:sz w:val="24"/>
          <w:szCs w:val="24"/>
        </w:rPr>
        <w:t xml:space="preserve"> «Журавли», муз. А. Лившица, сл. М. Познанской;</w:t>
      </w:r>
      <w:r>
        <w:rPr>
          <w:rFonts w:ascii="Times New Roman" w:hAnsi="Times New Roman" w:cs="Times New Roman"/>
          <w:sz w:val="24"/>
          <w:szCs w:val="24"/>
        </w:rPr>
        <w:t xml:space="preserve"> </w:t>
      </w:r>
      <w:r w:rsidRPr="001958BE">
        <w:rPr>
          <w:rFonts w:ascii="Times New Roman" w:hAnsi="Times New Roman" w:cs="Times New Roman"/>
          <w:sz w:val="24"/>
          <w:szCs w:val="24"/>
        </w:rPr>
        <w:t>«К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14:paraId="13D419A5"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Песенное творчество</w:t>
      </w:r>
      <w:r>
        <w:rPr>
          <w:rFonts w:ascii="Times New Roman" w:hAnsi="Times New Roman" w:cs="Times New Roman"/>
          <w:bCs/>
          <w:i/>
          <w:iCs/>
          <w:sz w:val="24"/>
          <w:szCs w:val="24"/>
        </w:rPr>
        <w:t>:</w:t>
      </w:r>
    </w:p>
    <w:p w14:paraId="4AE8999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Произведения</w:t>
      </w:r>
      <w:r>
        <w:rPr>
          <w:rFonts w:ascii="Times New Roman" w:hAnsi="Times New Roman" w:cs="Times New Roman"/>
          <w:i/>
          <w:sz w:val="24"/>
          <w:szCs w:val="24"/>
        </w:rPr>
        <w:t>:</w:t>
      </w:r>
      <w:r w:rsidRPr="001958BE">
        <w:rPr>
          <w:rFonts w:ascii="Times New Roman" w:hAnsi="Times New Roman" w:cs="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58584C95"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lastRenderedPageBreak/>
        <w:t>Музыкально-ритмические движения</w:t>
      </w:r>
      <w:r>
        <w:rPr>
          <w:rFonts w:ascii="Times New Roman" w:hAnsi="Times New Roman" w:cs="Times New Roman"/>
          <w:bCs/>
          <w:i/>
          <w:iCs/>
          <w:sz w:val="24"/>
          <w:szCs w:val="24"/>
        </w:rPr>
        <w:t>:</w:t>
      </w:r>
    </w:p>
    <w:p w14:paraId="4E7EC21A"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w:t>
      </w:r>
      <w:r>
        <w:rPr>
          <w:rFonts w:ascii="Times New Roman" w:hAnsi="Times New Roman" w:cs="Times New Roman"/>
          <w:i/>
          <w:sz w:val="24"/>
          <w:szCs w:val="24"/>
        </w:rPr>
        <w:t>:</w:t>
      </w:r>
      <w:r w:rsidRPr="001958BE">
        <w:rPr>
          <w:rFonts w:ascii="Times New Roman" w:hAnsi="Times New Roman" w:cs="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14:paraId="6FE92E5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с предметам</w:t>
      </w:r>
      <w:r w:rsidRPr="001958BE">
        <w:rPr>
          <w:rFonts w:ascii="Times New Roman" w:hAnsi="Times New Roman" w:cs="Times New Roman"/>
          <w:sz w:val="24"/>
          <w:szCs w:val="24"/>
        </w:rPr>
        <w:t>и</w:t>
      </w:r>
      <w:r>
        <w:rPr>
          <w:rFonts w:ascii="Times New Roman" w:hAnsi="Times New Roman" w:cs="Times New Roman"/>
          <w:sz w:val="24"/>
          <w:szCs w:val="24"/>
        </w:rPr>
        <w:t>:</w:t>
      </w:r>
      <w:r w:rsidRPr="001958BE">
        <w:rPr>
          <w:rFonts w:ascii="Times New Roman" w:hAnsi="Times New Roman" w:cs="Times New Roman"/>
          <w:sz w:val="24"/>
          <w:szCs w:val="24"/>
        </w:rPr>
        <w:t xml:space="preserve"> «Вальс», муз. А. Дворжака;</w:t>
      </w:r>
      <w:r>
        <w:rPr>
          <w:rFonts w:ascii="Times New Roman" w:hAnsi="Times New Roman" w:cs="Times New Roman"/>
          <w:sz w:val="24"/>
          <w:szCs w:val="24"/>
        </w:rPr>
        <w:t xml:space="preserve"> </w:t>
      </w:r>
      <w:r w:rsidRPr="001958BE">
        <w:rPr>
          <w:rFonts w:ascii="Times New Roman" w:hAnsi="Times New Roman" w:cs="Times New Roman"/>
          <w:sz w:val="24"/>
          <w:szCs w:val="24"/>
        </w:rPr>
        <w:t>«Упражнения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14:paraId="5FA3CA1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w:t>
      </w:r>
      <w:r>
        <w:rPr>
          <w:rFonts w:ascii="Times New Roman" w:hAnsi="Times New Roman" w:cs="Times New Roman"/>
          <w:i/>
          <w:sz w:val="24"/>
          <w:szCs w:val="24"/>
        </w:rPr>
        <w:t>:</w:t>
      </w:r>
      <w:r w:rsidRPr="001958BE">
        <w:rPr>
          <w:rFonts w:ascii="Times New Roman" w:hAnsi="Times New Roman" w:cs="Times New Roman"/>
          <w:sz w:val="24"/>
          <w:szCs w:val="24"/>
        </w:rPr>
        <w:t xml:space="preserve"> «Тихий танец» (тема из вариаций), муз. В. Моцарта; «Полька», нем. нар. танец.</w:t>
      </w:r>
    </w:p>
    <w:p w14:paraId="298C082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Танцы и пляски</w:t>
      </w:r>
      <w:r>
        <w:rPr>
          <w:rFonts w:ascii="Times New Roman" w:hAnsi="Times New Roman" w:cs="Times New Roman"/>
          <w:sz w:val="24"/>
          <w:szCs w:val="24"/>
        </w:rPr>
        <w:t>:</w:t>
      </w:r>
      <w:r w:rsidRPr="001958BE">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14:paraId="7C21A46B"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Pr>
          <w:rFonts w:ascii="Times New Roman" w:hAnsi="Times New Roman" w:cs="Times New Roman"/>
          <w:i/>
          <w:sz w:val="24"/>
          <w:szCs w:val="24"/>
        </w:rPr>
        <w:t>:</w:t>
      </w:r>
      <w:r w:rsidRPr="001958BE">
        <w:rPr>
          <w:rFonts w:ascii="Times New Roman" w:hAnsi="Times New Roman" w:cs="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14:paraId="31AD9E6C"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Хороводы</w:t>
      </w:r>
      <w:r>
        <w:rPr>
          <w:rFonts w:ascii="Times New Roman" w:hAnsi="Times New Roman" w:cs="Times New Roman"/>
          <w:sz w:val="24"/>
          <w:szCs w:val="24"/>
        </w:rPr>
        <w:t>:</w:t>
      </w:r>
      <w:r w:rsidRPr="001958BE">
        <w:rPr>
          <w:rFonts w:ascii="Times New Roman" w:hAnsi="Times New Roman" w:cs="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14:paraId="6CA3715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Музыкальные игры</w:t>
      </w:r>
      <w:r>
        <w:rPr>
          <w:rFonts w:ascii="Times New Roman" w:hAnsi="Times New Roman" w:cs="Times New Roman"/>
          <w:bCs/>
          <w:i/>
          <w:iCs/>
          <w:sz w:val="24"/>
          <w:szCs w:val="24"/>
        </w:rPr>
        <w:t xml:space="preserve">: </w:t>
      </w: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14:paraId="553F39B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Pr>
          <w:rFonts w:ascii="Times New Roman" w:hAnsi="Times New Roman" w:cs="Times New Roman"/>
          <w:i/>
          <w:sz w:val="24"/>
          <w:szCs w:val="24"/>
        </w:rPr>
        <w:t xml:space="preserve"> </w:t>
      </w:r>
      <w:r w:rsidRPr="001958BE">
        <w:rPr>
          <w:rFonts w:ascii="Times New Roman" w:hAnsi="Times New Roman" w:cs="Times New Roman"/>
          <w:i/>
          <w:sz w:val="24"/>
          <w:szCs w:val="24"/>
        </w:rPr>
        <w:t>с пением</w:t>
      </w:r>
      <w:r>
        <w:rPr>
          <w:rFonts w:ascii="Times New Roman" w:hAnsi="Times New Roman" w:cs="Times New Roman"/>
          <w:i/>
          <w:sz w:val="24"/>
          <w:szCs w:val="24"/>
        </w:rPr>
        <w:t>:</w:t>
      </w:r>
      <w:r w:rsidRPr="001958BE">
        <w:rPr>
          <w:rFonts w:ascii="Times New Roman" w:hAnsi="Times New Roman" w:cs="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14:paraId="75953282"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r>
        <w:rPr>
          <w:rFonts w:ascii="Times New Roman" w:hAnsi="Times New Roman" w:cs="Times New Roman"/>
          <w:bCs/>
          <w:i/>
          <w:iCs/>
          <w:sz w:val="24"/>
          <w:szCs w:val="24"/>
        </w:rPr>
        <w:t>:</w:t>
      </w:r>
    </w:p>
    <w:p w14:paraId="77BFA50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Pr>
          <w:rFonts w:ascii="Times New Roman" w:hAnsi="Times New Roman" w:cs="Times New Roman"/>
          <w:i/>
          <w:sz w:val="24"/>
          <w:szCs w:val="24"/>
        </w:rPr>
        <w:t>:</w:t>
      </w:r>
      <w:r w:rsidRPr="001958BE">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14:paraId="0E2BDF6F"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тембрового слуха</w:t>
      </w:r>
      <w:r>
        <w:rPr>
          <w:rFonts w:ascii="Times New Roman" w:hAnsi="Times New Roman" w:cs="Times New Roman"/>
          <w:i/>
          <w:sz w:val="24"/>
          <w:szCs w:val="24"/>
        </w:rPr>
        <w:t>:</w:t>
      </w:r>
      <w:r w:rsidRPr="001958BE">
        <w:rPr>
          <w:rFonts w:ascii="Times New Roman" w:hAnsi="Times New Roman" w:cs="Times New Roman"/>
          <w:sz w:val="24"/>
          <w:szCs w:val="24"/>
        </w:rPr>
        <w:t xml:space="preserve"> «На чем играю?», «Музыкальные загадки», «Музыкальный домик». </w:t>
      </w:r>
    </w:p>
    <w:p w14:paraId="4427549B"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диатонического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 тихо запоем», «Звенящие колокольчики».</w:t>
      </w:r>
    </w:p>
    <w:p w14:paraId="33E58963"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восприятия музыки и музыкальной памяти</w:t>
      </w:r>
      <w:r>
        <w:rPr>
          <w:rFonts w:ascii="Times New Roman" w:hAnsi="Times New Roman" w:cs="Times New Roman"/>
          <w:sz w:val="24"/>
          <w:szCs w:val="24"/>
        </w:rPr>
        <w:t>:</w:t>
      </w:r>
      <w:r w:rsidRPr="001958BE">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07D474F5" w14:textId="77777777" w:rsidR="00A06FA0" w:rsidRPr="001958BE" w:rsidRDefault="00A06FA0" w:rsidP="00A06FA0">
      <w:pPr>
        <w:spacing w:after="0" w:line="240" w:lineRule="auto"/>
        <w:ind w:firstLine="709"/>
        <w:jc w:val="both"/>
        <w:rPr>
          <w:rFonts w:ascii="Times New Roman" w:hAnsi="Times New Roman" w:cs="Times New Roman"/>
          <w:b/>
          <w:sz w:val="24"/>
          <w:szCs w:val="24"/>
        </w:rPr>
      </w:pPr>
      <w:r w:rsidRPr="001958BE">
        <w:rPr>
          <w:rFonts w:ascii="Times New Roman" w:hAnsi="Times New Roman" w:cs="Times New Roman"/>
          <w:bCs/>
          <w:i/>
          <w:iCs/>
          <w:sz w:val="24"/>
          <w:szCs w:val="24"/>
        </w:rPr>
        <w:t>Инсценировки и музыкальные спектакли</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«Полянка» (музыкальная играсказка), муз.Т. Вилькорейской. </w:t>
      </w:r>
    </w:p>
    <w:p w14:paraId="7C97943F"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Развитие танцевально-игрового творчества</w:t>
      </w:r>
      <w:r>
        <w:rPr>
          <w:rFonts w:ascii="Times New Roman" w:hAnsi="Times New Roman" w:cs="Times New Roman"/>
          <w:sz w:val="24"/>
          <w:szCs w:val="24"/>
        </w:rPr>
        <w:t>:</w:t>
      </w:r>
      <w:r w:rsidRPr="001958BE">
        <w:rPr>
          <w:rFonts w:ascii="Times New Roman" w:hAnsi="Times New Roman" w:cs="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14:paraId="5E1F2C65"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«Небо синее», «Смелый пилот», муз. Е. Тиличеевой, сл. М. Долинова; «Дон-дон», рус. нар. песня, обраб. Р. Рустамова; «Гори, гори ясно!», </w:t>
      </w:r>
      <w:r w:rsidRPr="001958BE">
        <w:rPr>
          <w:rFonts w:ascii="Times New Roman" w:hAnsi="Times New Roman" w:cs="Times New Roman"/>
          <w:sz w:val="24"/>
          <w:szCs w:val="24"/>
        </w:rPr>
        <w:lastRenderedPageBreak/>
        <w:t>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14:paraId="6CF7141A" w14:textId="77777777" w:rsidR="00A06FA0" w:rsidRPr="001958BE" w:rsidRDefault="00A06FA0" w:rsidP="00A06FA0">
      <w:pPr>
        <w:spacing w:after="0" w:line="240" w:lineRule="auto"/>
        <w:ind w:firstLine="709"/>
        <w:jc w:val="both"/>
        <w:rPr>
          <w:rFonts w:ascii="Times New Roman" w:hAnsi="Times New Roman" w:cs="Times New Roman"/>
          <w:b/>
          <w:sz w:val="24"/>
          <w:szCs w:val="24"/>
        </w:rPr>
      </w:pPr>
    </w:p>
    <w:p w14:paraId="5DCB1B7C" w14:textId="77777777"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6 лет до 7 лет</w:t>
      </w:r>
    </w:p>
    <w:p w14:paraId="53EA4F91"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Pr>
          <w:rFonts w:ascii="Times New Roman" w:hAnsi="Times New Roman" w:cs="Times New Roman"/>
          <w:sz w:val="24"/>
          <w:szCs w:val="24"/>
        </w:rPr>
        <w:t>:</w:t>
      </w:r>
      <w:r w:rsidRPr="001958BE">
        <w:rPr>
          <w:rFonts w:ascii="Times New Roman" w:hAnsi="Times New Roman" w:cs="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w:t>
      </w:r>
      <w:r>
        <w:rPr>
          <w:rFonts w:ascii="Times New Roman" w:hAnsi="Times New Roman" w:cs="Times New Roman"/>
          <w:sz w:val="24"/>
          <w:szCs w:val="24"/>
        </w:rPr>
        <w:t xml:space="preserve"> </w:t>
      </w:r>
      <w:r w:rsidRPr="001958BE">
        <w:rPr>
          <w:rFonts w:ascii="Times New Roman" w:hAnsi="Times New Roman" w:cs="Times New Roman"/>
          <w:sz w:val="24"/>
          <w:szCs w:val="24"/>
        </w:rPr>
        <w:t>«В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14:paraId="5EFB609D"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r>
        <w:rPr>
          <w:rFonts w:ascii="Times New Roman" w:hAnsi="Times New Roman" w:cs="Times New Roman"/>
          <w:bCs/>
          <w:i/>
          <w:iCs/>
          <w:sz w:val="24"/>
          <w:szCs w:val="24"/>
        </w:rPr>
        <w:t>:</w:t>
      </w:r>
    </w:p>
    <w:p w14:paraId="6CB6594C"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Pr>
          <w:rFonts w:ascii="Times New Roman" w:hAnsi="Times New Roman" w:cs="Times New Roman"/>
          <w:sz w:val="24"/>
          <w:szCs w:val="24"/>
        </w:rPr>
        <w:t>:</w:t>
      </w:r>
      <w:r w:rsidRPr="001958BE">
        <w:rPr>
          <w:rFonts w:ascii="Times New Roman" w:hAnsi="Times New Roman" w:cs="Times New Roman"/>
          <w:sz w:val="24"/>
          <w:szCs w:val="24"/>
        </w:rPr>
        <w:t xml:space="preserve">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14:paraId="2A8CB8E3"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Pr>
          <w:rFonts w:ascii="Times New Roman" w:hAnsi="Times New Roman" w:cs="Times New Roman"/>
          <w:i/>
          <w:sz w:val="24"/>
          <w:szCs w:val="24"/>
        </w:rPr>
        <w:t>:</w:t>
      </w:r>
      <w:r w:rsidRPr="001958BE">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w:t>
      </w:r>
      <w:r w:rsidRPr="001958BE">
        <w:rPr>
          <w:rFonts w:ascii="Times New Roman" w:hAnsi="Times New Roman" w:cs="Times New Roman"/>
          <w:sz w:val="24"/>
          <w:szCs w:val="24"/>
        </w:rPr>
        <w:lastRenderedPageBreak/>
        <w:t>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14:paraId="739DB51A"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14:paraId="0439A215"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r>
        <w:rPr>
          <w:rFonts w:ascii="Times New Roman" w:hAnsi="Times New Roman" w:cs="Times New Roman"/>
          <w:bCs/>
          <w:i/>
          <w:iCs/>
          <w:sz w:val="24"/>
          <w:szCs w:val="24"/>
        </w:rPr>
        <w:t>:</w:t>
      </w:r>
    </w:p>
    <w:p w14:paraId="320BA804"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w:t>
      </w:r>
      <w:r>
        <w:rPr>
          <w:rFonts w:ascii="Times New Roman" w:hAnsi="Times New Roman" w:cs="Times New Roman"/>
          <w:sz w:val="24"/>
          <w:szCs w:val="24"/>
        </w:rPr>
        <w:t>:</w:t>
      </w:r>
      <w:r w:rsidRPr="001958BE">
        <w:rPr>
          <w:rFonts w:ascii="Times New Roman" w:hAnsi="Times New Roman" w:cs="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w:t>
      </w:r>
      <w:r>
        <w:rPr>
          <w:rFonts w:ascii="Times New Roman" w:hAnsi="Times New Roman" w:cs="Times New Roman"/>
          <w:sz w:val="24"/>
          <w:szCs w:val="24"/>
        </w:rPr>
        <w:t xml:space="preserve"> </w:t>
      </w:r>
      <w:r w:rsidRPr="001958BE">
        <w:rPr>
          <w:rFonts w:ascii="Times New Roman" w:hAnsi="Times New Roman" w:cs="Times New Roman"/>
          <w:sz w:val="24"/>
          <w:szCs w:val="24"/>
        </w:rPr>
        <w:t>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w:t>
      </w:r>
      <w:r>
        <w:rPr>
          <w:rFonts w:ascii="Times New Roman" w:hAnsi="Times New Roman" w:cs="Times New Roman"/>
          <w:sz w:val="24"/>
          <w:szCs w:val="24"/>
        </w:rPr>
        <w:t xml:space="preserve"> </w:t>
      </w:r>
      <w:r w:rsidRPr="001958BE">
        <w:rPr>
          <w:rFonts w:ascii="Times New Roman" w:hAnsi="Times New Roman" w:cs="Times New Roman"/>
          <w:sz w:val="24"/>
          <w:szCs w:val="24"/>
        </w:rPr>
        <w:t>Потопаем-покружимся: «Ах, улица, улица широкая», рус</w:t>
      </w:r>
      <w:proofErr w:type="gramStart"/>
      <w:r w:rsidRPr="001958BE">
        <w:rPr>
          <w:rFonts w:ascii="Times New Roman" w:hAnsi="Times New Roman" w:cs="Times New Roman"/>
          <w:sz w:val="24"/>
          <w:szCs w:val="24"/>
        </w:rPr>
        <w:t>.</w:t>
      </w:r>
      <w:proofErr w:type="gramEnd"/>
      <w:r w:rsidRPr="001958BE">
        <w:rPr>
          <w:rFonts w:ascii="Times New Roman" w:hAnsi="Times New Roman" w:cs="Times New Roman"/>
          <w:sz w:val="24"/>
          <w:szCs w:val="24"/>
        </w:rPr>
        <w:t xml:space="preserve"> </w:t>
      </w:r>
      <w:proofErr w:type="gramStart"/>
      <w:r w:rsidRPr="001958BE">
        <w:rPr>
          <w:rFonts w:ascii="Times New Roman" w:hAnsi="Times New Roman" w:cs="Times New Roman"/>
          <w:sz w:val="24"/>
          <w:szCs w:val="24"/>
        </w:rPr>
        <w:t>н</w:t>
      </w:r>
      <w:proofErr w:type="gramEnd"/>
      <w:r w:rsidRPr="001958BE">
        <w:rPr>
          <w:rFonts w:ascii="Times New Roman" w:hAnsi="Times New Roman" w:cs="Times New Roman"/>
          <w:sz w:val="24"/>
          <w:szCs w:val="24"/>
        </w:rPr>
        <w:t>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14:paraId="043977A0"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w:t>
      </w:r>
      <w:r>
        <w:rPr>
          <w:rFonts w:ascii="Times New Roman" w:hAnsi="Times New Roman" w:cs="Times New Roman"/>
          <w:i/>
          <w:sz w:val="24"/>
          <w:szCs w:val="24"/>
        </w:rPr>
        <w:t>:</w:t>
      </w:r>
      <w:r w:rsidRPr="001958BE">
        <w:rPr>
          <w:rFonts w:ascii="Times New Roman" w:hAnsi="Times New Roman" w:cs="Times New Roman"/>
          <w:sz w:val="24"/>
          <w:szCs w:val="24"/>
        </w:rPr>
        <w:t xml:space="preserve"> Попляшем («Барашенька», рус</w:t>
      </w:r>
      <w:proofErr w:type="gramStart"/>
      <w:r w:rsidRPr="001958BE">
        <w:rPr>
          <w:rFonts w:ascii="Times New Roman" w:hAnsi="Times New Roman" w:cs="Times New Roman"/>
          <w:sz w:val="24"/>
          <w:szCs w:val="24"/>
        </w:rPr>
        <w:t>.</w:t>
      </w:r>
      <w:proofErr w:type="gramEnd"/>
      <w:r w:rsidRPr="001958BE">
        <w:rPr>
          <w:rFonts w:ascii="Times New Roman" w:hAnsi="Times New Roman" w:cs="Times New Roman"/>
          <w:sz w:val="24"/>
          <w:szCs w:val="24"/>
        </w:rPr>
        <w:t xml:space="preserve"> </w:t>
      </w:r>
      <w:proofErr w:type="gramStart"/>
      <w:r w:rsidRPr="001958BE">
        <w:rPr>
          <w:rFonts w:ascii="Times New Roman" w:hAnsi="Times New Roman" w:cs="Times New Roman"/>
          <w:sz w:val="24"/>
          <w:szCs w:val="24"/>
        </w:rPr>
        <w:t>н</w:t>
      </w:r>
      <w:proofErr w:type="gramEnd"/>
      <w:r w:rsidRPr="001958BE">
        <w:rPr>
          <w:rFonts w:ascii="Times New Roman" w:hAnsi="Times New Roman" w:cs="Times New Roman"/>
          <w:sz w:val="24"/>
          <w:szCs w:val="24"/>
        </w:rPr>
        <w:t>ар. мелодия); дождик («Дождик», муз. Н. Любарского); «Лошадки» («Танец», муз. Дарондо); «Обидели», муз. М. Степаненко; «Медведи пляшут», муз. М. Красева;</w:t>
      </w:r>
      <w:r>
        <w:rPr>
          <w:rFonts w:ascii="Times New Roman" w:hAnsi="Times New Roman" w:cs="Times New Roman"/>
          <w:sz w:val="24"/>
          <w:szCs w:val="24"/>
        </w:rPr>
        <w:t xml:space="preserve"> </w:t>
      </w:r>
      <w:r w:rsidRPr="001958BE">
        <w:rPr>
          <w:rFonts w:ascii="Times New Roman" w:hAnsi="Times New Roman" w:cs="Times New Roman"/>
          <w:sz w:val="24"/>
          <w:szCs w:val="24"/>
        </w:rPr>
        <w:t>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14:paraId="2BAEE442"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Танцы и пляски</w:t>
      </w:r>
      <w:r>
        <w:rPr>
          <w:rFonts w:ascii="Times New Roman" w:hAnsi="Times New Roman" w:cs="Times New Roman"/>
          <w:sz w:val="24"/>
          <w:szCs w:val="24"/>
        </w:rPr>
        <w:t>:</w:t>
      </w:r>
      <w:r w:rsidRPr="001958BE">
        <w:rPr>
          <w:rFonts w:ascii="Times New Roman" w:hAnsi="Times New Roman" w:cs="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r>
        <w:rPr>
          <w:rFonts w:ascii="Times New Roman" w:hAnsi="Times New Roman" w:cs="Times New Roman"/>
          <w:sz w:val="24"/>
          <w:szCs w:val="24"/>
        </w:rPr>
        <w:t xml:space="preserve"> </w:t>
      </w:r>
      <w:r w:rsidRPr="001958BE">
        <w:rPr>
          <w:rFonts w:ascii="Times New Roman" w:hAnsi="Times New Roman" w:cs="Times New Roman"/>
          <w:sz w:val="24"/>
          <w:szCs w:val="24"/>
        </w:rPr>
        <w:t>«Вальс»,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r>
        <w:rPr>
          <w:rFonts w:ascii="Times New Roman" w:hAnsi="Times New Roman" w:cs="Times New Roman"/>
          <w:sz w:val="24"/>
          <w:szCs w:val="24"/>
        </w:rPr>
        <w:t xml:space="preserve"> </w:t>
      </w:r>
      <w:r w:rsidRPr="001958BE">
        <w:rPr>
          <w:rFonts w:ascii="Times New Roman" w:hAnsi="Times New Roman" w:cs="Times New Roman"/>
          <w:sz w:val="24"/>
          <w:szCs w:val="24"/>
        </w:rPr>
        <w:t>«Мазурка»,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14:paraId="6F77751E"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Pr>
          <w:rFonts w:ascii="Times New Roman" w:hAnsi="Times New Roman" w:cs="Times New Roman"/>
          <w:i/>
          <w:sz w:val="24"/>
          <w:szCs w:val="24"/>
        </w:rPr>
        <w:t>:</w:t>
      </w:r>
      <w:r w:rsidRPr="001958BE">
        <w:rPr>
          <w:rFonts w:ascii="Times New Roman" w:hAnsi="Times New Roman" w:cs="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14:paraId="54D4E221"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w:t>
      </w:r>
      <w:r>
        <w:rPr>
          <w:rFonts w:ascii="Times New Roman" w:hAnsi="Times New Roman" w:cs="Times New Roman"/>
          <w:sz w:val="24"/>
          <w:szCs w:val="24"/>
        </w:rPr>
        <w:t>:</w:t>
      </w:r>
      <w:r w:rsidRPr="001958BE">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14:paraId="05F3EAED"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Музыкальные игры</w:t>
      </w:r>
      <w:r>
        <w:rPr>
          <w:rFonts w:ascii="Times New Roman" w:hAnsi="Times New Roman" w:cs="Times New Roman"/>
          <w:bCs/>
          <w:i/>
          <w:iCs/>
          <w:sz w:val="24"/>
          <w:szCs w:val="24"/>
        </w:rPr>
        <w:t>:</w:t>
      </w:r>
    </w:p>
    <w:p w14:paraId="79883EE4"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14:paraId="7AE1A4E4"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lastRenderedPageBreak/>
        <w:t>Игры с пением</w:t>
      </w:r>
      <w:r>
        <w:rPr>
          <w:rFonts w:ascii="Times New Roman" w:hAnsi="Times New Roman" w:cs="Times New Roman"/>
          <w:sz w:val="24"/>
          <w:szCs w:val="24"/>
        </w:rPr>
        <w:t>:</w:t>
      </w:r>
      <w:r w:rsidRPr="001958BE">
        <w:rPr>
          <w:rFonts w:ascii="Times New Roman" w:hAnsi="Times New Roman" w:cs="Times New Roman"/>
          <w:sz w:val="24"/>
          <w:szCs w:val="24"/>
        </w:rPr>
        <w:t xml:space="preserve"> «Плетень», рус. нар. мелодия «Сеяли девушки», обр. И. Кишко;</w:t>
      </w:r>
      <w:r>
        <w:rPr>
          <w:rFonts w:ascii="Times New Roman" w:hAnsi="Times New Roman" w:cs="Times New Roman"/>
          <w:sz w:val="24"/>
          <w:szCs w:val="24"/>
        </w:rPr>
        <w:t xml:space="preserve"> </w:t>
      </w:r>
      <w:r w:rsidRPr="001958BE">
        <w:rPr>
          <w:rFonts w:ascii="Times New Roman" w:hAnsi="Times New Roman" w:cs="Times New Roman"/>
          <w:sz w:val="24"/>
          <w:szCs w:val="24"/>
        </w:rPr>
        <w:t>«Узнай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w:t>
      </w:r>
      <w:r>
        <w:rPr>
          <w:rFonts w:ascii="Times New Roman" w:hAnsi="Times New Roman" w:cs="Times New Roman"/>
          <w:sz w:val="24"/>
          <w:szCs w:val="24"/>
        </w:rPr>
        <w:t xml:space="preserve"> </w:t>
      </w:r>
      <w:r w:rsidRPr="001958BE">
        <w:rPr>
          <w:rFonts w:ascii="Times New Roman" w:hAnsi="Times New Roman" w:cs="Times New Roman"/>
          <w:sz w:val="24"/>
          <w:szCs w:val="24"/>
        </w:rPr>
        <w:t>«Сеяли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14:paraId="3D7FA69B" w14:textId="77777777"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r>
        <w:rPr>
          <w:rFonts w:ascii="Times New Roman" w:hAnsi="Times New Roman" w:cs="Times New Roman"/>
          <w:bCs/>
          <w:i/>
          <w:iCs/>
          <w:sz w:val="24"/>
          <w:szCs w:val="24"/>
        </w:rPr>
        <w:t>:</w:t>
      </w:r>
    </w:p>
    <w:p w14:paraId="652751D0"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«Три поросенка», «Подумай, отгадай», «Звуки разные бывают», «Веселые Петрушки». </w:t>
      </w:r>
    </w:p>
    <w:p w14:paraId="307A79AC"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чувства ритма</w:t>
      </w:r>
      <w:r>
        <w:rPr>
          <w:rFonts w:ascii="Times New Roman" w:hAnsi="Times New Roman" w:cs="Times New Roman"/>
          <w:sz w:val="24"/>
          <w:szCs w:val="24"/>
        </w:rPr>
        <w:t>:</w:t>
      </w:r>
      <w:r w:rsidRPr="001958BE">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659A7E8B"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диатонического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«Громко-тихо запоем», «Звенящие колокольчики, ищи».</w:t>
      </w:r>
    </w:p>
    <w:p w14:paraId="72F58A23"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восприятия музыки</w:t>
      </w:r>
      <w:r>
        <w:rPr>
          <w:rFonts w:ascii="Times New Roman" w:hAnsi="Times New Roman" w:cs="Times New Roman"/>
          <w:sz w:val="24"/>
          <w:szCs w:val="24"/>
        </w:rPr>
        <w:t>:</w:t>
      </w:r>
      <w:r w:rsidRPr="001958BE">
        <w:rPr>
          <w:rFonts w:ascii="Times New Roman" w:hAnsi="Times New Roman" w:cs="Times New Roman"/>
          <w:sz w:val="24"/>
          <w:szCs w:val="24"/>
        </w:rPr>
        <w:t xml:space="preserve"> «На лугу», «Песня — танец — марш», «Времена года», «Наши любимые произведения». </w:t>
      </w:r>
    </w:p>
    <w:p w14:paraId="50C1534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музыкальной памяти</w:t>
      </w:r>
      <w:r>
        <w:rPr>
          <w:rFonts w:ascii="Times New Roman" w:hAnsi="Times New Roman" w:cs="Times New Roman"/>
          <w:sz w:val="24"/>
          <w:szCs w:val="24"/>
        </w:rPr>
        <w:t>:</w:t>
      </w:r>
      <w:r w:rsidRPr="001958BE">
        <w:rPr>
          <w:rFonts w:ascii="Times New Roman" w:hAnsi="Times New Roman" w:cs="Times New Roman"/>
          <w:sz w:val="24"/>
          <w:szCs w:val="24"/>
        </w:rPr>
        <w:t xml:space="preserve"> «Назови композитора», «Угадай песню», «Повтори мелодию», «Узнай произведение».</w:t>
      </w:r>
    </w:p>
    <w:p w14:paraId="23A4C0A8"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D0E4B">
        <w:rPr>
          <w:rFonts w:ascii="Times New Roman" w:hAnsi="Times New Roman" w:cs="Times New Roman"/>
          <w:bCs/>
          <w:i/>
          <w:iCs/>
          <w:sz w:val="24"/>
          <w:szCs w:val="24"/>
        </w:rPr>
        <w:t>Инсценировки и музыкальные спектакли</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14:paraId="027FBC29"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D0E4B">
        <w:rPr>
          <w:rFonts w:ascii="Times New Roman" w:hAnsi="Times New Roman" w:cs="Times New Roman"/>
          <w:bCs/>
          <w:i/>
          <w:iCs/>
          <w:sz w:val="24"/>
          <w:szCs w:val="24"/>
        </w:rPr>
        <w:t>Развитие танцевально-игрового творчества</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14:paraId="79621D2D" w14:textId="77777777"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
          <w:sz w:val="24"/>
          <w:szCs w:val="24"/>
        </w:rPr>
        <w:t xml:space="preserve"> </w:t>
      </w:r>
      <w:r w:rsidRPr="001D0E4B">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w:t>
      </w:r>
      <w:r>
        <w:rPr>
          <w:rFonts w:ascii="Times New Roman" w:hAnsi="Times New Roman" w:cs="Times New Roman"/>
          <w:sz w:val="24"/>
          <w:szCs w:val="24"/>
        </w:rPr>
        <w:t xml:space="preserve"> </w:t>
      </w:r>
      <w:r w:rsidRPr="001958BE">
        <w:rPr>
          <w:rFonts w:ascii="Times New Roman" w:hAnsi="Times New Roman" w:cs="Times New Roman"/>
          <w:sz w:val="24"/>
          <w:szCs w:val="24"/>
        </w:rPr>
        <w:t>«Латвийская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14:paraId="44062E9A"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p>
    <w:p w14:paraId="3C36A00A"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r w:rsidRPr="00E244FE">
        <w:rPr>
          <w:rFonts w:ascii="Times New Roman" w:eastAsia="Calibri" w:hAnsi="Times New Roman" w:cs="Times New Roman"/>
          <w:b/>
          <w:sz w:val="24"/>
          <w:szCs w:val="24"/>
          <w:lang w:eastAsia="ru-RU"/>
        </w:rPr>
        <w:t xml:space="preserve">Примерный перечень произведений изобразительного </w:t>
      </w:r>
      <w:r w:rsidRPr="00AE0267">
        <w:rPr>
          <w:rFonts w:ascii="Times New Roman" w:eastAsia="Calibri" w:hAnsi="Times New Roman" w:cs="Times New Roman"/>
          <w:b/>
          <w:sz w:val="24"/>
          <w:szCs w:val="24"/>
          <w:lang w:eastAsia="ru-RU"/>
        </w:rPr>
        <w:t>искусства</w:t>
      </w:r>
    </w:p>
    <w:p w14:paraId="16A66E29"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p>
    <w:p w14:paraId="09DCDC29" w14:textId="77777777"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3 до 4 лет</w:t>
      </w:r>
    </w:p>
    <w:p w14:paraId="78F6CC62" w14:textId="77777777"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П.Кончаловский «Клубника», «Персики», «Сирень в корзине»; </w:t>
      </w:r>
      <w:r w:rsidRPr="00A62E20">
        <w:rPr>
          <w:rFonts w:ascii="Times New Roman" w:hAnsi="Times New Roman" w:cs="Times New Roman"/>
          <w:color w:val="000000"/>
          <w:sz w:val="24"/>
          <w:szCs w:val="24"/>
          <w:shd w:val="clear" w:color="auto" w:fill="FFFFFF"/>
        </w:rPr>
        <w:t>Н.С. Петров-Водкин «Яблоки на красном фоне»; М.И.Климентов «Курица с цыплятами»;</w:t>
      </w:r>
      <w:r w:rsidRPr="00A62E20">
        <w:rPr>
          <w:rFonts w:ascii="Times New Roman" w:hAnsi="Times New Roman" w:cs="Times New Roman"/>
          <w:sz w:val="24"/>
          <w:szCs w:val="24"/>
        </w:rPr>
        <w:t xml:space="preserve"> Н.Н.Жуков «Ёлка»</w:t>
      </w:r>
    </w:p>
    <w:p w14:paraId="2F0BD459" w14:textId="77777777"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4 до 5 лет</w:t>
      </w:r>
    </w:p>
    <w:p w14:paraId="73DE20D6" w14:textId="77777777"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w:t>
      </w:r>
      <w:r w:rsidRPr="00A62E20">
        <w:rPr>
          <w:rFonts w:ascii="Times New Roman" w:hAnsi="Times New Roman" w:cs="Times New Roman"/>
          <w:sz w:val="24"/>
          <w:szCs w:val="24"/>
        </w:rPr>
        <w:lastRenderedPageBreak/>
        <w:t xml:space="preserve">А.Комаров «Наводнение»; В.Тропинина «Девочка с куклой»; М. Караваджо «Корзина с фруктами»; </w:t>
      </w:r>
      <w:r w:rsidRPr="00A62E20">
        <w:rPr>
          <w:rFonts w:ascii="Times New Roman" w:hAnsi="Times New Roman" w:cs="Times New Roman"/>
          <w:color w:val="000000"/>
          <w:sz w:val="24"/>
          <w:szCs w:val="24"/>
          <w:shd w:val="clear" w:color="auto" w:fill="FFFFFF"/>
        </w:rPr>
        <w:t>Ч. Барбер </w:t>
      </w:r>
      <w:r w:rsidRPr="00A62E20">
        <w:rPr>
          <w:rFonts w:ascii="Times New Roman" w:hAnsi="Times New Roman" w:cs="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14:paraId="2B9EAF06" w14:textId="77777777"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5 до 6 лет</w:t>
      </w:r>
    </w:p>
    <w:p w14:paraId="01AD47A2" w14:textId="77777777"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eastAsia="Times New Roman" w:hAnsi="Times New Roman" w:cs="Times New Roman"/>
          <w:sz w:val="24"/>
          <w:szCs w:val="24"/>
        </w:rPr>
        <w:t>Ф.Васильев «Перед дождем,</w:t>
      </w:r>
      <w:r w:rsidRPr="00A62E20">
        <w:rPr>
          <w:rFonts w:ascii="Times New Roman" w:hAnsi="Times New Roman" w:cs="Times New Roman"/>
          <w:sz w:val="24"/>
          <w:szCs w:val="24"/>
        </w:rPr>
        <w:t xml:space="preserve"> «Сбор урожая»; Б.Кустодиев «Масленица»; </w:t>
      </w:r>
      <w:r w:rsidRPr="00A62E20">
        <w:rPr>
          <w:rFonts w:ascii="Times New Roman" w:hAnsi="Times New Roman" w:cs="Times New Roman"/>
          <w:sz w:val="24"/>
          <w:szCs w:val="24"/>
          <w:shd w:val="clear" w:color="auto" w:fill="FFFFFF"/>
        </w:rPr>
        <w:t>Ф.Толстой «Букет цветов, бабочка и птичка»; П.Крылов «Цветы на окне», И.Репин «Стрекоза»; И.</w:t>
      </w:r>
      <w:r w:rsidRPr="00A62E20">
        <w:rPr>
          <w:rFonts w:ascii="Times New Roman" w:hAnsi="Times New Roman" w:cs="Times New Roman"/>
          <w:sz w:val="24"/>
          <w:szCs w:val="24"/>
        </w:rPr>
        <w:t xml:space="preserve"> Левитан «Березовая роща», «Зимой в лесу»; Т. Яблонская «Весна»; А. Дейнека «Будущие летчики»; И.Грабарь Февральская лазурь; </w:t>
      </w:r>
      <w:r w:rsidRPr="00A62E20">
        <w:rPr>
          <w:rFonts w:ascii="Times New Roman" w:hAnsi="Times New Roman" w:cs="Times New Roman"/>
          <w:color w:val="101010"/>
          <w:sz w:val="24"/>
          <w:szCs w:val="24"/>
          <w:shd w:val="clear" w:color="auto" w:fill="FFFFFF"/>
        </w:rPr>
        <w:t>А.А. Пластов «Первый снег»;</w:t>
      </w:r>
      <w:r w:rsidRPr="00A62E20">
        <w:rPr>
          <w:rFonts w:ascii="Times New Roman" w:hAnsi="Times New Roman" w:cs="Times New Roman"/>
          <w:sz w:val="24"/>
          <w:szCs w:val="24"/>
        </w:rPr>
        <w:t xml:space="preserve"> </w:t>
      </w:r>
      <w:r w:rsidRPr="00A62E20">
        <w:rPr>
          <w:rFonts w:ascii="Times New Roman" w:hAnsi="Times New Roman" w:cs="Times New Roman"/>
          <w:color w:val="101010"/>
          <w:sz w:val="24"/>
          <w:szCs w:val="24"/>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A62E20">
        <w:rPr>
          <w:rFonts w:ascii="Times New Roman" w:hAnsi="Times New Roman" w:cs="Times New Roman"/>
          <w:sz w:val="24"/>
          <w:szCs w:val="24"/>
        </w:rPr>
        <w:t xml:space="preserve"> И.Машков  «Натюрморт» (чашка и мандарины); В.М. Васнецов «</w:t>
      </w:r>
      <w:r w:rsidRPr="00A62E20">
        <w:rPr>
          <w:rFonts w:ascii="Times New Roman" w:hAnsi="Times New Roman" w:cs="Times New Roman"/>
          <w:color w:val="101010"/>
          <w:sz w:val="24"/>
          <w:szCs w:val="24"/>
          <w:shd w:val="clear" w:color="auto" w:fill="FFFFFF"/>
        </w:rPr>
        <w:t xml:space="preserve">Ковер-самолет»; </w:t>
      </w:r>
      <w:r w:rsidRPr="00A62E20">
        <w:rPr>
          <w:rFonts w:ascii="Times New Roman" w:hAnsi="Times New Roman" w:cs="Times New Roman"/>
          <w:sz w:val="24"/>
          <w:szCs w:val="24"/>
        </w:rPr>
        <w:t>И.Я. Билибин «Иван-царевич и лягушка-квакушка», «Иван-царевич и Жар-птица»;  И.Репин  «Осенний букет»</w:t>
      </w:r>
    </w:p>
    <w:p w14:paraId="6FA1CC25" w14:textId="77777777"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6 до 7 лет</w:t>
      </w:r>
    </w:p>
    <w:p w14:paraId="2D218D6C" w14:textId="77777777"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И.И. Левитан «Золотая осень», «Осенний день. Сокольники», «Стога», </w:t>
      </w:r>
      <w:r w:rsidRPr="00A62E20">
        <w:rPr>
          <w:rFonts w:ascii="Times New Roman" w:hAnsi="Times New Roman" w:cs="Times New Roman"/>
          <w:sz w:val="24"/>
          <w:szCs w:val="24"/>
          <w:shd w:val="clear" w:color="auto" w:fill="FFFFFF"/>
        </w:rPr>
        <w:t>«Март», «Весна. Большая вода»</w:t>
      </w:r>
      <w:r w:rsidRPr="00A62E20">
        <w:rPr>
          <w:rFonts w:ascii="Times New Roman" w:hAnsi="Times New Roman" w:cs="Times New Roman"/>
          <w:sz w:val="24"/>
          <w:szCs w:val="24"/>
        </w:rPr>
        <w:t xml:space="preserve">; В.М. Васнецов «Аленушка», «Богатыри», </w:t>
      </w:r>
      <w:r w:rsidRPr="00A62E20">
        <w:rPr>
          <w:rFonts w:ascii="Times New Roman" w:hAnsi="Times New Roman" w:cs="Times New Roman"/>
          <w:sz w:val="24"/>
          <w:szCs w:val="24"/>
          <w:shd w:val="clear" w:color="auto" w:fill="FFFFFF"/>
        </w:rPr>
        <w:t>«Иван – царевич на Сером волке», «Гусляры»</w:t>
      </w:r>
      <w:r w:rsidRPr="00A62E20">
        <w:rPr>
          <w:rFonts w:ascii="Times New Roman" w:hAnsi="Times New Roman" w:cs="Times New Roman"/>
          <w:sz w:val="24"/>
          <w:szCs w:val="24"/>
        </w:rPr>
        <w:t>; Ф.А. Васильев «Перед дождем»,</w:t>
      </w:r>
      <w:r w:rsidRPr="00A62E20">
        <w:rPr>
          <w:rFonts w:ascii="Times New Roman" w:hAnsi="Times New Roman" w:cs="Times New Roman"/>
          <w:sz w:val="24"/>
          <w:szCs w:val="24"/>
          <w:shd w:val="clear" w:color="auto" w:fill="FFFFFF"/>
        </w:rPr>
        <w:t xml:space="preserve"> «Грачи прилетели»;</w:t>
      </w:r>
      <w:r w:rsidRPr="00A62E20">
        <w:rPr>
          <w:rFonts w:ascii="Times New Roman" w:hAnsi="Times New Roman" w:cs="Times New Roman"/>
          <w:sz w:val="24"/>
          <w:szCs w:val="24"/>
        </w:rPr>
        <w:t xml:space="preserve"> В.Поленов «Золотая осень»;  И.Ф. Хруцкий «Цветы и плоды»</w:t>
      </w:r>
      <w:r w:rsidRPr="00A62E20">
        <w:rPr>
          <w:rFonts w:ascii="Times New Roman" w:hAnsi="Times New Roman" w:cs="Times New Roman"/>
          <w:sz w:val="24"/>
          <w:szCs w:val="24"/>
          <w:shd w:val="clear" w:color="auto" w:fill="FFFFFF"/>
        </w:rPr>
        <w:t xml:space="preserve"> А.Саврасов «Ранняя </w:t>
      </w:r>
      <w:r w:rsidRPr="00A62E20">
        <w:rPr>
          <w:rStyle w:val="afc"/>
          <w:rFonts w:ascii="Times New Roman" w:hAnsi="Times New Roman" w:cs="Times New Roman"/>
          <w:bCs/>
          <w:sz w:val="24"/>
          <w:szCs w:val="24"/>
          <w:shd w:val="clear" w:color="auto" w:fill="FFFFFF"/>
        </w:rPr>
        <w:t>весна</w:t>
      </w:r>
      <w:r w:rsidRPr="00A62E20">
        <w:rPr>
          <w:rFonts w:ascii="Times New Roman" w:hAnsi="Times New Roman" w:cs="Times New Roman"/>
          <w:i/>
          <w:sz w:val="24"/>
          <w:szCs w:val="24"/>
          <w:shd w:val="clear" w:color="auto" w:fill="FFFFFF"/>
        </w:rPr>
        <w:t>»</w:t>
      </w:r>
      <w:r w:rsidRPr="00A62E20">
        <w:rPr>
          <w:rFonts w:ascii="Times New Roman" w:hAnsi="Times New Roman" w:cs="Times New Roman"/>
          <w:sz w:val="24"/>
          <w:szCs w:val="24"/>
          <w:shd w:val="clear" w:color="auto" w:fill="FFFFFF"/>
        </w:rPr>
        <w:t xml:space="preserve">, К. Юон «Мартовское солнце», В. Шишкин «Прогулка в лесу», «Утро в сосновом лесу», «Рожь»; </w:t>
      </w:r>
      <w:r w:rsidRPr="00A62E20">
        <w:rPr>
          <w:rFonts w:ascii="Times New Roman" w:hAnsi="Times New Roman" w:cs="Times New Roman"/>
          <w:sz w:val="24"/>
          <w:szCs w:val="24"/>
        </w:rPr>
        <w:t xml:space="preserve">А. Куинджи «Березовая роща»; </w:t>
      </w:r>
      <w:r w:rsidRPr="00A62E20">
        <w:rPr>
          <w:rFonts w:ascii="Times New Roman" w:hAnsi="Times New Roman" w:cs="Times New Roman"/>
          <w:sz w:val="24"/>
          <w:szCs w:val="24"/>
          <w:shd w:val="clear" w:color="auto" w:fill="FFFFFF"/>
        </w:rPr>
        <w:t>А. Пластов «Полдень», «Летом», «Сенокос»; И.Остроухов «Золотая осень».</w:t>
      </w:r>
      <w:r w:rsidRPr="00A62E20">
        <w:rPr>
          <w:rFonts w:ascii="Times New Roman" w:hAnsi="Times New Roman" w:cs="Times New Roman"/>
          <w:sz w:val="24"/>
          <w:szCs w:val="24"/>
        </w:rPr>
        <w:t xml:space="preserve"> </w:t>
      </w:r>
      <w:r w:rsidRPr="00A62E20">
        <w:rPr>
          <w:rFonts w:ascii="Times New Roman" w:hAnsi="Times New Roman" w:cs="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A62E20">
        <w:rPr>
          <w:rFonts w:ascii="Times New Roman" w:hAnsi="Times New Roman" w:cs="Times New Roman"/>
          <w:color w:val="101010"/>
          <w:sz w:val="24"/>
          <w:szCs w:val="24"/>
          <w:shd w:val="clear" w:color="auto" w:fill="FFFFFF"/>
        </w:rPr>
        <w:t xml:space="preserve">Ю.Кротов </w:t>
      </w:r>
      <w:r w:rsidRPr="00A62E20">
        <w:rPr>
          <w:rFonts w:ascii="Times New Roman" w:hAnsi="Times New Roman" w:cs="Times New Roman"/>
          <w:sz w:val="24"/>
          <w:szCs w:val="24"/>
          <w:shd w:val="clear" w:color="auto" w:fill="FFFFFF"/>
        </w:rPr>
        <w:t xml:space="preserve">«Хозяюшка»; П.Ренуар «Детский день»; </w:t>
      </w:r>
      <w:r w:rsidRPr="00A62E20">
        <w:rPr>
          <w:rFonts w:ascii="Times New Roman" w:hAnsi="Times New Roman" w:cs="Times New Roman"/>
          <w:sz w:val="24"/>
          <w:szCs w:val="24"/>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14:paraId="7B3B3AE1" w14:textId="77777777" w:rsidR="00A06FA0" w:rsidRPr="000552A9" w:rsidRDefault="00A06FA0" w:rsidP="00A06FA0">
      <w:pPr>
        <w:spacing w:after="0" w:line="240" w:lineRule="auto"/>
        <w:jc w:val="both"/>
        <w:rPr>
          <w:rFonts w:ascii="Times New Roman" w:hAnsi="Times New Roman" w:cs="Times New Roman"/>
          <w:b/>
          <w:kern w:val="2"/>
          <w:sz w:val="24"/>
          <w:szCs w:val="24"/>
        </w:rPr>
      </w:pPr>
    </w:p>
    <w:p w14:paraId="2A4EB0FE" w14:textId="77777777" w:rsidR="00A06FA0" w:rsidRPr="000552A9" w:rsidRDefault="00A06FA0" w:rsidP="00A06FA0">
      <w:pPr>
        <w:spacing w:after="0" w:line="240" w:lineRule="auto"/>
        <w:ind w:firstLine="709"/>
        <w:jc w:val="center"/>
        <w:rPr>
          <w:rFonts w:ascii="Times New Roman" w:eastAsia="Calibri" w:hAnsi="Times New Roman" w:cs="Times New Roman"/>
          <w:b/>
          <w:sz w:val="24"/>
          <w:szCs w:val="24"/>
          <w:lang w:eastAsia="ru-RU"/>
        </w:rPr>
      </w:pPr>
      <w:r w:rsidRPr="000552A9">
        <w:rPr>
          <w:rFonts w:ascii="Times New Roman" w:eastAsia="Calibri" w:hAnsi="Times New Roman" w:cs="Times New Roman"/>
          <w:b/>
          <w:sz w:val="24"/>
          <w:szCs w:val="24"/>
          <w:lang w:eastAsia="ru-RU"/>
        </w:rPr>
        <w:t>Примерный перечень кинематографических и анимационных произведений</w:t>
      </w:r>
    </w:p>
    <w:p w14:paraId="27E8BF71" w14:textId="77777777" w:rsidR="00A06FA0" w:rsidRPr="000552A9" w:rsidRDefault="00A06FA0" w:rsidP="00A06FA0">
      <w:pPr>
        <w:spacing w:after="0" w:line="240" w:lineRule="auto"/>
        <w:rPr>
          <w:rFonts w:ascii="Times New Roman" w:eastAsia="Times New Roman" w:hAnsi="Times New Roman" w:cs="Times New Roman"/>
          <w:bCs/>
          <w:sz w:val="24"/>
          <w:szCs w:val="24"/>
          <w:lang w:eastAsia="ru-RU"/>
        </w:rPr>
      </w:pPr>
    </w:p>
    <w:p w14:paraId="27050A40" w14:textId="77777777" w:rsidR="00A06FA0"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0766F592" w14:textId="77777777" w:rsidR="00A06FA0"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Выбор цифрового контента, меда продукции (</w:t>
      </w:r>
      <w:r>
        <w:rPr>
          <w:rFonts w:ascii="Times New Roman" w:eastAsia="Calibri" w:hAnsi="Times New Roman" w:cs="Times New Roman"/>
          <w:sz w:val="24"/>
          <w:szCs w:val="24"/>
          <w:lang w:eastAsia="ru-RU"/>
        </w:rPr>
        <w:t>кинематографические и анимационные продукты)</w:t>
      </w:r>
      <w:r>
        <w:rPr>
          <w:rFonts w:ascii="Times New Roman" w:eastAsia="Times New Roman" w:hAnsi="Times New Roman" w:cs="Times New Roman"/>
          <w:bCs/>
          <w:sz w:val="24"/>
          <w:szCs w:val="24"/>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14:paraId="13E79DFC" w14:textId="77777777" w:rsidR="00A06FA0" w:rsidRPr="00AE0267"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sidRPr="00AE0267">
        <w:rPr>
          <w:rFonts w:ascii="Times New Roman" w:eastAsia="Times New Roman" w:hAnsi="Times New Roman" w:cs="Times New Roman"/>
          <w:bCs/>
          <w:sz w:val="24"/>
          <w:szCs w:val="24"/>
          <w:lang w:eastAsia="ru-RU"/>
        </w:rPr>
        <w:t>Полнометражные кинем</w:t>
      </w:r>
      <w:r>
        <w:rPr>
          <w:rFonts w:ascii="Times New Roman" w:eastAsia="Times New Roman" w:hAnsi="Times New Roman" w:cs="Times New Roman"/>
          <w:bCs/>
          <w:sz w:val="24"/>
          <w:szCs w:val="24"/>
          <w:lang w:eastAsia="ru-RU"/>
        </w:rPr>
        <w:t>а</w:t>
      </w:r>
      <w:r w:rsidRPr="00AE0267">
        <w:rPr>
          <w:rFonts w:ascii="Times New Roman" w:eastAsia="Times New Roman" w:hAnsi="Times New Roman" w:cs="Times New Roman"/>
          <w:bCs/>
          <w:sz w:val="24"/>
          <w:szCs w:val="24"/>
          <w:lang w:eastAsia="ru-RU"/>
        </w:rPr>
        <w:t xml:space="preserve">тографические и </w:t>
      </w:r>
      <w:r>
        <w:rPr>
          <w:rFonts w:ascii="Times New Roman" w:eastAsia="Times New Roman" w:hAnsi="Times New Roman" w:cs="Times New Roman"/>
          <w:bCs/>
          <w:sz w:val="24"/>
          <w:szCs w:val="24"/>
          <w:lang w:eastAsia="ru-RU"/>
        </w:rPr>
        <w:t xml:space="preserve">анимационные </w:t>
      </w:r>
      <w:r w:rsidRPr="00AE0267">
        <w:rPr>
          <w:rFonts w:ascii="Times New Roman" w:eastAsia="Times New Roman" w:hAnsi="Times New Roman" w:cs="Times New Roman"/>
          <w:bCs/>
          <w:sz w:val="24"/>
          <w:szCs w:val="24"/>
          <w:lang w:eastAsia="ru-RU"/>
        </w:rPr>
        <w:t>фильмы рекомендуются только для семейного просмотра, время просмотра ребенком цифрового и медиа контента должно регулироваться взрослыми с</w:t>
      </w:r>
      <w:r>
        <w:rPr>
          <w:rFonts w:ascii="Times New Roman" w:eastAsia="Times New Roman" w:hAnsi="Times New Roman" w:cs="Times New Roman"/>
          <w:bCs/>
          <w:sz w:val="24"/>
          <w:szCs w:val="24"/>
          <w:lang w:eastAsia="ru-RU"/>
        </w:rPr>
        <w:t>о</w:t>
      </w:r>
      <w:r w:rsidRPr="00AE0267">
        <w:rPr>
          <w:rFonts w:ascii="Times New Roman" w:eastAsia="Times New Roman" w:hAnsi="Times New Roman" w:cs="Times New Roman"/>
          <w:bCs/>
          <w:sz w:val="24"/>
          <w:szCs w:val="24"/>
          <w:lang w:eastAsia="ru-RU"/>
        </w:rPr>
        <w:t xml:space="preserve">ответствовать его возрастным возможностям. </w:t>
      </w:r>
    </w:p>
    <w:p w14:paraId="37A48C03" w14:textId="77777777" w:rsidR="00A06FA0" w:rsidRPr="000D3DCD" w:rsidRDefault="00A06FA0" w:rsidP="00A06FA0">
      <w:pPr>
        <w:spacing w:after="0" w:line="240" w:lineRule="auto"/>
        <w:ind w:firstLine="709"/>
        <w:jc w:val="both"/>
        <w:rPr>
          <w:rFonts w:ascii="Times New Roman" w:eastAsia="Times New Roman" w:hAnsi="Times New Roman" w:cs="Times New Roman"/>
          <w:bCs/>
          <w:sz w:val="24"/>
          <w:szCs w:val="24"/>
          <w:lang w:eastAsia="ru-RU"/>
        </w:rPr>
      </w:pPr>
      <w:r w:rsidRPr="000D3DCD">
        <w:rPr>
          <w:rFonts w:ascii="Times New Roman" w:eastAsia="Times New Roman" w:hAnsi="Times New Roman" w:cs="Times New Roman"/>
          <w:bCs/>
          <w:sz w:val="24"/>
          <w:szCs w:val="24"/>
          <w:lang w:eastAsia="ru-RU"/>
        </w:rPr>
        <w:t xml:space="preserve">Некоторые анимационные произведения (отмеченные звездочкой) требуют психолого-педагогического сопровождения, </w:t>
      </w:r>
      <w:r>
        <w:rPr>
          <w:rFonts w:ascii="Times New Roman" w:eastAsia="Times New Roman" w:hAnsi="Times New Roman" w:cs="Times New Roman"/>
          <w:bCs/>
          <w:sz w:val="24"/>
          <w:szCs w:val="24"/>
          <w:lang w:eastAsia="ru-RU"/>
        </w:rPr>
        <w:t xml:space="preserve">в частности </w:t>
      </w:r>
      <w:r w:rsidRPr="000D3DCD">
        <w:rPr>
          <w:rFonts w:ascii="Times New Roman" w:eastAsia="Times New Roman" w:hAnsi="Times New Roman" w:cs="Times New Roman"/>
          <w:bCs/>
          <w:sz w:val="24"/>
          <w:szCs w:val="24"/>
          <w:lang w:eastAsia="ru-RU"/>
        </w:rPr>
        <w:t>внимания к эмоциональному состоянию зрителя</w:t>
      </w:r>
      <w:r>
        <w:rPr>
          <w:rFonts w:ascii="Times New Roman" w:eastAsia="Times New Roman" w:hAnsi="Times New Roman" w:cs="Times New Roman"/>
          <w:bCs/>
          <w:sz w:val="24"/>
          <w:szCs w:val="24"/>
          <w:lang w:eastAsia="ru-RU"/>
        </w:rPr>
        <w:t xml:space="preserve"> в процессе просмотра</w:t>
      </w:r>
      <w:r w:rsidRPr="000D3DCD">
        <w:rPr>
          <w:rFonts w:ascii="Times New Roman" w:eastAsia="Times New Roman" w:hAnsi="Times New Roman" w:cs="Times New Roman"/>
          <w:bCs/>
          <w:sz w:val="24"/>
          <w:szCs w:val="24"/>
          <w:lang w:eastAsia="ru-RU"/>
        </w:rPr>
        <w:t>. Не рекоменду</w:t>
      </w:r>
      <w:r>
        <w:rPr>
          <w:rFonts w:ascii="Times New Roman" w:eastAsia="Times New Roman" w:hAnsi="Times New Roman" w:cs="Times New Roman"/>
          <w:bCs/>
          <w:sz w:val="24"/>
          <w:szCs w:val="24"/>
          <w:lang w:eastAsia="ru-RU"/>
        </w:rPr>
        <w:t>ю</w:t>
      </w:r>
      <w:r w:rsidRPr="000D3DCD">
        <w:rPr>
          <w:rFonts w:ascii="Times New Roman" w:eastAsia="Times New Roman" w:hAnsi="Times New Roman" w:cs="Times New Roman"/>
          <w:bCs/>
          <w:sz w:val="24"/>
          <w:szCs w:val="24"/>
          <w:lang w:eastAsia="ru-RU"/>
        </w:rPr>
        <w:t>тся к самостоятельному просмотру детям дошкольного возраста</w:t>
      </w:r>
      <w:r>
        <w:rPr>
          <w:rFonts w:ascii="Times New Roman" w:eastAsia="Times New Roman" w:hAnsi="Times New Roman" w:cs="Times New Roman"/>
          <w:bCs/>
          <w:sz w:val="24"/>
          <w:szCs w:val="24"/>
          <w:lang w:eastAsia="ru-RU"/>
        </w:rPr>
        <w:t xml:space="preserve"> без подготовительной работы и обсуждения переживаний ребенка со взрослым</w:t>
      </w:r>
      <w:r w:rsidRPr="000D3DCD">
        <w:rPr>
          <w:rFonts w:ascii="Times New Roman" w:eastAsia="Times New Roman" w:hAnsi="Times New Roman" w:cs="Times New Roman"/>
          <w:bCs/>
          <w:sz w:val="24"/>
          <w:szCs w:val="24"/>
          <w:lang w:eastAsia="ru-RU"/>
        </w:rPr>
        <w:t xml:space="preserve">. </w:t>
      </w:r>
    </w:p>
    <w:p w14:paraId="3E9C2329" w14:textId="77777777" w:rsidR="00A06FA0" w:rsidRDefault="00A06FA0" w:rsidP="00A06FA0">
      <w:pPr>
        <w:spacing w:after="0" w:line="240" w:lineRule="auto"/>
        <w:rPr>
          <w:rFonts w:ascii="Times New Roman" w:eastAsia="Times New Roman" w:hAnsi="Times New Roman" w:cs="Times New Roman"/>
          <w:i/>
          <w:color w:val="FF0000"/>
          <w:sz w:val="24"/>
          <w:szCs w:val="24"/>
          <w:lang w:eastAsia="ru-RU"/>
        </w:rPr>
      </w:pPr>
    </w:p>
    <w:p w14:paraId="06FDAE18" w14:textId="77777777" w:rsidR="00A06FA0" w:rsidRDefault="00A06FA0" w:rsidP="00A06FA0">
      <w:pPr>
        <w:spacing w:after="0" w:line="240" w:lineRule="auto"/>
        <w:rPr>
          <w:rFonts w:ascii="Times New Roman" w:eastAsia="Times New Roman" w:hAnsi="Times New Roman" w:cs="Times New Roman"/>
          <w:b/>
          <w:bCs/>
          <w:i/>
          <w:sz w:val="24"/>
          <w:szCs w:val="24"/>
          <w:lang w:eastAsia="ru-RU"/>
        </w:rPr>
      </w:pPr>
    </w:p>
    <w:p w14:paraId="4D0C8C29" w14:textId="77777777" w:rsidR="00A06FA0" w:rsidRPr="00C36DB2" w:rsidRDefault="00A06FA0" w:rsidP="00A06FA0">
      <w:pPr>
        <w:spacing w:after="0" w:line="240" w:lineRule="auto"/>
        <w:jc w:val="center"/>
        <w:rPr>
          <w:rFonts w:ascii="Times New Roman" w:eastAsia="Times New Roman" w:hAnsi="Times New Roman" w:cs="Times New Roman"/>
          <w:b/>
          <w:bCs/>
          <w:i/>
          <w:sz w:val="24"/>
          <w:szCs w:val="24"/>
          <w:lang w:eastAsia="ru-RU"/>
        </w:rPr>
      </w:pPr>
      <w:r w:rsidRPr="00C36DB2">
        <w:rPr>
          <w:rFonts w:ascii="Times New Roman" w:eastAsia="Times New Roman" w:hAnsi="Times New Roman" w:cs="Times New Roman"/>
          <w:b/>
          <w:bCs/>
          <w:i/>
          <w:sz w:val="24"/>
          <w:szCs w:val="24"/>
          <w:lang w:eastAsia="ru-RU"/>
        </w:rPr>
        <w:lastRenderedPageBreak/>
        <w:t>Отечественные анимационные произведения</w:t>
      </w:r>
    </w:p>
    <w:p w14:paraId="7569D8A2" w14:textId="77777777" w:rsidR="00A06FA0" w:rsidRPr="00013F81" w:rsidRDefault="00A06FA0" w:rsidP="00A06FA0">
      <w:pPr>
        <w:spacing w:after="0" w:line="240" w:lineRule="auto"/>
        <w:rPr>
          <w:rFonts w:ascii="Times New Roman" w:eastAsia="Times New Roman" w:hAnsi="Times New Roman" w:cs="Times New Roman"/>
          <w:bCs/>
          <w:i/>
          <w:sz w:val="24"/>
          <w:szCs w:val="24"/>
          <w:lang w:eastAsia="ru-RU"/>
        </w:rPr>
      </w:pPr>
      <w:r w:rsidRPr="00013F81">
        <w:rPr>
          <w:rFonts w:ascii="Times New Roman" w:eastAsia="Times New Roman" w:hAnsi="Times New Roman" w:cs="Times New Roman"/>
          <w:bCs/>
          <w:i/>
          <w:sz w:val="24"/>
          <w:szCs w:val="24"/>
          <w:lang w:eastAsia="ru-RU"/>
        </w:rPr>
        <w:t xml:space="preserve">Для детей раннего и младшего дошкольного возраста </w:t>
      </w:r>
    </w:p>
    <w:p w14:paraId="78A8B396" w14:textId="77777777" w:rsidR="00A06FA0" w:rsidRDefault="00A06FA0" w:rsidP="00A06FA0">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sz w:val="24"/>
          <w:szCs w:val="24"/>
          <w:lang w:eastAsia="ru-RU"/>
        </w:rPr>
        <w:t xml:space="preserve">сериал «Тима и Тома», </w:t>
      </w:r>
      <w:r w:rsidRPr="00591DFD">
        <w:rPr>
          <w:rFonts w:ascii="Times New Roman" w:eastAsia="Times New Roman" w:hAnsi="Times New Roman" w:cs="Times New Roman"/>
          <w:bCs/>
          <w:sz w:val="24"/>
          <w:szCs w:val="24"/>
          <w:lang w:eastAsia="ru-RU"/>
        </w:rPr>
        <w:t>студия «Рики», реж. А.Борисова, </w:t>
      </w:r>
      <w:hyperlink r:id="rId18" w:tgtFrame="_self" w:history="1">
        <w:r w:rsidRPr="00591DFD">
          <w:rPr>
            <w:rFonts w:ascii="Times New Roman" w:eastAsia="Times New Roman" w:hAnsi="Times New Roman" w:cs="Times New Roman"/>
            <w:bCs/>
            <w:sz w:val="24"/>
            <w:szCs w:val="24"/>
            <w:lang w:eastAsia="ru-RU"/>
          </w:rPr>
          <w:t>А. Жидков</w:t>
        </w:r>
      </w:hyperlink>
      <w:r w:rsidRPr="00591DFD">
        <w:rPr>
          <w:rFonts w:ascii="Times New Roman" w:eastAsia="Times New Roman" w:hAnsi="Times New Roman" w:cs="Times New Roman"/>
          <w:bCs/>
          <w:sz w:val="24"/>
          <w:szCs w:val="24"/>
          <w:lang w:eastAsia="ru-RU"/>
        </w:rPr>
        <w:t>, О. Мусин, </w:t>
      </w:r>
      <w:hyperlink r:id="rId19" w:tgtFrame="_self" w:history="1">
        <w:r w:rsidRPr="00591DFD">
          <w:rPr>
            <w:rFonts w:ascii="Times New Roman" w:eastAsia="Times New Roman" w:hAnsi="Times New Roman" w:cs="Times New Roman"/>
            <w:bCs/>
            <w:sz w:val="24"/>
            <w:szCs w:val="24"/>
            <w:lang w:eastAsia="ru-RU"/>
          </w:rPr>
          <w:t>А. Бахурин</w:t>
        </w:r>
      </w:hyperlink>
      <w:r w:rsidRPr="00591DFD">
        <w:rPr>
          <w:rFonts w:ascii="Times New Roman" w:eastAsia="Times New Roman" w:hAnsi="Times New Roman" w:cs="Times New Roman"/>
          <w:bCs/>
          <w:sz w:val="24"/>
          <w:szCs w:val="24"/>
          <w:lang w:eastAsia="ru-RU"/>
        </w:rPr>
        <w:t xml:space="preserve"> и др., 2015.</w:t>
      </w:r>
    </w:p>
    <w:p w14:paraId="7AFE81B1" w14:textId="77777777" w:rsidR="00A06FA0" w:rsidRPr="00C36DB2" w:rsidRDefault="00A06FA0" w:rsidP="00A06FA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 «</w:t>
      </w:r>
      <w:r w:rsidRPr="00C36DB2">
        <w:rPr>
          <w:rFonts w:ascii="Times New Roman" w:eastAsia="Times New Roman" w:hAnsi="Times New Roman" w:cs="Times New Roman"/>
          <w:bCs/>
          <w:sz w:val="24"/>
          <w:szCs w:val="24"/>
          <w:lang w:eastAsia="ru-RU"/>
        </w:rPr>
        <w:t>Паровозик из Ромашкова</w:t>
      </w:r>
      <w:r>
        <w:rPr>
          <w:rFonts w:ascii="Times New Roman" w:eastAsia="Times New Roman" w:hAnsi="Times New Roman" w:cs="Times New Roman"/>
          <w:bCs/>
          <w:sz w:val="24"/>
          <w:szCs w:val="24"/>
          <w:lang w:eastAsia="ru-RU"/>
        </w:rPr>
        <w:t>»</w:t>
      </w:r>
      <w:r w:rsidRPr="00C36DB2">
        <w:rPr>
          <w:rFonts w:ascii="Times New Roman" w:eastAsia="Times New Roman" w:hAnsi="Times New Roman" w:cs="Times New Roman"/>
          <w:bCs/>
          <w:sz w:val="24"/>
          <w:szCs w:val="24"/>
          <w:lang w:eastAsia="ru-RU"/>
        </w:rPr>
        <w:t>, студия Союзмультфильм, реж.В.Дегтярев, 1967.</w:t>
      </w:r>
    </w:p>
    <w:p w14:paraId="10C25B6A" w14:textId="77777777" w:rsidR="00A06FA0" w:rsidRPr="00974835" w:rsidRDefault="00A06FA0" w:rsidP="00A06FA0">
      <w:pPr>
        <w:spacing w:after="0" w:line="240" w:lineRule="auto"/>
        <w:rPr>
          <w:rFonts w:ascii="Times New Roman" w:eastAsia="Times New Roman" w:hAnsi="Times New Roman" w:cs="Times New Roman"/>
          <w:sz w:val="24"/>
          <w:szCs w:val="24"/>
          <w:lang w:eastAsia="ru-RU"/>
        </w:rPr>
      </w:pPr>
      <w:r w:rsidRPr="00974835">
        <w:rPr>
          <w:rFonts w:ascii="Times New Roman" w:eastAsia="Times New Roman" w:hAnsi="Times New Roman" w:cs="Times New Roman"/>
          <w:sz w:val="24"/>
          <w:szCs w:val="24"/>
          <w:lang w:eastAsia="ru-RU"/>
        </w:rPr>
        <w:t xml:space="preserve">Фильм «Как львенок и черепаха пели песню», </w:t>
      </w:r>
      <w:r w:rsidRPr="00974835">
        <w:rPr>
          <w:rFonts w:ascii="Times New Roman" w:eastAsia="Times New Roman" w:hAnsi="Times New Roman" w:cs="Times New Roman"/>
          <w:bCs/>
          <w:sz w:val="24"/>
          <w:szCs w:val="24"/>
          <w:lang w:eastAsia="ru-RU"/>
        </w:rPr>
        <w:t>студия Союзмультфильм, режиссер</w:t>
      </w:r>
      <w:r w:rsidRPr="00974835">
        <w:t xml:space="preserve"> </w:t>
      </w:r>
      <w:hyperlink r:id="rId20" w:tgtFrame="_self" w:history="1">
        <w:r w:rsidRPr="00974835">
          <w:rPr>
            <w:rFonts w:ascii="Times New Roman" w:eastAsia="Times New Roman" w:hAnsi="Times New Roman" w:cs="Times New Roman"/>
            <w:bCs/>
            <w:sz w:val="24"/>
            <w:szCs w:val="24"/>
            <w:lang w:eastAsia="ru-RU"/>
          </w:rPr>
          <w:t>И.Ковалевская</w:t>
        </w:r>
      </w:hyperlink>
      <w:r w:rsidRPr="00974835">
        <w:rPr>
          <w:rFonts w:ascii="Times New Roman" w:eastAsia="Times New Roman" w:hAnsi="Times New Roman" w:cs="Times New Roman"/>
          <w:bCs/>
          <w:sz w:val="24"/>
          <w:szCs w:val="24"/>
          <w:lang w:eastAsia="ru-RU"/>
        </w:rPr>
        <w:t xml:space="preserve">, </w:t>
      </w:r>
      <w:r w:rsidRPr="00974835">
        <w:rPr>
          <w:rFonts w:ascii="Times New Roman" w:eastAsia="Times New Roman" w:hAnsi="Times New Roman" w:cs="Times New Roman"/>
          <w:sz w:val="24"/>
          <w:szCs w:val="24"/>
          <w:lang w:eastAsia="ru-RU"/>
        </w:rPr>
        <w:t>1974.</w:t>
      </w:r>
    </w:p>
    <w:p w14:paraId="0B39AB95" w14:textId="77777777" w:rsidR="00A06FA0" w:rsidRDefault="00A06FA0" w:rsidP="00A06FA0">
      <w:pPr>
        <w:spacing w:after="0" w:line="240" w:lineRule="auto"/>
        <w:rPr>
          <w:rFonts w:ascii="Times New Roman" w:eastAsia="Times New Roman" w:hAnsi="Times New Roman" w:cs="Times New Roman"/>
          <w:bCs/>
          <w:color w:val="FF0000"/>
          <w:sz w:val="24"/>
          <w:szCs w:val="24"/>
          <w:lang w:eastAsia="ru-RU"/>
        </w:rPr>
      </w:pPr>
      <w:r w:rsidRPr="00DE3907">
        <w:rPr>
          <w:rFonts w:ascii="Times New Roman" w:eastAsia="Times New Roman" w:hAnsi="Times New Roman" w:cs="Times New Roman"/>
          <w:bCs/>
          <w:sz w:val="24"/>
          <w:szCs w:val="24"/>
          <w:lang w:eastAsia="ru-RU"/>
        </w:rPr>
        <w:t>Фильм «Мама для мамонтенка», студия «Союзмультфильм</w:t>
      </w:r>
      <w:r w:rsidRPr="002257D2">
        <w:rPr>
          <w:rFonts w:ascii="Times New Roman" w:eastAsia="Times New Roman" w:hAnsi="Times New Roman" w:cs="Times New Roman"/>
          <w:bCs/>
          <w:sz w:val="24"/>
          <w:szCs w:val="24"/>
          <w:lang w:eastAsia="ru-RU"/>
        </w:rPr>
        <w:t>», режиссер</w:t>
      </w:r>
      <w:r w:rsidRPr="00621F8B">
        <w:rPr>
          <w:rFonts w:ascii="Times New Roman" w:eastAsia="Times New Roman" w:hAnsi="Times New Roman" w:cs="Times New Roman"/>
          <w:bCs/>
          <w:sz w:val="24"/>
          <w:szCs w:val="24"/>
          <w:lang w:eastAsia="ru-RU"/>
        </w:rPr>
        <w:t xml:space="preserve"> </w:t>
      </w:r>
      <w:hyperlink r:id="rId21" w:tgtFrame="_self" w:history="1">
        <w:r w:rsidRPr="00DE3907">
          <w:rPr>
            <w:rFonts w:ascii="Times New Roman" w:eastAsia="Times New Roman" w:hAnsi="Times New Roman" w:cs="Times New Roman"/>
            <w:bCs/>
            <w:sz w:val="24"/>
            <w:szCs w:val="24"/>
            <w:lang w:eastAsia="ru-RU"/>
          </w:rPr>
          <w:t>Олег Чуркин</w:t>
        </w:r>
      </w:hyperlink>
      <w:r w:rsidRPr="00DE3907">
        <w:rPr>
          <w:rFonts w:ascii="Times New Roman" w:eastAsia="Times New Roman" w:hAnsi="Times New Roman" w:cs="Times New Roman"/>
          <w:bCs/>
          <w:sz w:val="24"/>
          <w:szCs w:val="24"/>
          <w:lang w:eastAsia="ru-RU"/>
        </w:rPr>
        <w:t>, 1981</w:t>
      </w:r>
      <w:r>
        <w:rPr>
          <w:rFonts w:ascii="Times New Roman" w:eastAsia="Times New Roman" w:hAnsi="Times New Roman" w:cs="Times New Roman"/>
          <w:bCs/>
          <w:sz w:val="24"/>
          <w:szCs w:val="24"/>
          <w:lang w:eastAsia="ru-RU"/>
        </w:rPr>
        <w:t>.</w:t>
      </w:r>
    </w:p>
    <w:p w14:paraId="3E781DD7" w14:textId="77777777" w:rsidR="00A06FA0" w:rsidRPr="00BA71FD" w:rsidRDefault="00A06FA0" w:rsidP="00A06FA0">
      <w:pPr>
        <w:spacing w:after="0" w:line="240" w:lineRule="auto"/>
        <w:rPr>
          <w:rFonts w:ascii="Times New Roman" w:eastAsia="Times New Roman" w:hAnsi="Times New Roman" w:cs="Times New Roman"/>
          <w:bCs/>
          <w:sz w:val="24"/>
          <w:szCs w:val="24"/>
          <w:lang w:eastAsia="ru-RU"/>
        </w:rPr>
      </w:pPr>
      <w:r w:rsidRPr="003E68A2">
        <w:rPr>
          <w:rFonts w:ascii="Times New Roman" w:eastAsia="Times New Roman" w:hAnsi="Times New Roman" w:cs="Times New Roman"/>
          <w:bCs/>
          <w:sz w:val="24"/>
          <w:szCs w:val="24"/>
          <w:lang w:eastAsia="ru-RU"/>
        </w:rPr>
        <w:t xml:space="preserve">Фильм «Катерок», </w:t>
      </w:r>
      <w:r w:rsidRPr="00BA71FD">
        <w:rPr>
          <w:rFonts w:ascii="Times New Roman" w:eastAsia="Times New Roman" w:hAnsi="Times New Roman" w:cs="Times New Roman"/>
          <w:bCs/>
          <w:sz w:val="24"/>
          <w:szCs w:val="24"/>
          <w:lang w:eastAsia="ru-RU"/>
        </w:rPr>
        <w:t xml:space="preserve">студия «Союзмультфильм», </w:t>
      </w:r>
      <w:r w:rsidRPr="003E68A2">
        <w:rPr>
          <w:rFonts w:ascii="Times New Roman" w:eastAsia="Times New Roman" w:hAnsi="Times New Roman" w:cs="Times New Roman"/>
          <w:bCs/>
          <w:sz w:val="24"/>
          <w:szCs w:val="24"/>
          <w:lang w:eastAsia="ru-RU"/>
        </w:rPr>
        <w:t>режиссёр</w:t>
      </w:r>
      <w:r w:rsidRPr="003E68A2">
        <w:rPr>
          <w:rFonts w:ascii="Times New Roman" w:eastAsia="Times New Roman" w:hAnsi="Times New Roman" w:cs="Times New Roman"/>
          <w:bCs/>
          <w:sz w:val="24"/>
          <w:szCs w:val="24"/>
        </w:rPr>
        <w:t xml:space="preserve"> И.Ковалевская </w:t>
      </w:r>
      <w:r w:rsidRPr="003E68A2">
        <w:rPr>
          <w:rFonts w:ascii="Times New Roman" w:eastAsia="Times New Roman" w:hAnsi="Times New Roman" w:cs="Times New Roman"/>
          <w:bCs/>
          <w:sz w:val="24"/>
          <w:szCs w:val="24"/>
          <w:lang w:eastAsia="ru-RU"/>
        </w:rPr>
        <w:t>,1970</w:t>
      </w:r>
      <w:r>
        <w:rPr>
          <w:rFonts w:ascii="Times New Roman" w:eastAsia="Times New Roman" w:hAnsi="Times New Roman" w:cs="Times New Roman"/>
          <w:bCs/>
          <w:color w:val="FF0000"/>
          <w:sz w:val="24"/>
          <w:szCs w:val="24"/>
          <w:lang w:eastAsia="ru-RU"/>
        </w:rPr>
        <w:t>.</w:t>
      </w:r>
      <w:hyperlink r:id="rId22" w:tooltip="Ковалевская, Инесса Алексеевна" w:history="1">
        <w:r w:rsidRPr="003E68A2">
          <w:rPr>
            <w:rFonts w:ascii="Times New Roman" w:eastAsia="Times New Roman" w:hAnsi="Times New Roman" w:cs="Times New Roman"/>
            <w:bCs/>
            <w:color w:val="FF0000"/>
            <w:sz w:val="24"/>
            <w:szCs w:val="24"/>
            <w:lang w:eastAsia="ru-RU"/>
          </w:rPr>
          <w:br/>
        </w:r>
      </w:hyperlink>
      <w:r w:rsidRPr="00BA71FD">
        <w:rPr>
          <w:rFonts w:ascii="Times New Roman" w:eastAsia="Times New Roman" w:hAnsi="Times New Roman" w:cs="Times New Roman"/>
          <w:bCs/>
          <w:sz w:val="24"/>
          <w:szCs w:val="24"/>
          <w:lang w:eastAsia="ru-RU"/>
        </w:rPr>
        <w:t xml:space="preserve">Фильм «Мешок яблок», студия «Союзмультфильм», </w:t>
      </w:r>
      <w:r>
        <w:rPr>
          <w:rFonts w:ascii="Times New Roman" w:eastAsia="Times New Roman" w:hAnsi="Times New Roman" w:cs="Times New Roman"/>
          <w:bCs/>
          <w:sz w:val="24"/>
          <w:szCs w:val="24"/>
          <w:lang w:eastAsia="ru-RU"/>
        </w:rPr>
        <w:t>р</w:t>
      </w:r>
      <w:r w:rsidRPr="00BA71FD">
        <w:rPr>
          <w:rFonts w:ascii="Times New Roman" w:eastAsia="Times New Roman" w:hAnsi="Times New Roman" w:cs="Times New Roman"/>
          <w:bCs/>
          <w:sz w:val="24"/>
          <w:szCs w:val="24"/>
          <w:lang w:eastAsia="ru-RU"/>
        </w:rPr>
        <w:t xml:space="preserve">ежиссёр </w:t>
      </w:r>
      <w:hyperlink r:id="rId23" w:tgtFrame="_self" w:history="1">
        <w:r w:rsidRPr="00BA71FD">
          <w:rPr>
            <w:rFonts w:ascii="Times New Roman" w:eastAsia="Times New Roman" w:hAnsi="Times New Roman" w:cs="Times New Roman"/>
            <w:bCs/>
            <w:sz w:val="24"/>
            <w:szCs w:val="24"/>
            <w:lang w:eastAsia="ru-RU"/>
          </w:rPr>
          <w:t>В.Бордзиловский</w:t>
        </w:r>
      </w:hyperlink>
      <w:r w:rsidRPr="00BA71FD">
        <w:rPr>
          <w:rFonts w:ascii="Times New Roman" w:eastAsia="Times New Roman" w:hAnsi="Times New Roman" w:cs="Times New Roman"/>
          <w:bCs/>
          <w:sz w:val="24"/>
          <w:szCs w:val="24"/>
          <w:lang w:eastAsia="ru-RU"/>
        </w:rPr>
        <w:t>, 1974.</w:t>
      </w:r>
    </w:p>
    <w:p w14:paraId="211D891D" w14:textId="77777777" w:rsidR="00A06FA0" w:rsidRDefault="00A06FA0" w:rsidP="00A06FA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«Крошка енот», ТО «Экран», режиссер О. Чуркин, 1974.</w:t>
      </w:r>
    </w:p>
    <w:p w14:paraId="0521E65F" w14:textId="77777777" w:rsidR="00A06FA0" w:rsidRPr="00013F81" w:rsidRDefault="00A06FA0" w:rsidP="00A06FA0">
      <w:pPr>
        <w:spacing w:after="0" w:line="240" w:lineRule="auto"/>
        <w:rPr>
          <w:rFonts w:ascii="Times New Roman" w:eastAsia="Times New Roman" w:hAnsi="Times New Roman" w:cs="Times New Roman"/>
          <w:bCs/>
          <w:i/>
          <w:sz w:val="24"/>
          <w:szCs w:val="24"/>
          <w:lang w:eastAsia="ru-RU"/>
        </w:rPr>
      </w:pPr>
      <w:r w:rsidRPr="00013F81">
        <w:rPr>
          <w:rFonts w:ascii="Times New Roman" w:eastAsia="Times New Roman" w:hAnsi="Times New Roman" w:cs="Times New Roman"/>
          <w:bCs/>
          <w:i/>
          <w:sz w:val="24"/>
          <w:szCs w:val="24"/>
          <w:lang w:eastAsia="ru-RU"/>
        </w:rPr>
        <w:t xml:space="preserve">Для детей дошкольного возраста </w:t>
      </w:r>
    </w:p>
    <w:p w14:paraId="008F6CE8"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 «</w:t>
      </w:r>
      <w:r w:rsidRPr="002257D2">
        <w:rPr>
          <w:rFonts w:ascii="Times New Roman" w:eastAsia="Times New Roman" w:hAnsi="Times New Roman" w:cs="Times New Roman"/>
          <w:bCs/>
          <w:sz w:val="24"/>
          <w:szCs w:val="24"/>
          <w:lang w:eastAsia="ru-RU"/>
        </w:rPr>
        <w:t xml:space="preserve">Гадкий утенок», студия «Союзмультфильм», режиссер </w:t>
      </w:r>
      <w:hyperlink r:id="rId24" w:history="1">
        <w:r w:rsidRPr="002257D2">
          <w:rPr>
            <w:rFonts w:ascii="Times New Roman" w:eastAsia="Times New Roman" w:hAnsi="Times New Roman" w:cs="Times New Roman"/>
            <w:bCs/>
            <w:sz w:val="24"/>
            <w:szCs w:val="24"/>
            <w:lang w:eastAsia="ru-RU"/>
          </w:rPr>
          <w:t>Дегтярев В.Д.</w:t>
        </w:r>
      </w:hyperlink>
    </w:p>
    <w:p w14:paraId="1951C212" w14:textId="77777777" w:rsidR="00A06FA0" w:rsidRDefault="00A06FA0" w:rsidP="00A06FA0">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Фильм «Котенок по имени Гав», студия </w:t>
      </w:r>
      <w:r w:rsidRPr="002257D2">
        <w:rPr>
          <w:rFonts w:ascii="Times New Roman" w:eastAsia="Times New Roman" w:hAnsi="Times New Roman" w:cs="Times New Roman"/>
          <w:bCs/>
          <w:sz w:val="24"/>
          <w:szCs w:val="24"/>
          <w:lang w:eastAsia="ru-RU"/>
        </w:rPr>
        <w:t>Союзмультфильм, режиссер Л.Атаманов</w:t>
      </w:r>
      <w:r w:rsidRPr="00013F81">
        <w:rPr>
          <w:rFonts w:ascii="Times New Roman" w:eastAsia="Times New Roman" w:hAnsi="Times New Roman" w:cs="Times New Roman"/>
          <w:bCs/>
          <w:i/>
          <w:sz w:val="24"/>
          <w:szCs w:val="24"/>
          <w:lang w:eastAsia="ru-RU"/>
        </w:rPr>
        <w:t xml:space="preserve"> </w:t>
      </w:r>
    </w:p>
    <w:p w14:paraId="708EF272"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Фильм «Малыш и Карлсон» </w:t>
      </w:r>
      <w:r w:rsidRPr="002257D2">
        <w:rPr>
          <w:rFonts w:ascii="Times New Roman" w:eastAsia="Times New Roman" w:hAnsi="Times New Roman" w:cs="Times New Roman"/>
          <w:bCs/>
          <w:sz w:val="24"/>
          <w:szCs w:val="24"/>
          <w:lang w:eastAsia="ru-RU"/>
        </w:rPr>
        <w:t>студия «Союзмультфильм», режиссер Б.Степанцев</w:t>
      </w:r>
      <w:r w:rsidRPr="00225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«Малыш и Карлсон», студия «Союзмультфильм», режиссер Б. Степанцев, 1969.</w:t>
      </w:r>
    </w:p>
    <w:p w14:paraId="36F7F6D0"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«Маугли», студия «Союзмультфильм», режиссер Р. Давыдов, 1971.</w:t>
      </w:r>
    </w:p>
    <w:p w14:paraId="61C4614D"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«Кот Леопольд», студия «Экран», режиссер А. Резников, 1975 – 1987.</w:t>
      </w:r>
    </w:p>
    <w:p w14:paraId="45D5BBB6"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«Рикки-Тикки-Тави», студия «Союзмультфильм», режиссер А. Снежко-Блоцкой, 1965.</w:t>
      </w:r>
    </w:p>
    <w:p w14:paraId="338F0ECF"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«Дюймовочка», студия «Союзмульфильм», режиссер Л. Амальрик, 1964.</w:t>
      </w:r>
    </w:p>
    <w:p w14:paraId="1237DEF0"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Цикл фильмов «Винни-Пух», студия «Союзмультфильм», режиссер Ф. Хитрук, 1969 – 1972.</w:t>
      </w:r>
    </w:p>
    <w:p w14:paraId="04705876"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«Бременские музыканты», студия «Союзмультфильм», режиссер И. Ковалевская, 1969.</w:t>
      </w:r>
    </w:p>
    <w:p w14:paraId="64FE4DFA"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«Пластилиновая ворона», ТО «Экран», режиссер А. Татарский, 1981.</w:t>
      </w:r>
    </w:p>
    <w:p w14:paraId="0B0268FC" w14:textId="77777777" w:rsidR="00A06FA0" w:rsidRPr="00450728"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450728">
        <w:rPr>
          <w:rFonts w:ascii="Times New Roman" w:eastAsia="Times New Roman" w:hAnsi="Times New Roman" w:cs="Times New Roman"/>
          <w:bCs/>
          <w:sz w:val="24"/>
          <w:szCs w:val="24"/>
          <w:lang w:eastAsia="ru-RU"/>
        </w:rPr>
        <w:t xml:space="preserve"> «Каникулы Бонифация», студия «Союзмультфильм»</w:t>
      </w:r>
      <w:r>
        <w:rPr>
          <w:rFonts w:ascii="Times New Roman" w:eastAsia="Times New Roman" w:hAnsi="Times New Roman" w:cs="Times New Roman"/>
          <w:bCs/>
          <w:sz w:val="24"/>
          <w:szCs w:val="24"/>
          <w:lang w:eastAsia="ru-RU"/>
        </w:rPr>
        <w:t>,</w:t>
      </w:r>
      <w:r w:rsidRPr="00450728">
        <w:rPr>
          <w:rFonts w:ascii="Times New Roman" w:eastAsia="Times New Roman" w:hAnsi="Times New Roman" w:cs="Times New Roman"/>
          <w:bCs/>
          <w:sz w:val="24"/>
          <w:szCs w:val="24"/>
          <w:lang w:eastAsia="ru-RU"/>
        </w:rPr>
        <w:t xml:space="preserve"> режиссер Ф. Хитрук, 1965.</w:t>
      </w:r>
    </w:p>
    <w:p w14:paraId="76823401"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EF485A">
        <w:rPr>
          <w:rFonts w:ascii="Times New Roman" w:eastAsia="Times New Roman" w:hAnsi="Times New Roman" w:cs="Times New Roman"/>
          <w:bCs/>
          <w:sz w:val="24"/>
          <w:szCs w:val="24"/>
          <w:lang w:eastAsia="ru-RU"/>
        </w:rPr>
        <w:t xml:space="preserve">Фильм «Последний лепесток»,  студия «Союзмультфильм», режиссер </w:t>
      </w:r>
      <w:hyperlink r:id="rId25" w:tgtFrame="_self" w:history="1">
        <w:r w:rsidRPr="002257D2">
          <w:rPr>
            <w:rFonts w:ascii="Times New Roman" w:eastAsia="Times New Roman" w:hAnsi="Times New Roman" w:cs="Times New Roman"/>
            <w:bCs/>
            <w:sz w:val="24"/>
            <w:szCs w:val="24"/>
            <w:lang w:eastAsia="ru-RU"/>
          </w:rPr>
          <w:t>Р.Качанов</w:t>
        </w:r>
      </w:hyperlink>
      <w:r w:rsidRPr="002257D2">
        <w:rPr>
          <w:rFonts w:ascii="Times New Roman" w:eastAsia="Times New Roman" w:hAnsi="Times New Roman" w:cs="Times New Roman"/>
          <w:bCs/>
          <w:sz w:val="24"/>
          <w:szCs w:val="24"/>
          <w:lang w:eastAsia="ru-RU"/>
        </w:rPr>
        <w:t>, 1977.</w:t>
      </w:r>
    </w:p>
    <w:p w14:paraId="7C120DDC" w14:textId="77777777" w:rsidR="00A06FA0" w:rsidRPr="00AB4349"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w:t>
      </w:r>
      <w:r w:rsidRPr="002257D2">
        <w:rPr>
          <w:rFonts w:ascii="Times New Roman" w:eastAsia="Times New Roman" w:hAnsi="Times New Roman" w:cs="Times New Roman"/>
          <w:bCs/>
          <w:sz w:val="24"/>
          <w:szCs w:val="24"/>
          <w:lang w:eastAsia="ru-RU"/>
        </w:rPr>
        <w:t xml:space="preserve"> «</w:t>
      </w:r>
      <w:r w:rsidRPr="00AB4349">
        <w:rPr>
          <w:rFonts w:ascii="Times New Roman" w:eastAsia="Times New Roman" w:hAnsi="Times New Roman" w:cs="Times New Roman"/>
          <w:bCs/>
          <w:sz w:val="24"/>
          <w:szCs w:val="24"/>
          <w:lang w:eastAsia="ru-RU"/>
        </w:rPr>
        <w:t>Умка</w:t>
      </w:r>
      <w:r>
        <w:rPr>
          <w:rFonts w:ascii="Times New Roman" w:eastAsia="Times New Roman" w:hAnsi="Times New Roman" w:cs="Times New Roman"/>
          <w:bCs/>
          <w:sz w:val="24"/>
          <w:szCs w:val="24"/>
          <w:lang w:eastAsia="ru-RU"/>
        </w:rPr>
        <w:t>» и «</w:t>
      </w:r>
      <w:r w:rsidRPr="00AB4349">
        <w:rPr>
          <w:rFonts w:ascii="Times New Roman" w:eastAsia="Times New Roman" w:hAnsi="Times New Roman" w:cs="Times New Roman"/>
          <w:bCs/>
          <w:sz w:val="24"/>
          <w:szCs w:val="24"/>
          <w:lang w:eastAsia="ru-RU"/>
        </w:rPr>
        <w:t>Умка ищет друга</w:t>
      </w:r>
      <w:r>
        <w:rPr>
          <w:rFonts w:ascii="Times New Roman" w:eastAsia="Times New Roman" w:hAnsi="Times New Roman" w:cs="Times New Roman"/>
          <w:bCs/>
          <w:sz w:val="24"/>
          <w:szCs w:val="24"/>
          <w:lang w:eastAsia="ru-RU"/>
        </w:rPr>
        <w:t>»,</w:t>
      </w:r>
      <w:r w:rsidRPr="00AB4349">
        <w:rPr>
          <w:rFonts w:ascii="Times New Roman" w:eastAsia="Times New Roman" w:hAnsi="Times New Roman" w:cs="Times New Roman"/>
          <w:bCs/>
          <w:sz w:val="24"/>
          <w:szCs w:val="24"/>
          <w:lang w:eastAsia="ru-RU"/>
        </w:rPr>
        <w:t xml:space="preserve"> </w:t>
      </w:r>
      <w:r w:rsidRPr="00450728">
        <w:rPr>
          <w:rFonts w:ascii="Times New Roman" w:eastAsia="Times New Roman" w:hAnsi="Times New Roman" w:cs="Times New Roman"/>
          <w:bCs/>
          <w:sz w:val="24"/>
          <w:szCs w:val="24"/>
          <w:lang w:eastAsia="ru-RU"/>
        </w:rPr>
        <w:t>студия «Союзмультфильм»</w:t>
      </w:r>
      <w:r>
        <w:rPr>
          <w:rFonts w:ascii="Times New Roman" w:eastAsia="Times New Roman" w:hAnsi="Times New Roman" w:cs="Times New Roman"/>
          <w:bCs/>
          <w:sz w:val="24"/>
          <w:szCs w:val="24"/>
          <w:lang w:eastAsia="ru-RU"/>
        </w:rPr>
        <w:t>,</w:t>
      </w:r>
      <w:r w:rsidRPr="00AB4349">
        <w:rPr>
          <w:rFonts w:ascii="Times New Roman" w:eastAsia="Times New Roman" w:hAnsi="Times New Roman" w:cs="Times New Roman"/>
          <w:bCs/>
          <w:sz w:val="24"/>
          <w:szCs w:val="24"/>
          <w:lang w:eastAsia="ru-RU"/>
        </w:rPr>
        <w:t xml:space="preserve"> реж.В.Попов, В.Пекарь</w:t>
      </w:r>
      <w:r>
        <w:rPr>
          <w:rFonts w:ascii="Times New Roman" w:eastAsia="Times New Roman" w:hAnsi="Times New Roman" w:cs="Times New Roman"/>
          <w:bCs/>
          <w:sz w:val="24"/>
          <w:szCs w:val="24"/>
          <w:lang w:eastAsia="ru-RU"/>
        </w:rPr>
        <w:t>,</w:t>
      </w:r>
      <w:r w:rsidRPr="00AB4349">
        <w:rPr>
          <w:rFonts w:ascii="Times New Roman" w:eastAsia="Times New Roman" w:hAnsi="Times New Roman" w:cs="Times New Roman"/>
          <w:bCs/>
          <w:sz w:val="24"/>
          <w:szCs w:val="24"/>
          <w:lang w:eastAsia="ru-RU"/>
        </w:rPr>
        <w:t xml:space="preserve"> 1969</w:t>
      </w:r>
      <w:r>
        <w:rPr>
          <w:rFonts w:ascii="Times New Roman" w:eastAsia="Times New Roman" w:hAnsi="Times New Roman" w:cs="Times New Roman"/>
          <w:bCs/>
          <w:sz w:val="24"/>
          <w:szCs w:val="24"/>
          <w:lang w:eastAsia="ru-RU"/>
        </w:rPr>
        <w:t>, 1970.</w:t>
      </w:r>
      <w:r w:rsidRPr="00AB4349">
        <w:rPr>
          <w:rFonts w:ascii="Times New Roman" w:eastAsia="Times New Roman" w:hAnsi="Times New Roman" w:cs="Times New Roman"/>
          <w:bCs/>
          <w:sz w:val="24"/>
          <w:szCs w:val="24"/>
          <w:lang w:eastAsia="ru-RU"/>
        </w:rPr>
        <w:t> </w:t>
      </w:r>
    </w:p>
    <w:p w14:paraId="5BAAA8BB" w14:textId="77777777" w:rsidR="00A06FA0" w:rsidRPr="00AB4349" w:rsidRDefault="00A06FA0" w:rsidP="00A06FA0">
      <w:pPr>
        <w:spacing w:after="0" w:line="240" w:lineRule="auto"/>
        <w:jc w:val="both"/>
        <w:rPr>
          <w:rFonts w:ascii="Times New Roman" w:eastAsia="Times New Roman" w:hAnsi="Times New Roman" w:cs="Times New Roman"/>
          <w:bCs/>
          <w:sz w:val="24"/>
          <w:szCs w:val="24"/>
          <w:lang w:eastAsia="ru-RU"/>
        </w:rPr>
      </w:pPr>
      <w:r w:rsidRPr="00AB4349">
        <w:rPr>
          <w:rFonts w:ascii="Times New Roman" w:eastAsia="Times New Roman" w:hAnsi="Times New Roman" w:cs="Times New Roman"/>
          <w:bCs/>
          <w:sz w:val="24"/>
          <w:szCs w:val="24"/>
          <w:lang w:eastAsia="ru-RU"/>
        </w:rPr>
        <w:t>Фильм «Умка на елке», студия «Союзмультфильм», реж</w:t>
      </w:r>
      <w:r>
        <w:rPr>
          <w:rFonts w:ascii="Times New Roman" w:eastAsia="Times New Roman" w:hAnsi="Times New Roman" w:cs="Times New Roman"/>
          <w:bCs/>
          <w:sz w:val="24"/>
          <w:szCs w:val="24"/>
          <w:lang w:eastAsia="ru-RU"/>
        </w:rPr>
        <w:t xml:space="preserve">иссер </w:t>
      </w:r>
      <w:r w:rsidRPr="002257D2">
        <w:rPr>
          <w:rFonts w:ascii="Times New Roman" w:eastAsia="Times New Roman" w:hAnsi="Times New Roman" w:cs="Times New Roman"/>
          <w:bCs/>
          <w:sz w:val="24"/>
          <w:szCs w:val="24"/>
          <w:lang w:eastAsia="ru-RU"/>
        </w:rPr>
        <w:t>А. Воробьев, 2019.</w:t>
      </w:r>
    </w:p>
    <w:p w14:paraId="3D17F8DB" w14:textId="77777777" w:rsidR="00A06FA0" w:rsidRPr="00F07B57" w:rsidRDefault="00A06FA0" w:rsidP="00A06FA0">
      <w:pPr>
        <w:spacing w:after="0" w:line="240" w:lineRule="auto"/>
        <w:jc w:val="both"/>
        <w:rPr>
          <w:rFonts w:ascii="Times New Roman" w:eastAsia="Times New Roman" w:hAnsi="Times New Roman" w:cs="Times New Roman"/>
          <w:bCs/>
          <w:sz w:val="24"/>
          <w:szCs w:val="24"/>
          <w:lang w:eastAsia="ru-RU"/>
        </w:rPr>
      </w:pPr>
      <w:r w:rsidRPr="00F07B57">
        <w:rPr>
          <w:rFonts w:ascii="Times New Roman" w:eastAsia="Times New Roman" w:hAnsi="Times New Roman" w:cs="Times New Roman"/>
          <w:bCs/>
          <w:sz w:val="24"/>
          <w:szCs w:val="24"/>
          <w:lang w:eastAsia="ru-RU"/>
        </w:rPr>
        <w:t xml:space="preserve">Фильм «Сладкая сказка», </w:t>
      </w:r>
      <w:r>
        <w:rPr>
          <w:rFonts w:ascii="Times New Roman" w:eastAsia="Times New Roman" w:hAnsi="Times New Roman" w:cs="Times New Roman"/>
          <w:bCs/>
          <w:sz w:val="24"/>
          <w:szCs w:val="24"/>
          <w:lang w:eastAsia="ru-RU"/>
        </w:rPr>
        <w:t xml:space="preserve">студия  </w:t>
      </w:r>
      <w:r w:rsidRPr="002257D2">
        <w:rPr>
          <w:rFonts w:ascii="Times New Roman" w:eastAsia="Times New Roman" w:hAnsi="Times New Roman" w:cs="Times New Roman"/>
          <w:bCs/>
          <w:sz w:val="24"/>
          <w:szCs w:val="24"/>
          <w:lang w:eastAsia="ru-RU"/>
        </w:rPr>
        <w:t xml:space="preserve">Союзмультфильм, </w:t>
      </w:r>
      <w:r>
        <w:rPr>
          <w:rFonts w:ascii="Times New Roman" w:eastAsia="Times New Roman" w:hAnsi="Times New Roman" w:cs="Times New Roman"/>
          <w:bCs/>
          <w:sz w:val="24"/>
          <w:szCs w:val="24"/>
          <w:lang w:eastAsia="ru-RU"/>
        </w:rPr>
        <w:t>р</w:t>
      </w:r>
      <w:r w:rsidRPr="00F07B57">
        <w:rPr>
          <w:rFonts w:ascii="Times New Roman" w:eastAsia="Times New Roman" w:hAnsi="Times New Roman" w:cs="Times New Roman"/>
          <w:bCs/>
          <w:sz w:val="24"/>
          <w:szCs w:val="24"/>
          <w:lang w:eastAsia="ru-RU"/>
        </w:rPr>
        <w:t>ежиссёр</w:t>
      </w:r>
      <w:hyperlink r:id="rId26" w:tgtFrame="_self" w:history="1">
        <w:r w:rsidRPr="00F07B57">
          <w:rPr>
            <w:rFonts w:ascii="Times New Roman" w:eastAsia="Times New Roman" w:hAnsi="Times New Roman" w:cs="Times New Roman"/>
            <w:bCs/>
            <w:sz w:val="24"/>
            <w:szCs w:val="24"/>
            <w:lang w:eastAsia="ru-RU"/>
          </w:rPr>
          <w:t>В. Дегтярев</w:t>
        </w:r>
      </w:hyperlink>
      <w:r w:rsidRPr="00F07B57">
        <w:rPr>
          <w:rFonts w:ascii="Times New Roman" w:eastAsia="Times New Roman" w:hAnsi="Times New Roman" w:cs="Times New Roman"/>
          <w:bCs/>
          <w:sz w:val="24"/>
          <w:szCs w:val="24"/>
          <w:lang w:eastAsia="ru-RU"/>
        </w:rPr>
        <w:t>, 1970.</w:t>
      </w:r>
    </w:p>
    <w:p w14:paraId="5BB2CB1D" w14:textId="77777777" w:rsidR="00A06FA0" w:rsidRPr="005F37E4" w:rsidRDefault="00A06FA0" w:rsidP="00A06FA0">
      <w:pPr>
        <w:spacing w:after="0" w:line="240" w:lineRule="auto"/>
        <w:jc w:val="both"/>
        <w:rPr>
          <w:rFonts w:ascii="Times New Roman" w:eastAsia="Times New Roman" w:hAnsi="Times New Roman" w:cs="Times New Roman"/>
          <w:bCs/>
          <w:sz w:val="24"/>
          <w:szCs w:val="24"/>
          <w:lang w:eastAsia="ru-RU"/>
        </w:rPr>
      </w:pPr>
      <w:r w:rsidRPr="005F37E4">
        <w:rPr>
          <w:rFonts w:ascii="Times New Roman" w:eastAsia="Times New Roman" w:hAnsi="Times New Roman" w:cs="Times New Roman"/>
          <w:bCs/>
          <w:sz w:val="24"/>
          <w:szCs w:val="24"/>
          <w:lang w:eastAsia="ru-RU"/>
        </w:rPr>
        <w:t xml:space="preserve">Цикл фильмов «Чебурашка и крокодил Гена», </w:t>
      </w:r>
      <w:r w:rsidRPr="00AB4349">
        <w:rPr>
          <w:rFonts w:ascii="Times New Roman" w:eastAsia="Times New Roman" w:hAnsi="Times New Roman" w:cs="Times New Roman"/>
          <w:bCs/>
          <w:sz w:val="24"/>
          <w:szCs w:val="24"/>
          <w:lang w:eastAsia="ru-RU"/>
        </w:rPr>
        <w:t>студия «Союзмультфильм», реж</w:t>
      </w:r>
      <w:r>
        <w:rPr>
          <w:rFonts w:ascii="Times New Roman" w:eastAsia="Times New Roman" w:hAnsi="Times New Roman" w:cs="Times New Roman"/>
          <w:bCs/>
          <w:sz w:val="24"/>
          <w:szCs w:val="24"/>
          <w:lang w:eastAsia="ru-RU"/>
        </w:rPr>
        <w:t>иссер</w:t>
      </w:r>
      <w:r w:rsidRPr="002257D2">
        <w:rPr>
          <w:rFonts w:ascii="Times New Roman" w:eastAsia="Times New Roman" w:hAnsi="Times New Roman" w:cs="Times New Roman"/>
          <w:bCs/>
          <w:sz w:val="24"/>
          <w:szCs w:val="24"/>
          <w:lang w:eastAsia="ru-RU"/>
        </w:rPr>
        <w:t xml:space="preserve"> </w:t>
      </w:r>
      <w:hyperlink r:id="rId27" w:tgtFrame="_self" w:history="1">
        <w:r w:rsidRPr="005F37E4">
          <w:rPr>
            <w:rFonts w:ascii="Times New Roman" w:eastAsia="Times New Roman" w:hAnsi="Times New Roman" w:cs="Times New Roman"/>
            <w:bCs/>
            <w:sz w:val="24"/>
            <w:szCs w:val="24"/>
            <w:lang w:eastAsia="ru-RU"/>
          </w:rPr>
          <w:t>Р.Качанов</w:t>
        </w:r>
      </w:hyperlink>
      <w:r>
        <w:rPr>
          <w:rFonts w:ascii="Times New Roman" w:eastAsia="Times New Roman" w:hAnsi="Times New Roman" w:cs="Times New Roman"/>
          <w:bCs/>
          <w:sz w:val="24"/>
          <w:szCs w:val="24"/>
          <w:lang w:eastAsia="ru-RU"/>
        </w:rPr>
        <w:t xml:space="preserve">, </w:t>
      </w:r>
      <w:r w:rsidRPr="005F37E4">
        <w:rPr>
          <w:rFonts w:ascii="Times New Roman" w:eastAsia="Times New Roman" w:hAnsi="Times New Roman" w:cs="Times New Roman"/>
          <w:bCs/>
          <w:sz w:val="24"/>
          <w:szCs w:val="24"/>
          <w:lang w:eastAsia="ru-RU"/>
        </w:rPr>
        <w:t>1969-1983.</w:t>
      </w:r>
    </w:p>
    <w:p w14:paraId="75270467" w14:textId="77777777" w:rsidR="00A06FA0" w:rsidRPr="002672AC" w:rsidRDefault="00A06FA0" w:rsidP="00A06FA0">
      <w:pPr>
        <w:spacing w:after="0" w:line="240" w:lineRule="auto"/>
        <w:rPr>
          <w:rFonts w:ascii="Times New Roman" w:eastAsia="Times New Roman" w:hAnsi="Times New Roman" w:cs="Times New Roman"/>
          <w:bCs/>
          <w:sz w:val="24"/>
          <w:szCs w:val="24"/>
          <w:lang w:eastAsia="ru-RU"/>
        </w:rPr>
      </w:pPr>
      <w:r w:rsidRPr="002672AC">
        <w:rPr>
          <w:rFonts w:ascii="Times New Roman" w:eastAsia="Times New Roman" w:hAnsi="Times New Roman" w:cs="Times New Roman"/>
          <w:bCs/>
          <w:sz w:val="24"/>
          <w:szCs w:val="24"/>
          <w:lang w:eastAsia="ru-RU"/>
        </w:rPr>
        <w:t xml:space="preserve">Цикл фильмов «38 попугаев», </w:t>
      </w:r>
      <w:r w:rsidRPr="002257D2">
        <w:rPr>
          <w:rFonts w:ascii="Times New Roman" w:eastAsia="Times New Roman" w:hAnsi="Times New Roman" w:cs="Times New Roman"/>
          <w:bCs/>
          <w:sz w:val="24"/>
          <w:szCs w:val="24"/>
          <w:lang w:eastAsia="ru-RU"/>
        </w:rPr>
        <w:t>студия «Союзмультфильм», режиссер</w:t>
      </w:r>
      <w:r w:rsidRPr="002672AC">
        <w:rPr>
          <w:rFonts w:ascii="Times New Roman" w:eastAsia="Times New Roman" w:hAnsi="Times New Roman" w:cs="Times New Roman"/>
          <w:bCs/>
          <w:sz w:val="24"/>
          <w:szCs w:val="24"/>
          <w:lang w:eastAsia="ru-RU"/>
        </w:rPr>
        <w:t xml:space="preserve"> </w:t>
      </w:r>
      <w:hyperlink r:id="rId28" w:tgtFrame="_self" w:history="1">
        <w:r w:rsidRPr="002672AC">
          <w:rPr>
            <w:rFonts w:ascii="Times New Roman" w:eastAsia="Times New Roman" w:hAnsi="Times New Roman" w:cs="Times New Roman"/>
            <w:bCs/>
            <w:sz w:val="24"/>
            <w:szCs w:val="24"/>
            <w:lang w:eastAsia="ru-RU"/>
          </w:rPr>
          <w:t>Иван Уфимцев</w:t>
        </w:r>
      </w:hyperlink>
      <w:r w:rsidRPr="002672AC">
        <w:rPr>
          <w:rFonts w:ascii="Times New Roman" w:eastAsia="Times New Roman" w:hAnsi="Times New Roman" w:cs="Times New Roman"/>
          <w:bCs/>
          <w:sz w:val="24"/>
          <w:szCs w:val="24"/>
          <w:lang w:eastAsia="ru-RU"/>
        </w:rPr>
        <w:t>, 1976-91.</w:t>
      </w:r>
    </w:p>
    <w:p w14:paraId="74E0E0B2"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Фильм «Ежик в тумане», </w:t>
      </w:r>
      <w:r w:rsidRPr="00975A4F">
        <w:rPr>
          <w:rFonts w:ascii="Times New Roman" w:eastAsia="Times New Roman" w:hAnsi="Times New Roman" w:cs="Times New Roman"/>
          <w:bCs/>
          <w:sz w:val="24"/>
          <w:szCs w:val="24"/>
          <w:lang w:eastAsia="ru-RU"/>
        </w:rPr>
        <w:t>студия «Союзмультфильм</w:t>
      </w:r>
      <w:r w:rsidRPr="00AB4349">
        <w:rPr>
          <w:rFonts w:ascii="Times New Roman" w:eastAsia="Times New Roman" w:hAnsi="Times New Roman" w:cs="Times New Roman"/>
          <w:bCs/>
          <w:sz w:val="24"/>
          <w:szCs w:val="24"/>
          <w:lang w:eastAsia="ru-RU"/>
        </w:rPr>
        <w:t>»,</w:t>
      </w:r>
      <w:r w:rsidRPr="00975A4F">
        <w:rPr>
          <w:rFonts w:ascii="Times New Roman" w:eastAsia="Times New Roman" w:hAnsi="Times New Roman" w:cs="Times New Roman"/>
          <w:bCs/>
          <w:sz w:val="24"/>
          <w:szCs w:val="24"/>
          <w:lang w:eastAsia="ru-RU"/>
        </w:rPr>
        <w:t xml:space="preserve"> </w:t>
      </w:r>
      <w:r w:rsidRPr="00AB4349">
        <w:rPr>
          <w:rFonts w:ascii="Times New Roman" w:eastAsia="Times New Roman" w:hAnsi="Times New Roman" w:cs="Times New Roman"/>
          <w:bCs/>
          <w:sz w:val="24"/>
          <w:szCs w:val="24"/>
          <w:lang w:eastAsia="ru-RU"/>
        </w:rPr>
        <w:t>реж</w:t>
      </w:r>
      <w:r>
        <w:rPr>
          <w:rFonts w:ascii="Times New Roman" w:eastAsia="Times New Roman" w:hAnsi="Times New Roman" w:cs="Times New Roman"/>
          <w:bCs/>
          <w:sz w:val="24"/>
          <w:szCs w:val="24"/>
          <w:lang w:eastAsia="ru-RU"/>
        </w:rPr>
        <w:t xml:space="preserve">иссер Ю.Норштейн, 1975.       </w:t>
      </w:r>
    </w:p>
    <w:p w14:paraId="72190179"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Фильм «Девочка и дельфин»</w:t>
      </w:r>
      <w:r>
        <w:rPr>
          <w:rFonts w:ascii="Times New Roman" w:eastAsia="Times New Roman" w:hAnsi="Times New Roman" w:cs="Times New Roman"/>
          <w:bCs/>
          <w:sz w:val="24"/>
          <w:szCs w:val="24"/>
          <w:lang w:eastAsia="ru-RU"/>
        </w:rPr>
        <w:t>*</w:t>
      </w:r>
      <w:r w:rsidRPr="002257D2">
        <w:rPr>
          <w:rFonts w:ascii="Times New Roman" w:eastAsia="Times New Roman" w:hAnsi="Times New Roman" w:cs="Times New Roman"/>
          <w:bCs/>
          <w:sz w:val="24"/>
          <w:szCs w:val="24"/>
          <w:lang w:eastAsia="ru-RU"/>
        </w:rPr>
        <w:t xml:space="preserve">, студия </w:t>
      </w:r>
      <w:r w:rsidRPr="002B6920">
        <w:rPr>
          <w:rFonts w:ascii="Times New Roman" w:eastAsia="Times New Roman" w:hAnsi="Times New Roman" w:cs="Times New Roman"/>
          <w:bCs/>
          <w:sz w:val="24"/>
          <w:szCs w:val="24"/>
          <w:lang w:eastAsia="ru-RU"/>
        </w:rPr>
        <w:t>«</w:t>
      </w:r>
      <w:r w:rsidRPr="002257D2">
        <w:rPr>
          <w:rFonts w:ascii="Times New Roman" w:eastAsia="Times New Roman" w:hAnsi="Times New Roman" w:cs="Times New Roman"/>
          <w:bCs/>
          <w:sz w:val="24"/>
          <w:szCs w:val="24"/>
          <w:lang w:eastAsia="ru-RU"/>
        </w:rPr>
        <w:t xml:space="preserve">Союзмультфильм», режиссер </w:t>
      </w:r>
      <w:hyperlink r:id="rId29" w:tgtFrame="_self" w:history="1">
        <w:r w:rsidRPr="002257D2">
          <w:rPr>
            <w:rFonts w:ascii="Times New Roman" w:eastAsia="Times New Roman" w:hAnsi="Times New Roman" w:cs="Times New Roman"/>
            <w:bCs/>
            <w:sz w:val="24"/>
            <w:szCs w:val="24"/>
            <w:lang w:eastAsia="ru-RU"/>
          </w:rPr>
          <w:t>Р.Зельма</w:t>
        </w:r>
      </w:hyperlink>
      <w:r w:rsidRPr="002257D2">
        <w:rPr>
          <w:rFonts w:ascii="Times New Roman" w:eastAsia="Times New Roman" w:hAnsi="Times New Roman" w:cs="Times New Roman"/>
          <w:bCs/>
          <w:sz w:val="24"/>
          <w:szCs w:val="24"/>
          <w:lang w:eastAsia="ru-RU"/>
        </w:rPr>
        <w:t>, 1979.</w:t>
      </w:r>
      <w:r>
        <w:rPr>
          <w:rFonts w:ascii="Times New Roman" w:eastAsia="Times New Roman" w:hAnsi="Times New Roman" w:cs="Times New Roman"/>
          <w:bCs/>
          <w:sz w:val="24"/>
          <w:szCs w:val="24"/>
          <w:lang w:eastAsia="ru-RU"/>
        </w:rPr>
        <w:t xml:space="preserve">        </w:t>
      </w:r>
    </w:p>
    <w:p w14:paraId="445A860E"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Фильм «Варежка», студия «Союзмультфильм», режиссер </w:t>
      </w:r>
      <w:hyperlink r:id="rId30" w:tgtFrame="_self" w:history="1">
        <w:r w:rsidRPr="002257D2">
          <w:rPr>
            <w:rFonts w:ascii="Times New Roman" w:eastAsia="Times New Roman" w:hAnsi="Times New Roman" w:cs="Times New Roman"/>
            <w:bCs/>
            <w:sz w:val="24"/>
            <w:szCs w:val="24"/>
            <w:lang w:eastAsia="ru-RU"/>
          </w:rPr>
          <w:t>Р.Качанов</w:t>
        </w:r>
      </w:hyperlink>
      <w:r w:rsidRPr="002257D2">
        <w:rPr>
          <w:rFonts w:ascii="Times New Roman" w:eastAsia="Times New Roman" w:hAnsi="Times New Roman" w:cs="Times New Roman"/>
          <w:bCs/>
          <w:sz w:val="24"/>
          <w:szCs w:val="24"/>
          <w:lang w:eastAsia="ru-RU"/>
        </w:rPr>
        <w:t>, 1967.</w:t>
      </w:r>
    </w:p>
    <w:p w14:paraId="5FD58DBE"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Фильм «Честное слово», студия «Экран», режиссер </w:t>
      </w:r>
      <w:hyperlink r:id="rId31" w:tgtFrame="_self" w:history="1">
        <w:r w:rsidRPr="002257D2">
          <w:rPr>
            <w:rFonts w:ascii="Times New Roman" w:eastAsia="Times New Roman" w:hAnsi="Times New Roman" w:cs="Times New Roman"/>
            <w:bCs/>
            <w:sz w:val="24"/>
            <w:szCs w:val="24"/>
            <w:lang w:eastAsia="ru-RU"/>
          </w:rPr>
          <w:t>М. Новогрудская</w:t>
        </w:r>
      </w:hyperlink>
      <w:r w:rsidRPr="002257D2">
        <w:rPr>
          <w:rFonts w:ascii="Times New Roman" w:eastAsia="Times New Roman" w:hAnsi="Times New Roman" w:cs="Times New Roman"/>
          <w:bCs/>
          <w:sz w:val="24"/>
          <w:szCs w:val="24"/>
          <w:lang w:eastAsia="ru-RU"/>
        </w:rPr>
        <w:t>, 1978.</w:t>
      </w:r>
    </w:p>
    <w:p w14:paraId="1EAB96E1"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Фильм «Верните Рекса»</w:t>
      </w:r>
      <w:r>
        <w:rPr>
          <w:rFonts w:ascii="Times New Roman" w:eastAsia="Times New Roman" w:hAnsi="Times New Roman" w:cs="Times New Roman"/>
          <w:bCs/>
          <w:sz w:val="24"/>
          <w:szCs w:val="24"/>
          <w:lang w:eastAsia="ru-RU"/>
        </w:rPr>
        <w:t>*</w:t>
      </w:r>
      <w:r w:rsidRPr="002257D2">
        <w:rPr>
          <w:rFonts w:ascii="Times New Roman" w:eastAsia="Times New Roman" w:hAnsi="Times New Roman" w:cs="Times New Roman"/>
          <w:bCs/>
          <w:sz w:val="24"/>
          <w:szCs w:val="24"/>
          <w:lang w:eastAsia="ru-RU"/>
        </w:rPr>
        <w:t xml:space="preserve">, студия «Союзмультфильм», режиссер </w:t>
      </w:r>
      <w:hyperlink r:id="rId32" w:tgtFrame="_self" w:history="1">
        <w:r w:rsidRPr="002257D2">
          <w:rPr>
            <w:rFonts w:ascii="Times New Roman" w:eastAsia="Times New Roman" w:hAnsi="Times New Roman" w:cs="Times New Roman"/>
            <w:bCs/>
            <w:sz w:val="24"/>
            <w:szCs w:val="24"/>
            <w:lang w:eastAsia="ru-RU"/>
          </w:rPr>
          <w:t>В. Пекарь</w:t>
        </w:r>
      </w:hyperlink>
      <w:r w:rsidRPr="002257D2">
        <w:rPr>
          <w:rFonts w:ascii="Times New Roman" w:eastAsia="Times New Roman" w:hAnsi="Times New Roman" w:cs="Times New Roman"/>
          <w:bCs/>
          <w:sz w:val="24"/>
          <w:szCs w:val="24"/>
          <w:lang w:eastAsia="ru-RU"/>
        </w:rPr>
        <w:t>, </w:t>
      </w:r>
      <w:hyperlink r:id="rId33" w:tgtFrame="_self" w:history="1">
        <w:r w:rsidRPr="002257D2">
          <w:rPr>
            <w:rFonts w:ascii="Times New Roman" w:eastAsia="Times New Roman" w:hAnsi="Times New Roman" w:cs="Times New Roman"/>
            <w:bCs/>
            <w:sz w:val="24"/>
            <w:szCs w:val="24"/>
            <w:lang w:eastAsia="ru-RU"/>
          </w:rPr>
          <w:t>В.Попов</w:t>
        </w:r>
      </w:hyperlink>
      <w:r w:rsidRPr="002257D2">
        <w:rPr>
          <w:rFonts w:ascii="Times New Roman" w:eastAsia="Times New Roman" w:hAnsi="Times New Roman" w:cs="Times New Roman"/>
          <w:bCs/>
          <w:sz w:val="24"/>
          <w:szCs w:val="24"/>
          <w:lang w:eastAsia="ru-RU"/>
        </w:rPr>
        <w:t>. 1975.</w:t>
      </w:r>
    </w:p>
    <w:p w14:paraId="37C7FBF2"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Фильм «Вовка в тридевятом царстве», студия «Союзмультфильм», режиссер </w:t>
      </w:r>
      <w:hyperlink r:id="rId34" w:tgtFrame="_self" w:history="1">
        <w:r w:rsidRPr="002257D2">
          <w:rPr>
            <w:rFonts w:ascii="Times New Roman" w:eastAsia="Times New Roman" w:hAnsi="Times New Roman" w:cs="Times New Roman"/>
            <w:bCs/>
            <w:sz w:val="24"/>
            <w:szCs w:val="24"/>
            <w:lang w:eastAsia="ru-RU"/>
          </w:rPr>
          <w:t>Б.Степанцев</w:t>
        </w:r>
      </w:hyperlink>
      <w:r w:rsidRPr="002257D2">
        <w:rPr>
          <w:rFonts w:ascii="Times New Roman" w:eastAsia="Times New Roman" w:hAnsi="Times New Roman" w:cs="Times New Roman"/>
          <w:bCs/>
          <w:sz w:val="24"/>
          <w:szCs w:val="24"/>
          <w:lang w:eastAsia="ru-RU"/>
        </w:rPr>
        <w:t>, 1965.</w:t>
      </w:r>
    </w:p>
    <w:p w14:paraId="0E195453" w14:textId="77777777" w:rsidR="00A06FA0" w:rsidRDefault="00A06FA0" w:rsidP="00A06FA0">
      <w:pPr>
        <w:spacing w:after="0" w:line="240" w:lineRule="auto"/>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Фильм </w:t>
      </w:r>
      <w:r>
        <w:rPr>
          <w:rFonts w:ascii="Times New Roman" w:eastAsia="Times New Roman" w:hAnsi="Times New Roman" w:cs="Times New Roman"/>
          <w:bCs/>
          <w:sz w:val="24"/>
          <w:szCs w:val="24"/>
          <w:lang w:eastAsia="ru-RU"/>
        </w:rPr>
        <w:t xml:space="preserve">«Заколдованный мальчик», </w:t>
      </w:r>
      <w:r w:rsidRPr="002257D2">
        <w:rPr>
          <w:rFonts w:ascii="Times New Roman" w:eastAsia="Times New Roman" w:hAnsi="Times New Roman" w:cs="Times New Roman"/>
          <w:bCs/>
          <w:sz w:val="24"/>
          <w:szCs w:val="24"/>
          <w:lang w:eastAsia="ru-RU"/>
        </w:rPr>
        <w:t xml:space="preserve">студия «Союзмультфильм», </w:t>
      </w:r>
      <w:r>
        <w:rPr>
          <w:rFonts w:ascii="Times New Roman" w:eastAsia="Times New Roman" w:hAnsi="Times New Roman" w:cs="Times New Roman"/>
          <w:bCs/>
          <w:sz w:val="24"/>
          <w:szCs w:val="24"/>
          <w:lang w:eastAsia="ru-RU"/>
        </w:rPr>
        <w:t xml:space="preserve">режиссер </w:t>
      </w:r>
      <w:hyperlink r:id="rId35" w:tgtFrame="_self" w:history="1">
        <w:r w:rsidRPr="00C96262">
          <w:rPr>
            <w:rFonts w:ascii="Times New Roman" w:eastAsia="Times New Roman" w:hAnsi="Times New Roman" w:cs="Times New Roman"/>
            <w:bCs/>
            <w:sz w:val="24"/>
            <w:szCs w:val="24"/>
            <w:lang w:eastAsia="ru-RU"/>
          </w:rPr>
          <w:t>А. Снежко-Блоцкая</w:t>
        </w:r>
      </w:hyperlink>
      <w:r w:rsidRPr="00C96262">
        <w:rPr>
          <w:rFonts w:ascii="Times New Roman" w:eastAsia="Times New Roman" w:hAnsi="Times New Roman" w:cs="Times New Roman"/>
          <w:bCs/>
          <w:sz w:val="24"/>
          <w:szCs w:val="24"/>
          <w:lang w:eastAsia="ru-RU"/>
        </w:rPr>
        <w:t>, </w:t>
      </w:r>
      <w:hyperlink r:id="rId36" w:tgtFrame="_self" w:history="1">
        <w:r w:rsidRPr="00C96262">
          <w:rPr>
            <w:rFonts w:ascii="Times New Roman" w:eastAsia="Times New Roman" w:hAnsi="Times New Roman" w:cs="Times New Roman"/>
            <w:bCs/>
            <w:sz w:val="24"/>
            <w:szCs w:val="24"/>
            <w:lang w:eastAsia="ru-RU"/>
          </w:rPr>
          <w:t>В.Полковников</w:t>
        </w:r>
      </w:hyperlink>
      <w:r w:rsidRPr="00C96262">
        <w:rPr>
          <w:rFonts w:ascii="Times New Roman" w:eastAsia="Times New Roman" w:hAnsi="Times New Roman" w:cs="Times New Roman"/>
          <w:bCs/>
          <w:sz w:val="24"/>
          <w:szCs w:val="24"/>
          <w:lang w:eastAsia="ru-RU"/>
        </w:rPr>
        <w:t>, 1955.</w:t>
      </w:r>
    </w:p>
    <w:p w14:paraId="7CC4ACB8" w14:textId="77777777" w:rsidR="00A06FA0" w:rsidRPr="008409BF" w:rsidRDefault="00A06FA0" w:rsidP="00A06FA0">
      <w:pPr>
        <w:spacing w:after="0" w:line="240" w:lineRule="auto"/>
        <w:rPr>
          <w:rFonts w:ascii="Times New Roman" w:eastAsia="Times New Roman" w:hAnsi="Times New Roman" w:cs="Times New Roman"/>
          <w:bCs/>
          <w:sz w:val="24"/>
          <w:szCs w:val="24"/>
          <w:lang w:eastAsia="ru-RU"/>
        </w:rPr>
      </w:pPr>
      <w:r w:rsidRPr="00042197">
        <w:rPr>
          <w:rFonts w:ascii="Times New Roman" w:eastAsia="Times New Roman" w:hAnsi="Times New Roman" w:cs="Times New Roman"/>
          <w:bCs/>
          <w:sz w:val="24"/>
          <w:szCs w:val="24"/>
          <w:lang w:eastAsia="ru-RU"/>
        </w:rPr>
        <w:t>Фильм</w:t>
      </w:r>
      <w:r w:rsidRPr="008409BF">
        <w:rPr>
          <w:rFonts w:ascii="Times New Roman" w:eastAsia="Times New Roman" w:hAnsi="Times New Roman" w:cs="Times New Roman"/>
          <w:bCs/>
          <w:sz w:val="24"/>
          <w:szCs w:val="24"/>
          <w:lang w:eastAsia="ru-RU"/>
        </w:rPr>
        <w:t xml:space="preserve"> «Золотая антилопа», </w:t>
      </w:r>
      <w:r w:rsidRPr="002257D2">
        <w:rPr>
          <w:rFonts w:ascii="Times New Roman" w:eastAsia="Times New Roman" w:hAnsi="Times New Roman" w:cs="Times New Roman"/>
          <w:bCs/>
          <w:sz w:val="24"/>
          <w:szCs w:val="24"/>
          <w:lang w:eastAsia="ru-RU"/>
        </w:rPr>
        <w:t>студия «Союзмультфильм»,</w:t>
      </w:r>
      <w:r>
        <w:rPr>
          <w:rFonts w:ascii="Times New Roman" w:eastAsia="Times New Roman" w:hAnsi="Times New Roman" w:cs="Times New Roman"/>
          <w:bCs/>
          <w:sz w:val="24"/>
          <w:szCs w:val="24"/>
          <w:lang w:eastAsia="ru-RU"/>
        </w:rPr>
        <w:t xml:space="preserve"> режиссер </w:t>
      </w:r>
      <w:hyperlink r:id="rId37" w:tgtFrame="_self" w:history="1">
        <w:r w:rsidRPr="008409BF">
          <w:rPr>
            <w:rFonts w:ascii="Times New Roman" w:eastAsia="Times New Roman" w:hAnsi="Times New Roman" w:cs="Times New Roman"/>
            <w:bCs/>
            <w:sz w:val="24"/>
            <w:szCs w:val="24"/>
            <w:lang w:eastAsia="ru-RU"/>
          </w:rPr>
          <w:t>Л.Атаманов</w:t>
        </w:r>
      </w:hyperlink>
      <w:r w:rsidRPr="008409BF">
        <w:rPr>
          <w:rFonts w:ascii="Times New Roman" w:eastAsia="Times New Roman" w:hAnsi="Times New Roman" w:cs="Times New Roman"/>
          <w:bCs/>
          <w:sz w:val="24"/>
          <w:szCs w:val="24"/>
          <w:lang w:eastAsia="ru-RU"/>
        </w:rPr>
        <w:t>, 1954.</w:t>
      </w:r>
    </w:p>
    <w:p w14:paraId="2023145E" w14:textId="77777777" w:rsidR="00A06FA0" w:rsidRPr="009E042D" w:rsidRDefault="00A06FA0" w:rsidP="00A06FA0">
      <w:pPr>
        <w:spacing w:after="0" w:line="240" w:lineRule="auto"/>
        <w:rPr>
          <w:rFonts w:ascii="Times New Roman" w:eastAsia="Times New Roman" w:hAnsi="Times New Roman" w:cs="Times New Roman"/>
          <w:bCs/>
          <w:sz w:val="24"/>
          <w:szCs w:val="24"/>
          <w:lang w:eastAsia="ru-RU"/>
        </w:rPr>
      </w:pPr>
      <w:r w:rsidRPr="009E042D">
        <w:rPr>
          <w:rFonts w:ascii="Times New Roman" w:eastAsia="Times New Roman" w:hAnsi="Times New Roman" w:cs="Times New Roman"/>
          <w:bCs/>
          <w:sz w:val="24"/>
          <w:szCs w:val="24"/>
          <w:lang w:eastAsia="ru-RU"/>
        </w:rPr>
        <w:t xml:space="preserve">Фильм «Двенадцать месяцев», </w:t>
      </w:r>
      <w:r w:rsidRPr="002257D2">
        <w:rPr>
          <w:rFonts w:ascii="Times New Roman" w:eastAsia="Times New Roman" w:hAnsi="Times New Roman" w:cs="Times New Roman"/>
          <w:bCs/>
          <w:sz w:val="24"/>
          <w:szCs w:val="24"/>
          <w:lang w:eastAsia="ru-RU"/>
        </w:rPr>
        <w:t xml:space="preserve">студия «Союзмультфильм», </w:t>
      </w:r>
      <w:r>
        <w:rPr>
          <w:rFonts w:ascii="Times New Roman" w:eastAsia="Times New Roman" w:hAnsi="Times New Roman" w:cs="Times New Roman"/>
          <w:bCs/>
          <w:sz w:val="24"/>
          <w:szCs w:val="24"/>
          <w:lang w:eastAsia="ru-RU"/>
        </w:rPr>
        <w:t xml:space="preserve">режиссер </w:t>
      </w:r>
      <w:hyperlink r:id="rId38" w:tgtFrame="_self" w:history="1">
        <w:r w:rsidRPr="009E042D">
          <w:rPr>
            <w:rFonts w:ascii="Times New Roman" w:eastAsia="Times New Roman" w:hAnsi="Times New Roman" w:cs="Times New Roman"/>
            <w:bCs/>
            <w:sz w:val="24"/>
            <w:szCs w:val="24"/>
            <w:lang w:eastAsia="ru-RU"/>
          </w:rPr>
          <w:t>И.Иванов-Вано</w:t>
        </w:r>
      </w:hyperlink>
      <w:r w:rsidRPr="009E042D">
        <w:rPr>
          <w:rFonts w:ascii="Times New Roman" w:eastAsia="Times New Roman" w:hAnsi="Times New Roman" w:cs="Times New Roman"/>
          <w:bCs/>
          <w:sz w:val="24"/>
          <w:szCs w:val="24"/>
          <w:lang w:eastAsia="ru-RU"/>
        </w:rPr>
        <w:t>, </w:t>
      </w:r>
      <w:hyperlink r:id="rId39" w:tgtFrame="_self" w:history="1">
        <w:r w:rsidRPr="009E042D">
          <w:rPr>
            <w:rFonts w:ascii="Times New Roman" w:eastAsia="Times New Roman" w:hAnsi="Times New Roman" w:cs="Times New Roman"/>
            <w:bCs/>
            <w:sz w:val="24"/>
            <w:szCs w:val="24"/>
            <w:lang w:eastAsia="ru-RU"/>
          </w:rPr>
          <w:t>М. Ботов</w:t>
        </w:r>
      </w:hyperlink>
      <w:r w:rsidRPr="009E042D">
        <w:rPr>
          <w:rFonts w:ascii="Times New Roman" w:eastAsia="Times New Roman" w:hAnsi="Times New Roman" w:cs="Times New Roman"/>
          <w:bCs/>
          <w:sz w:val="24"/>
          <w:szCs w:val="24"/>
          <w:lang w:eastAsia="ru-RU"/>
        </w:rPr>
        <w:t>, 1956.</w:t>
      </w:r>
    </w:p>
    <w:p w14:paraId="7CD127FF" w14:textId="77777777" w:rsidR="00A06FA0" w:rsidRPr="0021242B" w:rsidRDefault="00A06FA0" w:rsidP="00A06FA0">
      <w:pPr>
        <w:spacing w:after="0" w:line="240" w:lineRule="auto"/>
        <w:jc w:val="both"/>
        <w:rPr>
          <w:rFonts w:ascii="Times New Roman" w:eastAsia="Times New Roman" w:hAnsi="Times New Roman" w:cs="Times New Roman"/>
          <w:bCs/>
          <w:sz w:val="24"/>
          <w:szCs w:val="24"/>
          <w:lang w:eastAsia="ru-RU"/>
        </w:rPr>
      </w:pPr>
      <w:r w:rsidRPr="0021242B">
        <w:rPr>
          <w:rFonts w:ascii="Times New Roman" w:eastAsia="Times New Roman" w:hAnsi="Times New Roman" w:cs="Times New Roman"/>
          <w:bCs/>
          <w:sz w:val="24"/>
          <w:szCs w:val="24"/>
          <w:lang w:eastAsia="ru-RU"/>
        </w:rPr>
        <w:t xml:space="preserve">Фильм «Лягушка-путешественница», </w:t>
      </w:r>
      <w:r w:rsidRPr="00450728">
        <w:rPr>
          <w:rFonts w:ascii="Times New Roman" w:eastAsia="Times New Roman" w:hAnsi="Times New Roman" w:cs="Times New Roman"/>
          <w:bCs/>
          <w:sz w:val="24"/>
          <w:szCs w:val="24"/>
          <w:lang w:eastAsia="ru-RU"/>
        </w:rPr>
        <w:t>студия «Союзмультфильм»</w:t>
      </w:r>
      <w:r>
        <w:rPr>
          <w:rFonts w:ascii="Times New Roman" w:eastAsia="Times New Roman" w:hAnsi="Times New Roman" w:cs="Times New Roman"/>
          <w:bCs/>
          <w:sz w:val="24"/>
          <w:szCs w:val="24"/>
          <w:lang w:eastAsia="ru-RU"/>
        </w:rPr>
        <w:t xml:space="preserve">, </w:t>
      </w:r>
      <w:r w:rsidRPr="0021242B">
        <w:rPr>
          <w:rFonts w:ascii="Times New Roman" w:eastAsia="Times New Roman" w:hAnsi="Times New Roman" w:cs="Times New Roman"/>
          <w:bCs/>
          <w:sz w:val="24"/>
          <w:szCs w:val="24"/>
          <w:lang w:eastAsia="ru-RU"/>
        </w:rPr>
        <w:t xml:space="preserve">режиссёры </w:t>
      </w:r>
      <w:hyperlink r:id="rId40" w:tgtFrame="_self" w:history="1">
        <w:r w:rsidRPr="0021242B">
          <w:rPr>
            <w:rFonts w:ascii="Times New Roman" w:eastAsia="Times New Roman" w:hAnsi="Times New Roman" w:cs="Times New Roman"/>
            <w:bCs/>
            <w:sz w:val="24"/>
            <w:szCs w:val="24"/>
            <w:lang w:eastAsia="ru-RU"/>
          </w:rPr>
          <w:t>В.Котёночкин</w:t>
        </w:r>
      </w:hyperlink>
      <w:r w:rsidRPr="0021242B">
        <w:rPr>
          <w:rFonts w:ascii="Times New Roman" w:eastAsia="Times New Roman" w:hAnsi="Times New Roman" w:cs="Times New Roman"/>
          <w:bCs/>
          <w:sz w:val="24"/>
          <w:szCs w:val="24"/>
          <w:lang w:eastAsia="ru-RU"/>
        </w:rPr>
        <w:t>, </w:t>
      </w:r>
      <w:hyperlink r:id="rId41" w:tgtFrame="_self" w:history="1">
        <w:r w:rsidRPr="0021242B">
          <w:rPr>
            <w:rFonts w:ascii="Times New Roman" w:eastAsia="Times New Roman" w:hAnsi="Times New Roman" w:cs="Times New Roman"/>
            <w:bCs/>
            <w:sz w:val="24"/>
            <w:szCs w:val="24"/>
            <w:lang w:eastAsia="ru-RU"/>
          </w:rPr>
          <w:t>А.Трусов</w:t>
        </w:r>
      </w:hyperlink>
      <w:r w:rsidRPr="0021242B">
        <w:rPr>
          <w:rFonts w:ascii="Times New Roman" w:eastAsia="Times New Roman" w:hAnsi="Times New Roman" w:cs="Times New Roman"/>
          <w:bCs/>
          <w:sz w:val="24"/>
          <w:szCs w:val="24"/>
          <w:lang w:eastAsia="ru-RU"/>
        </w:rPr>
        <w:t>, 1965.</w:t>
      </w:r>
    </w:p>
    <w:p w14:paraId="7EF85745" w14:textId="77777777" w:rsidR="00A06FA0" w:rsidRPr="00621F8B"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Фильм «</w:t>
      </w:r>
      <w:r w:rsidRPr="00621F8B">
        <w:rPr>
          <w:rFonts w:ascii="Times New Roman" w:eastAsia="Times New Roman" w:hAnsi="Times New Roman" w:cs="Times New Roman"/>
          <w:bCs/>
          <w:sz w:val="24"/>
          <w:szCs w:val="24"/>
          <w:lang w:eastAsia="ru-RU"/>
        </w:rPr>
        <w:t>Серая шейка</w:t>
      </w:r>
      <w:r>
        <w:rPr>
          <w:rFonts w:ascii="Times New Roman" w:eastAsia="Times New Roman" w:hAnsi="Times New Roman" w:cs="Times New Roman"/>
          <w:bCs/>
          <w:sz w:val="24"/>
          <w:szCs w:val="24"/>
          <w:lang w:eastAsia="ru-RU"/>
        </w:rPr>
        <w:t xml:space="preserve">», </w:t>
      </w:r>
      <w:r w:rsidRPr="002257D2">
        <w:rPr>
          <w:rFonts w:ascii="Times New Roman" w:eastAsia="Times New Roman" w:hAnsi="Times New Roman" w:cs="Times New Roman"/>
          <w:bCs/>
          <w:sz w:val="24"/>
          <w:szCs w:val="24"/>
          <w:lang w:eastAsia="ru-RU"/>
        </w:rPr>
        <w:t>студия «Союзмультфильм», режиссер</w:t>
      </w:r>
      <w:r w:rsidRPr="00621F8B">
        <w:rPr>
          <w:rFonts w:ascii="Times New Roman" w:eastAsia="Times New Roman" w:hAnsi="Times New Roman" w:cs="Times New Roman"/>
          <w:bCs/>
          <w:sz w:val="24"/>
          <w:szCs w:val="24"/>
          <w:lang w:eastAsia="ru-RU"/>
        </w:rPr>
        <w:t xml:space="preserve"> </w:t>
      </w:r>
      <w:hyperlink r:id="rId42" w:tgtFrame="_self" w:history="1">
        <w:r w:rsidRPr="00621F8B">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w:t>
        </w:r>
        <w:r w:rsidRPr="00621F8B">
          <w:rPr>
            <w:rFonts w:ascii="Times New Roman" w:eastAsia="Times New Roman" w:hAnsi="Times New Roman" w:cs="Times New Roman"/>
            <w:bCs/>
            <w:sz w:val="24"/>
            <w:szCs w:val="24"/>
            <w:lang w:eastAsia="ru-RU"/>
          </w:rPr>
          <w:t>Амальрик</w:t>
        </w:r>
      </w:hyperlink>
      <w:r w:rsidRPr="00621F8B">
        <w:rPr>
          <w:rFonts w:ascii="Times New Roman" w:eastAsia="Times New Roman" w:hAnsi="Times New Roman" w:cs="Times New Roman"/>
          <w:bCs/>
          <w:sz w:val="24"/>
          <w:szCs w:val="24"/>
          <w:lang w:eastAsia="ru-RU"/>
        </w:rPr>
        <w:t>, </w:t>
      </w:r>
      <w:hyperlink r:id="rId43" w:tgtFrame="_self" w:history="1">
        <w:r w:rsidRPr="00621F8B">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w:t>
        </w:r>
        <w:r w:rsidRPr="00621F8B">
          <w:rPr>
            <w:rFonts w:ascii="Times New Roman" w:eastAsia="Times New Roman" w:hAnsi="Times New Roman" w:cs="Times New Roman"/>
            <w:bCs/>
            <w:sz w:val="24"/>
            <w:szCs w:val="24"/>
            <w:lang w:eastAsia="ru-RU"/>
          </w:rPr>
          <w:t>Полковников</w:t>
        </w:r>
      </w:hyperlink>
      <w:r>
        <w:rPr>
          <w:rFonts w:ascii="Times New Roman" w:eastAsia="Times New Roman" w:hAnsi="Times New Roman" w:cs="Times New Roman"/>
          <w:bCs/>
          <w:sz w:val="24"/>
          <w:szCs w:val="24"/>
          <w:lang w:eastAsia="ru-RU"/>
        </w:rPr>
        <w:t>, 1948.</w:t>
      </w:r>
    </w:p>
    <w:p w14:paraId="1838F92A" w14:textId="77777777" w:rsidR="00A06FA0" w:rsidRPr="002751E7" w:rsidRDefault="00A06FA0" w:rsidP="00A06FA0">
      <w:pPr>
        <w:spacing w:after="0" w:line="240" w:lineRule="auto"/>
        <w:jc w:val="both"/>
        <w:rPr>
          <w:rFonts w:ascii="Times New Roman" w:eastAsia="Times New Roman" w:hAnsi="Times New Roman" w:cs="Times New Roman"/>
          <w:bCs/>
          <w:sz w:val="24"/>
          <w:szCs w:val="24"/>
          <w:lang w:eastAsia="ru-RU"/>
        </w:rPr>
      </w:pPr>
      <w:r w:rsidRPr="002751E7">
        <w:rPr>
          <w:rFonts w:ascii="Times New Roman" w:eastAsia="Times New Roman" w:hAnsi="Times New Roman" w:cs="Times New Roman"/>
          <w:bCs/>
          <w:sz w:val="24"/>
          <w:szCs w:val="24"/>
          <w:lang w:eastAsia="ru-RU"/>
        </w:rPr>
        <w:t xml:space="preserve">Фильм «Золушка», студия «Союзмультфильм», режиссер </w:t>
      </w:r>
      <w:hyperlink r:id="rId44" w:tgtFrame="_self" w:history="1">
        <w:r w:rsidRPr="002751E7">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w:t>
        </w:r>
        <w:r w:rsidRPr="002751E7">
          <w:rPr>
            <w:rFonts w:ascii="Times New Roman" w:eastAsia="Times New Roman" w:hAnsi="Times New Roman" w:cs="Times New Roman"/>
            <w:bCs/>
            <w:sz w:val="24"/>
            <w:szCs w:val="24"/>
            <w:lang w:eastAsia="ru-RU"/>
          </w:rPr>
          <w:t xml:space="preserve"> Аксенчук</w:t>
        </w:r>
      </w:hyperlink>
      <w:r w:rsidRPr="002751E7">
        <w:rPr>
          <w:rFonts w:ascii="Times New Roman" w:eastAsia="Times New Roman" w:hAnsi="Times New Roman" w:cs="Times New Roman"/>
          <w:bCs/>
          <w:sz w:val="24"/>
          <w:szCs w:val="24"/>
          <w:lang w:eastAsia="ru-RU"/>
        </w:rPr>
        <w:t>, 1979</w:t>
      </w:r>
      <w:r>
        <w:rPr>
          <w:rFonts w:ascii="Times New Roman" w:eastAsia="Times New Roman" w:hAnsi="Times New Roman" w:cs="Times New Roman"/>
          <w:bCs/>
          <w:sz w:val="24"/>
          <w:szCs w:val="24"/>
          <w:lang w:eastAsia="ru-RU"/>
        </w:rPr>
        <w:t>.</w:t>
      </w:r>
    </w:p>
    <w:p w14:paraId="5CBB86EA" w14:textId="77777777" w:rsidR="00A06FA0" w:rsidRPr="003B62A1" w:rsidRDefault="00A06FA0" w:rsidP="00A06FA0">
      <w:pPr>
        <w:spacing w:after="0" w:line="240" w:lineRule="auto"/>
        <w:rPr>
          <w:rFonts w:ascii="Times New Roman" w:eastAsia="Times New Roman" w:hAnsi="Times New Roman" w:cs="Times New Roman"/>
          <w:bCs/>
          <w:sz w:val="24"/>
          <w:szCs w:val="24"/>
          <w:lang w:eastAsia="ru-RU"/>
        </w:rPr>
      </w:pPr>
      <w:r w:rsidRPr="003B62A1">
        <w:rPr>
          <w:rFonts w:ascii="Times New Roman" w:eastAsia="Times New Roman" w:hAnsi="Times New Roman" w:cs="Times New Roman"/>
          <w:bCs/>
          <w:sz w:val="24"/>
          <w:szCs w:val="24"/>
          <w:lang w:eastAsia="ru-RU"/>
        </w:rPr>
        <w:t xml:space="preserve">Фильм «Новогодняя сказка», </w:t>
      </w:r>
      <w:r w:rsidRPr="002257D2">
        <w:rPr>
          <w:rFonts w:ascii="Times New Roman" w:eastAsia="Times New Roman" w:hAnsi="Times New Roman" w:cs="Times New Roman"/>
          <w:bCs/>
          <w:sz w:val="24"/>
          <w:szCs w:val="24"/>
          <w:lang w:eastAsia="ru-RU"/>
        </w:rPr>
        <w:t>студия «Союзмультфильм»,</w:t>
      </w:r>
      <w:r>
        <w:rPr>
          <w:rFonts w:ascii="Times New Roman" w:eastAsia="Times New Roman" w:hAnsi="Times New Roman" w:cs="Times New Roman"/>
          <w:bCs/>
          <w:sz w:val="24"/>
          <w:szCs w:val="24"/>
          <w:lang w:eastAsia="ru-RU"/>
        </w:rPr>
        <w:t xml:space="preserve"> р</w:t>
      </w:r>
      <w:r w:rsidRPr="003B62A1">
        <w:rPr>
          <w:rFonts w:ascii="Times New Roman" w:eastAsia="Times New Roman" w:hAnsi="Times New Roman" w:cs="Times New Roman"/>
          <w:bCs/>
          <w:sz w:val="24"/>
          <w:szCs w:val="24"/>
          <w:lang w:eastAsia="ru-RU"/>
        </w:rPr>
        <w:t xml:space="preserve">ежиссёр </w:t>
      </w:r>
      <w:hyperlink r:id="rId45" w:tgtFrame="_self" w:history="1">
        <w:r w:rsidRPr="003B62A1">
          <w:rPr>
            <w:rFonts w:ascii="Times New Roman" w:eastAsia="Times New Roman" w:hAnsi="Times New Roman" w:cs="Times New Roman"/>
            <w:bCs/>
            <w:sz w:val="24"/>
            <w:szCs w:val="24"/>
            <w:lang w:eastAsia="ru-RU"/>
          </w:rPr>
          <w:t>В.Дегтярев</w:t>
        </w:r>
      </w:hyperlink>
      <w:r w:rsidRPr="003B62A1">
        <w:rPr>
          <w:rFonts w:ascii="Times New Roman" w:eastAsia="Times New Roman" w:hAnsi="Times New Roman" w:cs="Times New Roman"/>
          <w:bCs/>
          <w:sz w:val="24"/>
          <w:szCs w:val="24"/>
          <w:lang w:eastAsia="ru-RU"/>
        </w:rPr>
        <w:t>, 1972</w:t>
      </w:r>
      <w:r>
        <w:rPr>
          <w:rFonts w:ascii="Times New Roman" w:eastAsia="Times New Roman" w:hAnsi="Times New Roman" w:cs="Times New Roman"/>
          <w:bCs/>
          <w:sz w:val="24"/>
          <w:szCs w:val="24"/>
          <w:lang w:eastAsia="ru-RU"/>
        </w:rPr>
        <w:t>.</w:t>
      </w:r>
    </w:p>
    <w:p w14:paraId="2133A3DD" w14:textId="77777777" w:rsidR="00A06FA0" w:rsidRPr="0088491C" w:rsidRDefault="00A06FA0" w:rsidP="00A06FA0">
      <w:pPr>
        <w:spacing w:after="0" w:line="240" w:lineRule="auto"/>
        <w:rPr>
          <w:rFonts w:ascii="Times New Roman" w:eastAsia="Times New Roman" w:hAnsi="Times New Roman" w:cs="Times New Roman"/>
          <w:bCs/>
          <w:sz w:val="24"/>
          <w:szCs w:val="24"/>
          <w:lang w:eastAsia="ru-RU"/>
        </w:rPr>
      </w:pPr>
      <w:r w:rsidRPr="0088491C">
        <w:rPr>
          <w:rFonts w:ascii="Times New Roman" w:eastAsia="Times New Roman" w:hAnsi="Times New Roman" w:cs="Times New Roman"/>
          <w:bCs/>
          <w:sz w:val="24"/>
          <w:szCs w:val="24"/>
          <w:lang w:eastAsia="ru-RU"/>
        </w:rPr>
        <w:t xml:space="preserve">Фильм «Серебряное копытце», студия  Союзмультфильм, режиссёр </w:t>
      </w:r>
      <w:hyperlink r:id="rId46" w:tgtFrame="_self" w:history="1">
        <w:r w:rsidRPr="0088491C">
          <w:rPr>
            <w:rFonts w:ascii="Times New Roman" w:eastAsia="Times New Roman" w:hAnsi="Times New Roman" w:cs="Times New Roman"/>
            <w:bCs/>
            <w:sz w:val="24"/>
            <w:szCs w:val="24"/>
            <w:lang w:eastAsia="ru-RU"/>
          </w:rPr>
          <w:t>Г.Сокольский</w:t>
        </w:r>
      </w:hyperlink>
      <w:r w:rsidRPr="0088491C">
        <w:rPr>
          <w:rFonts w:ascii="Times New Roman" w:eastAsia="Times New Roman" w:hAnsi="Times New Roman" w:cs="Times New Roman"/>
          <w:bCs/>
          <w:sz w:val="24"/>
          <w:szCs w:val="24"/>
          <w:lang w:eastAsia="ru-RU"/>
        </w:rPr>
        <w:t>, 1977.</w:t>
      </w:r>
    </w:p>
    <w:p w14:paraId="55221B7E" w14:textId="77777777" w:rsidR="00A06FA0" w:rsidRPr="00205F8E" w:rsidRDefault="00A06FA0" w:rsidP="00A06FA0">
      <w:pPr>
        <w:spacing w:after="0" w:line="240" w:lineRule="auto"/>
        <w:rPr>
          <w:rFonts w:ascii="Times New Roman" w:eastAsia="Times New Roman" w:hAnsi="Times New Roman" w:cs="Times New Roman"/>
          <w:bCs/>
          <w:sz w:val="24"/>
          <w:szCs w:val="24"/>
          <w:lang w:eastAsia="ru-RU"/>
        </w:rPr>
      </w:pPr>
      <w:r w:rsidRPr="00FA2DD6">
        <w:rPr>
          <w:rFonts w:ascii="Times New Roman" w:eastAsia="Times New Roman" w:hAnsi="Times New Roman" w:cs="Times New Roman"/>
          <w:sz w:val="24"/>
          <w:szCs w:val="24"/>
          <w:lang w:eastAsia="ru-RU"/>
        </w:rPr>
        <w:t>Фильм «Сказка  сказок»</w:t>
      </w:r>
      <w:r>
        <w:rPr>
          <w:rFonts w:ascii="Times New Roman" w:eastAsia="Times New Roman" w:hAnsi="Times New Roman" w:cs="Times New Roman"/>
          <w:sz w:val="24"/>
          <w:szCs w:val="24"/>
          <w:lang w:eastAsia="ru-RU"/>
        </w:rPr>
        <w:t>*</w:t>
      </w:r>
      <w:r w:rsidRPr="00FA2DD6">
        <w:rPr>
          <w:rFonts w:ascii="Times New Roman" w:eastAsia="Times New Roman" w:hAnsi="Times New Roman" w:cs="Times New Roman"/>
          <w:sz w:val="24"/>
          <w:szCs w:val="24"/>
          <w:lang w:eastAsia="ru-RU"/>
        </w:rPr>
        <w:t xml:space="preserve">, </w:t>
      </w:r>
      <w:r w:rsidRPr="00FA2DD6">
        <w:rPr>
          <w:rFonts w:ascii="Times New Roman" w:eastAsia="Times New Roman" w:hAnsi="Times New Roman" w:cs="Times New Roman"/>
          <w:bCs/>
          <w:sz w:val="24"/>
          <w:szCs w:val="24"/>
          <w:lang w:eastAsia="ru-RU"/>
        </w:rPr>
        <w:t>студия «Союзмультфильм», режиссер</w:t>
      </w:r>
      <w:r w:rsidRPr="00FA2DD6">
        <w:rPr>
          <w:rFonts w:ascii="Times New Roman" w:eastAsia="Times New Roman" w:hAnsi="Times New Roman" w:cs="Times New Roman"/>
          <w:sz w:val="24"/>
          <w:szCs w:val="24"/>
          <w:lang w:eastAsia="ru-RU"/>
        </w:rPr>
        <w:t xml:space="preserve"> Ю.Норштейн, 1979. </w:t>
      </w:r>
      <w:r w:rsidRPr="00205F8E">
        <w:rPr>
          <w:rFonts w:ascii="Times New Roman" w:eastAsia="Times New Roman" w:hAnsi="Times New Roman" w:cs="Times New Roman"/>
          <w:bCs/>
          <w:sz w:val="24"/>
          <w:szCs w:val="24"/>
          <w:lang w:eastAsia="ru-RU"/>
        </w:rPr>
        <w:t xml:space="preserve">Фильм «Щелкунчик», </w:t>
      </w:r>
      <w:r w:rsidRPr="002257D2">
        <w:rPr>
          <w:rFonts w:ascii="Times New Roman" w:eastAsia="Times New Roman" w:hAnsi="Times New Roman" w:cs="Times New Roman"/>
          <w:bCs/>
          <w:sz w:val="24"/>
          <w:szCs w:val="24"/>
          <w:lang w:eastAsia="ru-RU"/>
        </w:rPr>
        <w:t xml:space="preserve">студия «Союзмультфильм», </w:t>
      </w:r>
      <w:r>
        <w:rPr>
          <w:rFonts w:ascii="Times New Roman" w:eastAsia="Times New Roman" w:hAnsi="Times New Roman" w:cs="Times New Roman"/>
          <w:bCs/>
          <w:sz w:val="24"/>
          <w:szCs w:val="24"/>
          <w:lang w:eastAsia="ru-RU"/>
        </w:rPr>
        <w:t xml:space="preserve">режиссер </w:t>
      </w:r>
      <w:hyperlink r:id="rId47" w:tgtFrame="_self" w:history="1">
        <w:r w:rsidRPr="00205F8E">
          <w:rPr>
            <w:rFonts w:ascii="Times New Roman" w:eastAsia="Times New Roman" w:hAnsi="Times New Roman" w:cs="Times New Roman"/>
            <w:bCs/>
            <w:sz w:val="24"/>
            <w:szCs w:val="24"/>
            <w:lang w:eastAsia="ru-RU"/>
          </w:rPr>
          <w:t>Б.Степанцев</w:t>
        </w:r>
      </w:hyperlink>
      <w:r w:rsidRPr="00205F8E">
        <w:rPr>
          <w:rFonts w:ascii="Times New Roman" w:eastAsia="Times New Roman" w:hAnsi="Times New Roman" w:cs="Times New Roman"/>
          <w:bCs/>
          <w:sz w:val="24"/>
          <w:szCs w:val="24"/>
          <w:lang w:eastAsia="ru-RU"/>
        </w:rPr>
        <w:t>,1973.</w:t>
      </w:r>
    </w:p>
    <w:p w14:paraId="1885922F" w14:textId="77777777" w:rsidR="00A06FA0" w:rsidRPr="00787F3C" w:rsidRDefault="00A06FA0" w:rsidP="00A06FA0">
      <w:pPr>
        <w:spacing w:after="0" w:line="240" w:lineRule="auto"/>
        <w:rPr>
          <w:rFonts w:ascii="Times New Roman" w:eastAsia="Times New Roman" w:hAnsi="Times New Roman" w:cs="Times New Roman"/>
          <w:bCs/>
          <w:sz w:val="24"/>
          <w:szCs w:val="24"/>
          <w:lang w:eastAsia="ru-RU"/>
        </w:rPr>
      </w:pPr>
      <w:r w:rsidRPr="00787F3C">
        <w:rPr>
          <w:rFonts w:ascii="Times New Roman" w:eastAsia="Times New Roman" w:hAnsi="Times New Roman" w:cs="Times New Roman"/>
          <w:bCs/>
          <w:sz w:val="24"/>
          <w:szCs w:val="24"/>
          <w:lang w:eastAsia="ru-RU"/>
        </w:rPr>
        <w:lastRenderedPageBreak/>
        <w:t xml:space="preserve">Фильм «Гуси-лебеди», студия  Союзмультфильм, </w:t>
      </w:r>
      <w:r>
        <w:rPr>
          <w:rFonts w:ascii="Times New Roman" w:eastAsia="Times New Roman" w:hAnsi="Times New Roman" w:cs="Times New Roman"/>
          <w:bCs/>
          <w:sz w:val="24"/>
          <w:szCs w:val="24"/>
          <w:lang w:eastAsia="ru-RU"/>
        </w:rPr>
        <w:t>р</w:t>
      </w:r>
      <w:r w:rsidRPr="00787F3C">
        <w:rPr>
          <w:rFonts w:ascii="Times New Roman" w:eastAsia="Times New Roman" w:hAnsi="Times New Roman" w:cs="Times New Roman"/>
          <w:bCs/>
          <w:sz w:val="24"/>
          <w:szCs w:val="24"/>
          <w:lang w:eastAsia="ru-RU"/>
        </w:rPr>
        <w:t xml:space="preserve">ежиссёры </w:t>
      </w:r>
      <w:hyperlink r:id="rId48" w:tgtFrame="_self" w:history="1">
        <w:r w:rsidRPr="00787F3C">
          <w:rPr>
            <w:rFonts w:ascii="Times New Roman" w:eastAsia="Times New Roman" w:hAnsi="Times New Roman" w:cs="Times New Roman"/>
            <w:bCs/>
            <w:sz w:val="24"/>
            <w:szCs w:val="24"/>
            <w:lang w:eastAsia="ru-RU"/>
          </w:rPr>
          <w:t>И.Иванов-Вано</w:t>
        </w:r>
      </w:hyperlink>
      <w:r w:rsidRPr="00787F3C">
        <w:rPr>
          <w:rFonts w:ascii="Times New Roman" w:eastAsia="Times New Roman" w:hAnsi="Times New Roman" w:cs="Times New Roman"/>
          <w:bCs/>
          <w:sz w:val="24"/>
          <w:szCs w:val="24"/>
          <w:lang w:eastAsia="ru-RU"/>
        </w:rPr>
        <w:t>, </w:t>
      </w:r>
      <w:hyperlink r:id="rId49" w:tgtFrame="_self" w:history="1">
        <w:r w:rsidRPr="00787F3C">
          <w:rPr>
            <w:rFonts w:ascii="Times New Roman" w:eastAsia="Times New Roman" w:hAnsi="Times New Roman" w:cs="Times New Roman"/>
            <w:bCs/>
            <w:sz w:val="24"/>
            <w:szCs w:val="24"/>
            <w:lang w:eastAsia="ru-RU"/>
          </w:rPr>
          <w:t>А.Снежко-Блоцкая</w:t>
        </w:r>
      </w:hyperlink>
      <w:r w:rsidRPr="00787F3C">
        <w:rPr>
          <w:rFonts w:ascii="Times New Roman" w:eastAsia="Times New Roman" w:hAnsi="Times New Roman" w:cs="Times New Roman"/>
          <w:bCs/>
          <w:sz w:val="24"/>
          <w:szCs w:val="24"/>
          <w:lang w:eastAsia="ru-RU"/>
        </w:rPr>
        <w:t>,   1949.</w:t>
      </w:r>
    </w:p>
    <w:p w14:paraId="5745CDA5" w14:textId="77777777" w:rsidR="00A06FA0" w:rsidRPr="002672AC" w:rsidRDefault="00A06FA0" w:rsidP="00A06FA0">
      <w:pPr>
        <w:spacing w:after="0" w:line="240" w:lineRule="auto"/>
        <w:rPr>
          <w:rFonts w:ascii="Times New Roman" w:eastAsia="Times New Roman" w:hAnsi="Times New Roman" w:cs="Times New Roman"/>
          <w:sz w:val="24"/>
          <w:szCs w:val="24"/>
          <w:lang w:eastAsia="ru-RU"/>
        </w:rPr>
      </w:pPr>
      <w:r w:rsidRPr="002672AC">
        <w:rPr>
          <w:rFonts w:ascii="Times New Roman" w:eastAsia="Times New Roman" w:hAnsi="Times New Roman" w:cs="Times New Roman"/>
          <w:bCs/>
          <w:sz w:val="24"/>
          <w:szCs w:val="24"/>
          <w:lang w:eastAsia="ru-RU"/>
        </w:rPr>
        <w:t>Цикл фильмов «Приключение Незнайки и его друзей», студия «</w:t>
      </w:r>
      <w:r>
        <w:rPr>
          <w:rFonts w:ascii="Times New Roman" w:eastAsia="Times New Roman" w:hAnsi="Times New Roman" w:cs="Times New Roman"/>
          <w:bCs/>
          <w:sz w:val="24"/>
          <w:szCs w:val="24"/>
          <w:lang w:eastAsia="ru-RU"/>
        </w:rPr>
        <w:t xml:space="preserve"> ТО </w:t>
      </w:r>
      <w:r w:rsidRPr="002672AC">
        <w:rPr>
          <w:rFonts w:ascii="Times New Roman" w:eastAsia="Times New Roman" w:hAnsi="Times New Roman" w:cs="Times New Roman"/>
          <w:bCs/>
          <w:sz w:val="24"/>
          <w:szCs w:val="24"/>
          <w:lang w:eastAsia="ru-RU"/>
        </w:rPr>
        <w:t>Экран», режиссер</w:t>
      </w:r>
      <w:r>
        <w:rPr>
          <w:rFonts w:ascii="Times New Roman" w:eastAsia="Times New Roman" w:hAnsi="Times New Roman" w:cs="Times New Roman"/>
          <w:bCs/>
          <w:sz w:val="24"/>
          <w:szCs w:val="24"/>
          <w:lang w:eastAsia="ru-RU"/>
        </w:rPr>
        <w:t xml:space="preserve"> коллектив авторов, 1971-1973.</w:t>
      </w:r>
      <w:r w:rsidRPr="002672AC">
        <w:rPr>
          <w:rFonts w:ascii="Times New Roman" w:eastAsia="Times New Roman" w:hAnsi="Times New Roman" w:cs="Times New Roman"/>
          <w:bCs/>
          <w:sz w:val="24"/>
          <w:szCs w:val="24"/>
          <w:lang w:eastAsia="ru-RU"/>
        </w:rPr>
        <w:t xml:space="preserve">  </w:t>
      </w:r>
    </w:p>
    <w:p w14:paraId="2BEF121A"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Сериал «Простоквашино» и «Возвращение в Простоквашино» (2 сезона), студия «Союзмультфильм», режиссеры: коллектив авторов, 2018.</w:t>
      </w:r>
    </w:p>
    <w:p w14:paraId="0D963D26"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Сериал «Смешарики», студии «Петербург», «Мастерфильм», коллектив авторов, 2004. </w:t>
      </w:r>
    </w:p>
    <w:p w14:paraId="57B49C24"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Сериал «Домовенок Кузя», студия ТО «Экран», режиссер А. Зябликова, 2000 – 2002.</w:t>
      </w:r>
    </w:p>
    <w:p w14:paraId="46D6F9E7"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Сериал «Ну</w:t>
      </w:r>
      <w:r>
        <w:rPr>
          <w:rFonts w:ascii="Times New Roman" w:eastAsia="Times New Roman" w:hAnsi="Times New Roman" w:cs="Times New Roman"/>
          <w:bCs/>
          <w:sz w:val="24"/>
          <w:szCs w:val="24"/>
          <w:lang w:eastAsia="ru-RU"/>
        </w:rPr>
        <w:t>,</w:t>
      </w:r>
      <w:r w:rsidRPr="002257D2">
        <w:rPr>
          <w:rFonts w:ascii="Times New Roman" w:eastAsia="Times New Roman" w:hAnsi="Times New Roman" w:cs="Times New Roman"/>
          <w:bCs/>
          <w:sz w:val="24"/>
          <w:szCs w:val="24"/>
          <w:lang w:eastAsia="ru-RU"/>
        </w:rPr>
        <w:t xml:space="preserve"> погоди!», студия «Союзмультфильм», режиссер В. Котеночкин, 1969. </w:t>
      </w:r>
    </w:p>
    <w:p w14:paraId="403DF12E" w14:textId="77777777" w:rsidR="00A06FA0"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Сериал «Маша и медведь» (6 сезонов), студия «Анимаккорд», режиссеры О. Кузовков, О. Ужинов, 2009-2022.</w:t>
      </w:r>
    </w:p>
    <w:p w14:paraId="235A3885"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Сериал</w:t>
      </w:r>
      <w:r>
        <w:rPr>
          <w:rFonts w:ascii="Times New Roman" w:eastAsia="Times New Roman" w:hAnsi="Times New Roman" w:cs="Times New Roman"/>
          <w:bCs/>
          <w:sz w:val="24"/>
          <w:szCs w:val="24"/>
          <w:lang w:eastAsia="ru-RU"/>
        </w:rPr>
        <w:t xml:space="preserve"> «Фиксики» (</w:t>
      </w:r>
      <w:r w:rsidRPr="002257D2">
        <w:rPr>
          <w:rFonts w:ascii="Times New Roman" w:eastAsia="Times New Roman" w:hAnsi="Times New Roman" w:cs="Times New Roman"/>
          <w:bCs/>
          <w:sz w:val="24"/>
          <w:szCs w:val="24"/>
          <w:lang w:eastAsia="ru-RU"/>
        </w:rPr>
        <w:t>4 сезона), компания «Аэроплан», режиссер В.Бедошвили, 2010.</w:t>
      </w:r>
      <w:r w:rsidRPr="002257D2">
        <w:rPr>
          <w:rFonts w:ascii="Times New Roman" w:eastAsia="Times New Roman" w:hAnsi="Times New Roman" w:cs="Times New Roman"/>
          <w:bCs/>
          <w:sz w:val="24"/>
          <w:szCs w:val="24"/>
          <w:lang w:eastAsia="ru-RU"/>
        </w:rPr>
        <w:br/>
        <w:t xml:space="preserve">Сериал </w:t>
      </w:r>
      <w:r>
        <w:rPr>
          <w:rFonts w:ascii="Times New Roman" w:eastAsia="Times New Roman" w:hAnsi="Times New Roman" w:cs="Times New Roman"/>
          <w:bCs/>
          <w:sz w:val="24"/>
          <w:szCs w:val="24"/>
          <w:lang w:eastAsia="ru-RU"/>
        </w:rPr>
        <w:t xml:space="preserve">«Оранжевая корова» (1 сезон), студия  </w:t>
      </w:r>
      <w:r w:rsidRPr="002257D2">
        <w:rPr>
          <w:rFonts w:ascii="Times New Roman" w:eastAsia="Times New Roman" w:hAnsi="Times New Roman" w:cs="Times New Roman"/>
          <w:bCs/>
          <w:sz w:val="24"/>
          <w:szCs w:val="24"/>
          <w:lang w:eastAsia="ru-RU"/>
        </w:rPr>
        <w:t>Союзмультфильм, режиссер Е.Ернова</w:t>
      </w:r>
    </w:p>
    <w:p w14:paraId="573712BE"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Сериал «Монсики» (2 сезона), студия «Рики», режиссёр А.Бахурин </w:t>
      </w:r>
    </w:p>
    <w:p w14:paraId="76D6E759" w14:textId="77777777" w:rsidR="00A06FA0" w:rsidRPr="00450728"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 xml:space="preserve">Сериал «Смешарики. ПИН-КОД», студия «Рики», режиссёры: </w:t>
      </w:r>
      <w:hyperlink r:id="rId50" w:history="1">
        <w:r w:rsidRPr="002257D2">
          <w:rPr>
            <w:rFonts w:ascii="Times New Roman" w:eastAsia="Times New Roman" w:hAnsi="Times New Roman" w:cs="Times New Roman"/>
            <w:bCs/>
            <w:sz w:val="24"/>
            <w:szCs w:val="24"/>
            <w:lang w:eastAsia="ru-RU"/>
          </w:rPr>
          <w:t>Р.Соколов</w:t>
        </w:r>
      </w:hyperlink>
      <w:r w:rsidRPr="00450728">
        <w:rPr>
          <w:rFonts w:ascii="Times New Roman" w:eastAsia="Times New Roman" w:hAnsi="Times New Roman" w:cs="Times New Roman"/>
          <w:bCs/>
          <w:sz w:val="24"/>
          <w:szCs w:val="24"/>
          <w:lang w:eastAsia="ru-RU"/>
        </w:rPr>
        <w:t xml:space="preserve">, </w:t>
      </w:r>
      <w:hyperlink r:id="rId51" w:history="1">
        <w:r w:rsidRPr="002257D2">
          <w:rPr>
            <w:rFonts w:ascii="Times New Roman" w:eastAsia="Times New Roman" w:hAnsi="Times New Roman" w:cs="Times New Roman"/>
            <w:bCs/>
            <w:sz w:val="24"/>
            <w:szCs w:val="24"/>
            <w:lang w:eastAsia="ru-RU"/>
          </w:rPr>
          <w:t>А. Горбунов</w:t>
        </w:r>
      </w:hyperlink>
      <w:r w:rsidRPr="00450728">
        <w:rPr>
          <w:rFonts w:ascii="Times New Roman" w:eastAsia="Times New Roman" w:hAnsi="Times New Roman" w:cs="Times New Roman"/>
          <w:bCs/>
          <w:sz w:val="24"/>
          <w:szCs w:val="24"/>
          <w:lang w:eastAsia="ru-RU"/>
        </w:rPr>
        <w:t xml:space="preserve">, </w:t>
      </w:r>
      <w:hyperlink r:id="rId52" w:history="1">
        <w:r w:rsidRPr="002257D2">
          <w:rPr>
            <w:rFonts w:ascii="Times New Roman" w:eastAsia="Times New Roman" w:hAnsi="Times New Roman" w:cs="Times New Roman"/>
            <w:bCs/>
            <w:sz w:val="24"/>
            <w:szCs w:val="24"/>
            <w:lang w:eastAsia="ru-RU"/>
          </w:rPr>
          <w:t>Д. Сулейманов</w:t>
        </w:r>
      </w:hyperlink>
      <w:r w:rsidRPr="00450728">
        <w:rPr>
          <w:rFonts w:ascii="Times New Roman" w:eastAsia="Times New Roman" w:hAnsi="Times New Roman" w:cs="Times New Roman"/>
          <w:bCs/>
          <w:sz w:val="24"/>
          <w:szCs w:val="24"/>
          <w:lang w:eastAsia="ru-RU"/>
        </w:rPr>
        <w:t xml:space="preserve"> и др.</w:t>
      </w:r>
    </w:p>
    <w:p w14:paraId="2D7649DA" w14:textId="77777777" w:rsidR="00A06FA0" w:rsidRPr="00A67BF2"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Сериал</w:t>
      </w:r>
      <w:r w:rsidRPr="00A67BF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A67BF2">
        <w:rPr>
          <w:rFonts w:ascii="Times New Roman" w:eastAsia="Times New Roman" w:hAnsi="Times New Roman" w:cs="Times New Roman"/>
          <w:bCs/>
          <w:sz w:val="24"/>
          <w:szCs w:val="24"/>
          <w:lang w:eastAsia="ru-RU"/>
        </w:rPr>
        <w:t>Зебра в клеточку</w:t>
      </w:r>
      <w:r>
        <w:rPr>
          <w:rFonts w:ascii="Times New Roman" w:eastAsia="Times New Roman" w:hAnsi="Times New Roman" w:cs="Times New Roman"/>
          <w:bCs/>
          <w:sz w:val="24"/>
          <w:szCs w:val="24"/>
          <w:lang w:eastAsia="ru-RU"/>
        </w:rPr>
        <w:t>»</w:t>
      </w:r>
      <w:r w:rsidRPr="00A67BF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 сезон), </w:t>
      </w:r>
      <w:r w:rsidRPr="00450728">
        <w:rPr>
          <w:rFonts w:ascii="Times New Roman" w:eastAsia="Times New Roman" w:hAnsi="Times New Roman" w:cs="Times New Roman"/>
          <w:bCs/>
          <w:sz w:val="24"/>
          <w:szCs w:val="24"/>
          <w:lang w:eastAsia="ru-RU"/>
        </w:rPr>
        <w:t>студия «Союзмультфильм»</w:t>
      </w:r>
      <w:r>
        <w:rPr>
          <w:rFonts w:ascii="Times New Roman" w:eastAsia="Times New Roman" w:hAnsi="Times New Roman" w:cs="Times New Roman"/>
          <w:bCs/>
          <w:sz w:val="24"/>
          <w:szCs w:val="24"/>
          <w:lang w:eastAsia="ru-RU"/>
        </w:rPr>
        <w:t>,</w:t>
      </w:r>
      <w:r w:rsidRPr="00450728">
        <w:rPr>
          <w:rFonts w:ascii="Times New Roman" w:eastAsia="Times New Roman" w:hAnsi="Times New Roman" w:cs="Times New Roman"/>
          <w:bCs/>
          <w:sz w:val="24"/>
          <w:szCs w:val="24"/>
          <w:lang w:eastAsia="ru-RU"/>
        </w:rPr>
        <w:t xml:space="preserve"> режиссер</w:t>
      </w:r>
      <w:r w:rsidRPr="00A67BF2">
        <w:rPr>
          <w:rFonts w:ascii="Times New Roman" w:eastAsia="Times New Roman" w:hAnsi="Times New Roman" w:cs="Times New Roman"/>
          <w:bCs/>
          <w:sz w:val="24"/>
          <w:szCs w:val="24"/>
          <w:lang w:eastAsia="ru-RU"/>
        </w:rPr>
        <w:t xml:space="preserve"> </w:t>
      </w:r>
      <w:hyperlink r:id="rId53" w:tgtFrame="_self" w:history="1">
        <w:r w:rsidRPr="00A67BF2">
          <w:rPr>
            <w:rFonts w:ascii="Times New Roman" w:eastAsia="Times New Roman" w:hAnsi="Times New Roman" w:cs="Times New Roman"/>
            <w:bCs/>
            <w:sz w:val="24"/>
            <w:szCs w:val="24"/>
            <w:lang w:eastAsia="ru-RU"/>
          </w:rPr>
          <w:t>А. Алексеев</w:t>
        </w:r>
      </w:hyperlink>
      <w:r w:rsidRPr="00A67BF2">
        <w:rPr>
          <w:rFonts w:ascii="Times New Roman" w:eastAsia="Times New Roman" w:hAnsi="Times New Roman" w:cs="Times New Roman"/>
          <w:bCs/>
          <w:sz w:val="24"/>
          <w:szCs w:val="24"/>
          <w:lang w:eastAsia="ru-RU"/>
        </w:rPr>
        <w:t>, А. Борисова, М. Куликов, А.Золотарева, 2020.</w:t>
      </w:r>
    </w:p>
    <w:p w14:paraId="2DFC083D" w14:textId="77777777" w:rsidR="00A06FA0"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Полнометражный анимационный фильм «</w:t>
      </w:r>
      <w:r w:rsidRPr="002257D2">
        <w:rPr>
          <w:rFonts w:ascii="Times New Roman" w:eastAsia="Times New Roman" w:hAnsi="Times New Roman" w:cs="Times New Roman"/>
          <w:bCs/>
          <w:sz w:val="24"/>
          <w:szCs w:val="24"/>
          <w:lang w:eastAsia="ru-RU"/>
        </w:rPr>
        <w:t xml:space="preserve">Снежная королева», студия «Союзмультфильм», режиссёр </w:t>
      </w:r>
      <w:hyperlink r:id="rId54" w:history="1">
        <w:r w:rsidRPr="002257D2">
          <w:rPr>
            <w:rFonts w:ascii="Times New Roman" w:eastAsia="Times New Roman" w:hAnsi="Times New Roman" w:cs="Times New Roman"/>
            <w:bCs/>
            <w:sz w:val="24"/>
            <w:szCs w:val="24"/>
            <w:lang w:eastAsia="ru-RU"/>
          </w:rPr>
          <w:t>Л.Атаманов</w:t>
        </w:r>
      </w:hyperlink>
      <w:r w:rsidRPr="00450728">
        <w:rPr>
          <w:rFonts w:ascii="Times New Roman" w:eastAsia="Times New Roman" w:hAnsi="Times New Roman" w:cs="Times New Roman"/>
          <w:bCs/>
          <w:sz w:val="24"/>
          <w:szCs w:val="24"/>
          <w:lang w:eastAsia="ru-RU"/>
        </w:rPr>
        <w:t>, 1957.</w:t>
      </w:r>
    </w:p>
    <w:p w14:paraId="38D4D00C" w14:textId="77777777" w:rsidR="00A06FA0" w:rsidRPr="00362DD3" w:rsidRDefault="00A06FA0" w:rsidP="00A06FA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866B5E">
        <w:rPr>
          <w:rFonts w:ascii="Times New Roman" w:eastAsia="Times New Roman" w:hAnsi="Times New Roman" w:cs="Times New Roman"/>
          <w:bCs/>
          <w:sz w:val="24"/>
          <w:szCs w:val="24"/>
          <w:lang w:eastAsia="ru-RU"/>
        </w:rPr>
        <w:t xml:space="preserve">олнометражный анимационный фильм </w:t>
      </w:r>
      <w:r>
        <w:rPr>
          <w:rFonts w:ascii="Times New Roman" w:eastAsia="Times New Roman" w:hAnsi="Times New Roman" w:cs="Times New Roman"/>
          <w:bCs/>
          <w:sz w:val="24"/>
          <w:szCs w:val="24"/>
          <w:lang w:eastAsia="ru-RU"/>
        </w:rPr>
        <w:t>«</w:t>
      </w:r>
      <w:r w:rsidRPr="00362DD3">
        <w:rPr>
          <w:rFonts w:ascii="Times New Roman" w:eastAsia="Times New Roman" w:hAnsi="Times New Roman" w:cs="Times New Roman"/>
          <w:bCs/>
          <w:sz w:val="24"/>
          <w:szCs w:val="24"/>
          <w:lang w:eastAsia="ru-RU"/>
        </w:rPr>
        <w:t xml:space="preserve">Аленький цветочек», </w:t>
      </w:r>
      <w:r w:rsidRPr="002257D2">
        <w:rPr>
          <w:rFonts w:ascii="Times New Roman" w:eastAsia="Times New Roman" w:hAnsi="Times New Roman" w:cs="Times New Roman"/>
          <w:bCs/>
          <w:sz w:val="24"/>
          <w:szCs w:val="24"/>
          <w:lang w:eastAsia="ru-RU"/>
        </w:rPr>
        <w:t xml:space="preserve">студия «Союзмультфильм», </w:t>
      </w:r>
      <w:r>
        <w:rPr>
          <w:rFonts w:ascii="Times New Roman" w:eastAsia="Times New Roman" w:hAnsi="Times New Roman" w:cs="Times New Roman"/>
          <w:bCs/>
          <w:sz w:val="24"/>
          <w:szCs w:val="24"/>
          <w:lang w:eastAsia="ru-RU"/>
        </w:rPr>
        <w:t>режиссер</w:t>
      </w:r>
      <w:r w:rsidRPr="00362DD3">
        <w:rPr>
          <w:rFonts w:ascii="Times New Roman" w:eastAsia="Times New Roman" w:hAnsi="Times New Roman" w:cs="Times New Roman"/>
          <w:bCs/>
          <w:sz w:val="24"/>
          <w:szCs w:val="24"/>
          <w:lang w:eastAsia="ru-RU"/>
        </w:rPr>
        <w:t xml:space="preserve"> </w:t>
      </w:r>
      <w:hyperlink r:id="rId55" w:tgtFrame="_self" w:history="1">
        <w:r w:rsidRPr="00362DD3">
          <w:rPr>
            <w:rFonts w:ascii="Times New Roman" w:eastAsia="Times New Roman" w:hAnsi="Times New Roman" w:cs="Times New Roman"/>
            <w:bCs/>
            <w:sz w:val="24"/>
            <w:szCs w:val="24"/>
            <w:lang w:eastAsia="ru-RU"/>
          </w:rPr>
          <w:t>Л.Атаманов</w:t>
        </w:r>
      </w:hyperlink>
      <w:r w:rsidRPr="00362DD3">
        <w:rPr>
          <w:rFonts w:ascii="Times New Roman" w:eastAsia="Times New Roman" w:hAnsi="Times New Roman" w:cs="Times New Roman"/>
          <w:bCs/>
          <w:sz w:val="24"/>
          <w:szCs w:val="24"/>
          <w:lang w:eastAsia="ru-RU"/>
        </w:rPr>
        <w:t>, 1952.</w:t>
      </w:r>
    </w:p>
    <w:p w14:paraId="573E2590" w14:textId="77777777" w:rsidR="00A06FA0" w:rsidRDefault="00A06FA0" w:rsidP="00A06FA0">
      <w:pPr>
        <w:spacing w:after="0" w:line="240" w:lineRule="auto"/>
        <w:jc w:val="both"/>
        <w:rPr>
          <w:rFonts w:ascii="Times New Roman" w:eastAsia="Times New Roman" w:hAnsi="Times New Roman" w:cs="Times New Roman"/>
          <w:sz w:val="24"/>
          <w:szCs w:val="24"/>
          <w:lang w:eastAsia="ru-RU"/>
        </w:rPr>
      </w:pPr>
      <w:r w:rsidRPr="00433BA5">
        <w:rPr>
          <w:rFonts w:ascii="Times New Roman" w:eastAsia="Times New Roman" w:hAnsi="Times New Roman" w:cs="Times New Roman"/>
          <w:sz w:val="24"/>
          <w:szCs w:val="24"/>
          <w:lang w:eastAsia="ru-RU"/>
        </w:rPr>
        <w:t xml:space="preserve">Полнометражный анимационный фильм </w:t>
      </w:r>
      <w:r>
        <w:rPr>
          <w:rFonts w:ascii="Times New Roman" w:eastAsia="Times New Roman" w:hAnsi="Times New Roman" w:cs="Times New Roman"/>
          <w:sz w:val="24"/>
          <w:szCs w:val="24"/>
          <w:lang w:eastAsia="ru-RU"/>
        </w:rPr>
        <w:t>«</w:t>
      </w:r>
      <w:r w:rsidRPr="000F0A63">
        <w:rPr>
          <w:rFonts w:ascii="Times New Roman" w:eastAsia="Times New Roman" w:hAnsi="Times New Roman" w:cs="Times New Roman"/>
          <w:sz w:val="24"/>
          <w:szCs w:val="24"/>
          <w:lang w:eastAsia="ru-RU"/>
        </w:rPr>
        <w:t>Сказка о царе Салтане</w:t>
      </w:r>
      <w:r>
        <w:rPr>
          <w:rFonts w:ascii="Times New Roman" w:eastAsia="Times New Roman" w:hAnsi="Times New Roman" w:cs="Times New Roman"/>
          <w:sz w:val="24"/>
          <w:szCs w:val="24"/>
          <w:lang w:eastAsia="ru-RU"/>
        </w:rPr>
        <w:t>»</w:t>
      </w:r>
      <w:r w:rsidRPr="000F0A63">
        <w:rPr>
          <w:rFonts w:ascii="Times New Roman" w:eastAsia="Times New Roman" w:hAnsi="Times New Roman" w:cs="Times New Roman"/>
          <w:sz w:val="24"/>
          <w:szCs w:val="24"/>
          <w:lang w:eastAsia="ru-RU"/>
        </w:rPr>
        <w:t xml:space="preserve">, студия «Союзмультфильм», режиссер </w:t>
      </w:r>
      <w:r>
        <w:rPr>
          <w:rFonts w:ascii="Times New Roman" w:eastAsia="Times New Roman" w:hAnsi="Times New Roman" w:cs="Times New Roman"/>
          <w:sz w:val="24"/>
          <w:szCs w:val="24"/>
          <w:lang w:eastAsia="ru-RU"/>
        </w:rPr>
        <w:t>И. Иванов-Вано, Л.Мильчин, 1984.</w:t>
      </w:r>
    </w:p>
    <w:p w14:paraId="0633F0EA" w14:textId="77777777" w:rsidR="00A06FA0" w:rsidRPr="00FA2DD6"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866B5E">
        <w:rPr>
          <w:rFonts w:ascii="Times New Roman" w:eastAsia="Times New Roman" w:hAnsi="Times New Roman" w:cs="Times New Roman"/>
          <w:bCs/>
          <w:sz w:val="24"/>
          <w:szCs w:val="24"/>
          <w:lang w:eastAsia="ru-RU"/>
        </w:rPr>
        <w:t>олнометражный анимационный фильм «Карлик Нос»</w:t>
      </w:r>
      <w:r>
        <w:rPr>
          <w:rFonts w:ascii="Times New Roman" w:eastAsia="Times New Roman" w:hAnsi="Times New Roman" w:cs="Times New Roman"/>
          <w:bCs/>
          <w:sz w:val="24"/>
          <w:szCs w:val="24"/>
          <w:lang w:eastAsia="ru-RU"/>
        </w:rPr>
        <w:t>*</w:t>
      </w:r>
      <w:r w:rsidRPr="00866B5E">
        <w:rPr>
          <w:rFonts w:ascii="Times New Roman" w:eastAsia="Times New Roman" w:hAnsi="Times New Roman" w:cs="Times New Roman"/>
          <w:bCs/>
          <w:sz w:val="24"/>
          <w:szCs w:val="24"/>
          <w:lang w:eastAsia="ru-RU"/>
        </w:rPr>
        <w:t xml:space="preserve"> (6+), студии анимационного кино «Мельница» и кинокомпании «СТВ», режиссер </w:t>
      </w:r>
      <w:hyperlink r:id="rId56" w:tgtFrame="_self" w:history="1">
        <w:r w:rsidRPr="00866B5E">
          <w:rPr>
            <w:rFonts w:ascii="Times New Roman" w:eastAsia="Times New Roman" w:hAnsi="Times New Roman" w:cs="Times New Roman"/>
            <w:bCs/>
            <w:sz w:val="24"/>
            <w:szCs w:val="24"/>
            <w:lang w:eastAsia="ru-RU"/>
          </w:rPr>
          <w:t>И.Максимов</w:t>
        </w:r>
      </w:hyperlink>
      <w:r>
        <w:rPr>
          <w:rFonts w:ascii="Times New Roman" w:eastAsia="Times New Roman" w:hAnsi="Times New Roman" w:cs="Times New Roman"/>
          <w:bCs/>
          <w:sz w:val="24"/>
          <w:szCs w:val="24"/>
          <w:lang w:eastAsia="ru-RU"/>
        </w:rPr>
        <w:t>,</w:t>
      </w:r>
      <w:r w:rsidRPr="00866B5E">
        <w:rPr>
          <w:rFonts w:ascii="Times New Roman" w:eastAsia="Times New Roman" w:hAnsi="Times New Roman" w:cs="Times New Roman"/>
          <w:bCs/>
          <w:sz w:val="24"/>
          <w:szCs w:val="24"/>
          <w:lang w:eastAsia="ru-RU"/>
        </w:rPr>
        <w:t xml:space="preserve"> 2003.</w:t>
      </w:r>
      <w:r>
        <w:rPr>
          <w:rFonts w:ascii="Times New Roman" w:eastAsia="Times New Roman" w:hAnsi="Times New Roman" w:cs="Times New Roman"/>
          <w:bCs/>
          <w:sz w:val="24"/>
          <w:szCs w:val="24"/>
          <w:lang w:eastAsia="ru-RU"/>
        </w:rPr>
        <w:t xml:space="preserve"> </w:t>
      </w:r>
    </w:p>
    <w:p w14:paraId="11ADEE31" w14:textId="77777777" w:rsidR="00A06FA0" w:rsidRPr="00866B5E" w:rsidRDefault="00A06FA0" w:rsidP="00A06F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866B5E">
        <w:rPr>
          <w:rFonts w:ascii="Times New Roman" w:eastAsia="Times New Roman" w:hAnsi="Times New Roman" w:cs="Times New Roman"/>
          <w:bCs/>
          <w:sz w:val="24"/>
          <w:szCs w:val="24"/>
          <w:lang w:eastAsia="ru-RU"/>
        </w:rPr>
        <w:t xml:space="preserve">олнометражный анимационный фильм </w:t>
      </w:r>
      <w:r w:rsidRPr="002257D2">
        <w:rPr>
          <w:rFonts w:ascii="Times New Roman" w:eastAsia="Times New Roman" w:hAnsi="Times New Roman" w:cs="Times New Roman"/>
          <w:bCs/>
          <w:sz w:val="24"/>
          <w:szCs w:val="24"/>
          <w:lang w:eastAsia="ru-RU"/>
        </w:rPr>
        <w:t xml:space="preserve">«Белка и Стрелка. Звёздные собаки», </w:t>
      </w:r>
      <w:hyperlink r:id="rId57" w:tooltip="Киностудия" w:history="1">
        <w:r w:rsidRPr="002257D2">
          <w:rPr>
            <w:rFonts w:ascii="Times New Roman" w:eastAsia="Times New Roman" w:hAnsi="Times New Roman" w:cs="Times New Roman"/>
            <w:bCs/>
            <w:sz w:val="24"/>
            <w:szCs w:val="24"/>
            <w:lang w:eastAsia="ru-RU"/>
          </w:rPr>
          <w:t>киностудия</w:t>
        </w:r>
      </w:hyperlink>
      <w:r w:rsidRPr="002257D2">
        <w:rPr>
          <w:rFonts w:ascii="Times New Roman" w:eastAsia="Times New Roman" w:hAnsi="Times New Roman" w:cs="Times New Roman"/>
          <w:bCs/>
          <w:sz w:val="24"/>
          <w:szCs w:val="24"/>
          <w:lang w:eastAsia="ru-RU"/>
        </w:rPr>
        <w:t xml:space="preserve"> «Центр национального фильма» и ООО «ЦНФ-Анима, режиссер </w:t>
      </w:r>
      <w:hyperlink r:id="rId58" w:history="1">
        <w:r w:rsidRPr="002257D2">
          <w:rPr>
            <w:rFonts w:ascii="Times New Roman" w:eastAsia="Times New Roman" w:hAnsi="Times New Roman" w:cs="Times New Roman"/>
            <w:bCs/>
            <w:sz w:val="24"/>
            <w:szCs w:val="24"/>
            <w:lang w:eastAsia="ru-RU"/>
          </w:rPr>
          <w:t>С.Ушаков</w:t>
        </w:r>
      </w:hyperlink>
      <w:r w:rsidRPr="002257D2">
        <w:rPr>
          <w:rFonts w:ascii="Times New Roman" w:eastAsia="Times New Roman" w:hAnsi="Times New Roman" w:cs="Times New Roman"/>
          <w:bCs/>
          <w:sz w:val="24"/>
          <w:szCs w:val="24"/>
          <w:lang w:eastAsia="ru-RU"/>
        </w:rPr>
        <w:t xml:space="preserve">, </w:t>
      </w:r>
      <w:hyperlink r:id="rId59" w:tooltip="Евланникова, Инна Феликсовна" w:history="1">
        <w:r w:rsidRPr="002257D2">
          <w:rPr>
            <w:rFonts w:ascii="Times New Roman" w:eastAsia="Times New Roman" w:hAnsi="Times New Roman" w:cs="Times New Roman"/>
            <w:bCs/>
            <w:sz w:val="24"/>
            <w:szCs w:val="24"/>
            <w:lang w:eastAsia="ru-RU"/>
          </w:rPr>
          <w:t>И.Евланникова</w:t>
        </w:r>
      </w:hyperlink>
      <w:r w:rsidRPr="002257D2">
        <w:rPr>
          <w:rFonts w:ascii="Times New Roman" w:eastAsia="Times New Roman" w:hAnsi="Times New Roman" w:cs="Times New Roman"/>
          <w:bCs/>
          <w:sz w:val="24"/>
          <w:szCs w:val="24"/>
          <w:lang w:eastAsia="ru-RU"/>
        </w:rPr>
        <w:t>, 2010.</w:t>
      </w:r>
      <w:r w:rsidRPr="006123A5">
        <w:rPr>
          <w:rFonts w:ascii="Times New Roman" w:eastAsia="Times New Roman" w:hAnsi="Times New Roman" w:cs="Times New Roman"/>
          <w:bCs/>
          <w:i/>
          <w:sz w:val="24"/>
          <w:szCs w:val="24"/>
          <w:lang w:eastAsia="ru-RU"/>
        </w:rPr>
        <w:t xml:space="preserve"> </w:t>
      </w:r>
    </w:p>
    <w:p w14:paraId="58979595" w14:textId="77777777" w:rsidR="00A06FA0" w:rsidRPr="002257D2" w:rsidRDefault="00A06FA0" w:rsidP="00A06FA0">
      <w:pPr>
        <w:spacing w:after="0" w:line="240" w:lineRule="auto"/>
        <w:jc w:val="both"/>
        <w:rPr>
          <w:rFonts w:ascii="Times New Roman" w:eastAsia="Times New Roman" w:hAnsi="Times New Roman" w:cs="Times New Roman"/>
          <w:bCs/>
          <w:sz w:val="24"/>
          <w:szCs w:val="24"/>
          <w:lang w:eastAsia="ru-RU"/>
        </w:rPr>
      </w:pPr>
      <w:r w:rsidRPr="002257D2">
        <w:rPr>
          <w:rFonts w:ascii="Times New Roman" w:eastAsia="Times New Roman" w:hAnsi="Times New Roman" w:cs="Times New Roman"/>
          <w:bCs/>
          <w:sz w:val="24"/>
          <w:szCs w:val="24"/>
          <w:lang w:eastAsia="ru-RU"/>
        </w:rPr>
        <w:t>Полнометражный анимационный фильм «Суворов: великое путешествие»</w:t>
      </w:r>
      <w:r w:rsidRPr="006123A5">
        <w:rPr>
          <w:rFonts w:ascii="Times New Roman" w:eastAsia="Times New Roman" w:hAnsi="Times New Roman" w:cs="Times New Roman"/>
          <w:bCs/>
          <w:sz w:val="24"/>
          <w:szCs w:val="24"/>
          <w:lang w:eastAsia="ru-RU"/>
        </w:rPr>
        <w:t xml:space="preserve"> </w:t>
      </w:r>
      <w:r w:rsidRPr="00866B5E">
        <w:rPr>
          <w:rFonts w:ascii="Times New Roman" w:eastAsia="Times New Roman" w:hAnsi="Times New Roman" w:cs="Times New Roman"/>
          <w:bCs/>
          <w:sz w:val="24"/>
          <w:szCs w:val="24"/>
          <w:lang w:eastAsia="ru-RU"/>
        </w:rPr>
        <w:t>(6+),</w:t>
      </w:r>
      <w:r w:rsidRPr="002257D2">
        <w:rPr>
          <w:rFonts w:ascii="Times New Roman" w:eastAsia="Times New Roman" w:hAnsi="Times New Roman" w:cs="Times New Roman"/>
          <w:bCs/>
          <w:sz w:val="24"/>
          <w:szCs w:val="24"/>
          <w:lang w:eastAsia="ru-RU"/>
        </w:rPr>
        <w:t xml:space="preserve"> студия «Союзмультфильм», режиссер Б.Чертков, 2022.</w:t>
      </w:r>
    </w:p>
    <w:p w14:paraId="4A524F6B" w14:textId="77777777" w:rsidR="00A06FA0" w:rsidRDefault="00A06FA0" w:rsidP="00A06FA0">
      <w:pPr>
        <w:spacing w:after="0" w:line="240" w:lineRule="auto"/>
        <w:rPr>
          <w:rFonts w:ascii="Times New Roman" w:eastAsia="Times New Roman" w:hAnsi="Times New Roman" w:cs="Times New Roman"/>
          <w:bCs/>
          <w:color w:val="FF0000"/>
          <w:sz w:val="24"/>
          <w:szCs w:val="24"/>
          <w:lang w:eastAsia="ru-RU"/>
        </w:rPr>
      </w:pPr>
    </w:p>
    <w:p w14:paraId="52BD90FD" w14:textId="77777777" w:rsidR="00A06FA0" w:rsidRDefault="00A06FA0" w:rsidP="00A06FA0">
      <w:pPr>
        <w:spacing w:after="0" w:line="240" w:lineRule="auto"/>
        <w:jc w:val="center"/>
        <w:rPr>
          <w:rFonts w:ascii="Times New Roman" w:eastAsia="Times New Roman" w:hAnsi="Times New Roman" w:cs="Times New Roman"/>
          <w:b/>
          <w:bCs/>
          <w:i/>
          <w:sz w:val="24"/>
          <w:szCs w:val="24"/>
          <w:lang w:eastAsia="ru-RU"/>
        </w:rPr>
      </w:pPr>
      <w:r w:rsidRPr="00433BA5">
        <w:rPr>
          <w:rFonts w:ascii="Times New Roman" w:eastAsia="Times New Roman" w:hAnsi="Times New Roman" w:cs="Times New Roman"/>
          <w:b/>
          <w:bCs/>
          <w:i/>
          <w:sz w:val="24"/>
          <w:szCs w:val="24"/>
          <w:lang w:eastAsia="ru-RU"/>
        </w:rPr>
        <w:t>Зарубежные анимационные произведения</w:t>
      </w:r>
    </w:p>
    <w:p w14:paraId="4D7020F0" w14:textId="77777777" w:rsidR="00A06FA0" w:rsidRDefault="00A06FA0" w:rsidP="00A06FA0">
      <w:pPr>
        <w:spacing w:after="0" w:line="240" w:lineRule="auto"/>
        <w:jc w:val="center"/>
        <w:rPr>
          <w:rFonts w:ascii="Times New Roman" w:eastAsia="Times New Roman" w:hAnsi="Times New Roman" w:cs="Times New Roman"/>
          <w:b/>
          <w:bCs/>
          <w:i/>
          <w:sz w:val="24"/>
          <w:szCs w:val="24"/>
          <w:lang w:eastAsia="ru-RU"/>
        </w:rPr>
      </w:pPr>
    </w:p>
    <w:p w14:paraId="61AC67A9" w14:textId="77777777" w:rsidR="00A06FA0" w:rsidRPr="00433BA5"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 xml:space="preserve">анимационный фильм </w:t>
      </w:r>
      <w:r>
        <w:rPr>
          <w:rFonts w:ascii="Times New Roman" w:eastAsia="Times New Roman" w:hAnsi="Times New Roman" w:cs="Times New Roman"/>
          <w:sz w:val="24"/>
          <w:szCs w:val="24"/>
          <w:lang w:eastAsia="ru-RU"/>
        </w:rPr>
        <w:t>«</w:t>
      </w:r>
      <w:r w:rsidRPr="00433BA5">
        <w:rPr>
          <w:rFonts w:ascii="Times New Roman" w:eastAsia="Times New Roman" w:hAnsi="Times New Roman" w:cs="Times New Roman"/>
          <w:sz w:val="24"/>
          <w:szCs w:val="24"/>
          <w:lang w:eastAsia="ru-RU"/>
        </w:rPr>
        <w:t>Бемби»,</w:t>
      </w:r>
      <w:r>
        <w:rPr>
          <w:rFonts w:ascii="Times New Roman" w:eastAsia="Times New Roman" w:hAnsi="Times New Roman" w:cs="Times New Roman"/>
          <w:sz w:val="24"/>
          <w:szCs w:val="24"/>
          <w:lang w:eastAsia="ru-RU"/>
        </w:rPr>
        <w:t xml:space="preserve"> </w:t>
      </w:r>
      <w:r w:rsidRPr="00450728">
        <w:rPr>
          <w:rFonts w:ascii="Times New Roman" w:eastAsia="Times New Roman" w:hAnsi="Times New Roman" w:cs="Times New Roman"/>
          <w:sz w:val="24"/>
          <w:szCs w:val="24"/>
          <w:lang w:eastAsia="ru-RU"/>
        </w:rPr>
        <w:t>студия Walt Disney</w:t>
      </w:r>
      <w:r>
        <w:rPr>
          <w:rFonts w:ascii="Times New Roman" w:eastAsia="Times New Roman" w:hAnsi="Times New Roman" w:cs="Times New Roman"/>
          <w:sz w:val="24"/>
          <w:szCs w:val="24"/>
          <w:lang w:eastAsia="ru-RU"/>
        </w:rPr>
        <w:t>,</w:t>
      </w:r>
      <w:r w:rsidRPr="00433BA5">
        <w:rPr>
          <w:rFonts w:ascii="Times New Roman" w:eastAsia="Times New Roman" w:hAnsi="Times New Roman" w:cs="Times New Roman"/>
          <w:sz w:val="24"/>
          <w:szCs w:val="24"/>
          <w:lang w:eastAsia="ru-RU"/>
        </w:rPr>
        <w:t xml:space="preserve"> </w:t>
      </w:r>
      <w:r w:rsidRPr="00450728">
        <w:rPr>
          <w:rFonts w:ascii="Times New Roman" w:eastAsia="Times New Roman" w:hAnsi="Times New Roman" w:cs="Times New Roman"/>
          <w:sz w:val="24"/>
          <w:szCs w:val="24"/>
          <w:lang w:eastAsia="ru-RU"/>
        </w:rPr>
        <w:t>режиссер</w:t>
      </w:r>
      <w:r w:rsidRPr="00433BA5">
        <w:rPr>
          <w:rFonts w:ascii="Times New Roman" w:eastAsia="Times New Roman" w:hAnsi="Times New Roman" w:cs="Times New Roman"/>
          <w:sz w:val="24"/>
          <w:szCs w:val="24"/>
          <w:lang w:eastAsia="ru-RU"/>
        </w:rPr>
        <w:t xml:space="preserve"> </w:t>
      </w:r>
      <w:hyperlink r:id="rId60" w:history="1">
        <w:r w:rsidRPr="00433BA5">
          <w:rPr>
            <w:rFonts w:ascii="Times New Roman" w:eastAsia="Times New Roman" w:hAnsi="Times New Roman" w:cs="Times New Roman"/>
            <w:sz w:val="24"/>
            <w:szCs w:val="24"/>
            <w:lang w:eastAsia="ru-RU"/>
          </w:rPr>
          <w:t>Дэвид Хэнд</w:t>
        </w:r>
      </w:hyperlink>
      <w:r w:rsidRPr="00433BA5">
        <w:rPr>
          <w:rFonts w:ascii="Times New Roman" w:eastAsia="Times New Roman" w:hAnsi="Times New Roman" w:cs="Times New Roman"/>
          <w:sz w:val="24"/>
          <w:szCs w:val="24"/>
          <w:lang w:eastAsia="ru-RU"/>
        </w:rPr>
        <w:t>, 1942.</w:t>
      </w:r>
    </w:p>
    <w:p w14:paraId="2E119B62" w14:textId="77777777" w:rsidR="00A06FA0" w:rsidRPr="00450728"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анимационный фильм «Король Лев»,</w:t>
      </w:r>
      <w:r>
        <w:rPr>
          <w:rFonts w:ascii="Times New Roman" w:eastAsia="Times New Roman" w:hAnsi="Times New Roman" w:cs="Times New Roman"/>
          <w:sz w:val="24"/>
          <w:szCs w:val="24"/>
          <w:lang w:eastAsia="ru-RU"/>
        </w:rPr>
        <w:t xml:space="preserve"> </w:t>
      </w:r>
      <w:r w:rsidRPr="00450728">
        <w:rPr>
          <w:rFonts w:ascii="Times New Roman" w:eastAsia="Times New Roman" w:hAnsi="Times New Roman" w:cs="Times New Roman"/>
          <w:sz w:val="24"/>
          <w:szCs w:val="24"/>
          <w:lang w:eastAsia="ru-RU"/>
        </w:rPr>
        <w:t>студия Walt Disney, режиссер Р. Аллерс, 1994, США.</w:t>
      </w:r>
    </w:p>
    <w:p w14:paraId="7482C209" w14:textId="77777777" w:rsidR="00A06FA0" w:rsidRPr="00BA447B"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 xml:space="preserve">анимационный фильм </w:t>
      </w:r>
      <w:r>
        <w:rPr>
          <w:rFonts w:ascii="Times New Roman" w:eastAsia="Times New Roman" w:hAnsi="Times New Roman" w:cs="Times New Roman"/>
          <w:sz w:val="24"/>
          <w:szCs w:val="24"/>
          <w:lang w:eastAsia="ru-RU"/>
        </w:rPr>
        <w:t>«</w:t>
      </w:r>
      <w:r w:rsidRPr="00BA447B">
        <w:rPr>
          <w:rFonts w:ascii="Times New Roman" w:eastAsia="Times New Roman" w:hAnsi="Times New Roman" w:cs="Times New Roman"/>
          <w:sz w:val="24"/>
          <w:szCs w:val="24"/>
          <w:lang w:eastAsia="ru-RU"/>
        </w:rPr>
        <w:t>Алиса в стран</w:t>
      </w:r>
      <w:r>
        <w:rPr>
          <w:rFonts w:ascii="Times New Roman" w:eastAsia="Times New Roman" w:hAnsi="Times New Roman" w:cs="Times New Roman"/>
          <w:sz w:val="24"/>
          <w:szCs w:val="24"/>
          <w:lang w:eastAsia="ru-RU"/>
        </w:rPr>
        <w:t>е</w:t>
      </w:r>
      <w:r w:rsidRPr="00BA447B">
        <w:rPr>
          <w:rFonts w:ascii="Times New Roman" w:eastAsia="Times New Roman" w:hAnsi="Times New Roman" w:cs="Times New Roman"/>
          <w:sz w:val="24"/>
          <w:szCs w:val="24"/>
          <w:lang w:eastAsia="ru-RU"/>
        </w:rPr>
        <w:t xml:space="preserve"> чудес», </w:t>
      </w:r>
      <w:r w:rsidRPr="00450728">
        <w:rPr>
          <w:rFonts w:ascii="Times New Roman" w:eastAsia="Times New Roman" w:hAnsi="Times New Roman" w:cs="Times New Roman"/>
          <w:sz w:val="24"/>
          <w:szCs w:val="24"/>
          <w:lang w:eastAsia="ru-RU"/>
        </w:rPr>
        <w:t>студия Walt Disney</w:t>
      </w:r>
      <w:r>
        <w:rPr>
          <w:rFonts w:ascii="Times New Roman" w:eastAsia="Times New Roman" w:hAnsi="Times New Roman" w:cs="Times New Roman"/>
          <w:sz w:val="24"/>
          <w:szCs w:val="24"/>
          <w:lang w:eastAsia="ru-RU"/>
        </w:rPr>
        <w:t>,</w:t>
      </w:r>
      <w:r w:rsidRPr="00433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режиссер </w:t>
      </w:r>
      <w:r w:rsidRPr="00BA447B">
        <w:rPr>
          <w:rFonts w:ascii="Times New Roman" w:eastAsia="Times New Roman" w:hAnsi="Times New Roman" w:cs="Times New Roman"/>
          <w:sz w:val="24"/>
          <w:szCs w:val="24"/>
          <w:lang w:eastAsia="ru-RU"/>
        </w:rPr>
        <w:t>К. Джероними, У.Джексон, 1951.</w:t>
      </w:r>
    </w:p>
    <w:p w14:paraId="575ABF64" w14:textId="77777777" w:rsidR="00A06FA0" w:rsidRDefault="00A06FA0" w:rsidP="00A06FA0">
      <w:pPr>
        <w:spacing w:after="0" w:line="240" w:lineRule="auto"/>
        <w:rPr>
          <w:rFonts w:ascii="Times New Roman" w:eastAsia="Times New Roman" w:hAnsi="Times New Roman" w:cs="Times New Roman"/>
          <w:sz w:val="24"/>
          <w:szCs w:val="24"/>
          <w:lang w:eastAsia="ru-RU"/>
        </w:rPr>
      </w:pPr>
      <w:r w:rsidRPr="00433BA5">
        <w:rPr>
          <w:rFonts w:ascii="Times New Roman" w:eastAsia="Times New Roman" w:hAnsi="Times New Roman" w:cs="Times New Roman"/>
          <w:sz w:val="24"/>
          <w:szCs w:val="24"/>
          <w:lang w:eastAsia="ru-RU"/>
        </w:rPr>
        <w:t>Полнометражный анимационный фильм «Русалочка»,</w:t>
      </w:r>
      <w:r>
        <w:rPr>
          <w:rFonts w:ascii="Times New Roman" w:eastAsia="Times New Roman" w:hAnsi="Times New Roman" w:cs="Times New Roman"/>
          <w:sz w:val="24"/>
          <w:szCs w:val="24"/>
          <w:lang w:eastAsia="ru-RU"/>
        </w:rPr>
        <w:t xml:space="preserve"> </w:t>
      </w:r>
      <w:r w:rsidRPr="00450728">
        <w:rPr>
          <w:rFonts w:ascii="Times New Roman" w:eastAsia="Times New Roman" w:hAnsi="Times New Roman" w:cs="Times New Roman"/>
          <w:sz w:val="24"/>
          <w:szCs w:val="24"/>
          <w:lang w:eastAsia="ru-RU"/>
        </w:rPr>
        <w:t>студия Walt Disney</w:t>
      </w:r>
      <w:r>
        <w:rPr>
          <w:rFonts w:ascii="Times New Roman" w:eastAsia="Times New Roman" w:hAnsi="Times New Roman" w:cs="Times New Roman"/>
          <w:sz w:val="24"/>
          <w:szCs w:val="24"/>
          <w:lang w:eastAsia="ru-RU"/>
        </w:rPr>
        <w:t>,</w:t>
      </w:r>
      <w:r w:rsidRPr="00433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режиссер</w:t>
      </w:r>
      <w:r w:rsidRPr="00433BA5">
        <w:rPr>
          <w:rFonts w:ascii="Times New Roman" w:eastAsia="Times New Roman" w:hAnsi="Times New Roman" w:cs="Times New Roman"/>
          <w:sz w:val="24"/>
          <w:szCs w:val="24"/>
          <w:lang w:eastAsia="ru-RU"/>
        </w:rPr>
        <w:t xml:space="preserve"> </w:t>
      </w:r>
      <w:hyperlink r:id="rId61" w:tgtFrame="_self" w:history="1">
        <w:r w:rsidRPr="00B03A0F">
          <w:rPr>
            <w:rFonts w:ascii="Times New Roman" w:eastAsia="Times New Roman" w:hAnsi="Times New Roman" w:cs="Times New Roman"/>
            <w:sz w:val="24"/>
            <w:szCs w:val="24"/>
            <w:lang w:eastAsia="ru-RU"/>
          </w:rPr>
          <w:t>Дж.Митчелл</w:t>
        </w:r>
      </w:hyperlink>
      <w:r w:rsidRPr="00B03A0F">
        <w:rPr>
          <w:rFonts w:ascii="Times New Roman" w:eastAsia="Times New Roman" w:hAnsi="Times New Roman" w:cs="Times New Roman"/>
          <w:sz w:val="24"/>
          <w:szCs w:val="24"/>
          <w:lang w:eastAsia="ru-RU"/>
        </w:rPr>
        <w:t>, </w:t>
      </w:r>
      <w:hyperlink r:id="rId62" w:tgtFrame="_self" w:history="1">
        <w:r w:rsidRPr="00B03A0F">
          <w:rPr>
            <w:rFonts w:ascii="Times New Roman" w:eastAsia="Times New Roman" w:hAnsi="Times New Roman" w:cs="Times New Roman"/>
            <w:sz w:val="24"/>
            <w:szCs w:val="24"/>
            <w:lang w:eastAsia="ru-RU"/>
          </w:rPr>
          <w:t>М. Мантта</w:t>
        </w:r>
      </w:hyperlink>
      <w:r>
        <w:rPr>
          <w:rFonts w:ascii="Times New Roman" w:eastAsia="Times New Roman" w:hAnsi="Times New Roman" w:cs="Times New Roman"/>
          <w:sz w:val="24"/>
          <w:szCs w:val="24"/>
          <w:lang w:eastAsia="ru-RU"/>
        </w:rPr>
        <w:t>,1989.</w:t>
      </w:r>
    </w:p>
    <w:p w14:paraId="4F6D3D5D" w14:textId="77777777" w:rsidR="00A06FA0" w:rsidRPr="00450728"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анимационный фильм «Красавица и чудовище»,</w:t>
      </w:r>
      <w:r>
        <w:rPr>
          <w:rFonts w:ascii="Times New Roman" w:eastAsia="Times New Roman" w:hAnsi="Times New Roman" w:cs="Times New Roman"/>
          <w:sz w:val="24"/>
          <w:szCs w:val="24"/>
          <w:lang w:eastAsia="ru-RU"/>
        </w:rPr>
        <w:t xml:space="preserve"> </w:t>
      </w:r>
      <w:r w:rsidRPr="00450728">
        <w:rPr>
          <w:rFonts w:ascii="Times New Roman" w:eastAsia="Times New Roman" w:hAnsi="Times New Roman" w:cs="Times New Roman"/>
          <w:sz w:val="24"/>
          <w:szCs w:val="24"/>
          <w:lang w:eastAsia="ru-RU"/>
        </w:rPr>
        <w:t>студия Walt Disney, режиссер Г. Труздейл, 1992, США</w:t>
      </w:r>
      <w:r>
        <w:rPr>
          <w:rFonts w:ascii="Times New Roman" w:eastAsia="Times New Roman" w:hAnsi="Times New Roman" w:cs="Times New Roman"/>
          <w:sz w:val="24"/>
          <w:szCs w:val="24"/>
          <w:lang w:eastAsia="ru-RU"/>
        </w:rPr>
        <w:t>.</w:t>
      </w:r>
    </w:p>
    <w:p w14:paraId="2CD7F10D" w14:textId="77777777" w:rsidR="00A06FA0" w:rsidRPr="00450728"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анимационный фильм фильм «Балто», студия Universal Pictures, режиссер С. Уэллс, 1995, США.</w:t>
      </w:r>
    </w:p>
    <w:p w14:paraId="73475883" w14:textId="77777777" w:rsidR="00A06FA0" w:rsidRPr="00450728"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анимационный фильм «Ледниковый период», киностудия Blue Sky Studios, режиссер К.Уэдж, 2002, США.</w:t>
      </w:r>
    </w:p>
    <w:p w14:paraId="131B7CCC" w14:textId="77777777" w:rsidR="00A06FA0" w:rsidRPr="00450728"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Полнометражный </w:t>
      </w:r>
      <w:r w:rsidRPr="00450728">
        <w:rPr>
          <w:rFonts w:ascii="Times New Roman" w:eastAsia="Times New Roman" w:hAnsi="Times New Roman" w:cs="Times New Roman"/>
          <w:sz w:val="24"/>
          <w:szCs w:val="24"/>
          <w:lang w:eastAsia="ru-RU"/>
        </w:rPr>
        <w:t>анимационный фильм «Как приручить дракона»</w:t>
      </w:r>
      <w:r w:rsidRPr="006123A5">
        <w:rPr>
          <w:rFonts w:ascii="Times New Roman" w:eastAsia="Times New Roman" w:hAnsi="Times New Roman" w:cs="Times New Roman"/>
          <w:bCs/>
          <w:sz w:val="24"/>
          <w:szCs w:val="24"/>
          <w:lang w:eastAsia="ru-RU"/>
        </w:rPr>
        <w:t xml:space="preserve"> </w:t>
      </w:r>
      <w:r w:rsidRPr="00866B5E">
        <w:rPr>
          <w:rFonts w:ascii="Times New Roman" w:eastAsia="Times New Roman" w:hAnsi="Times New Roman" w:cs="Times New Roman"/>
          <w:bCs/>
          <w:sz w:val="24"/>
          <w:szCs w:val="24"/>
          <w:lang w:eastAsia="ru-RU"/>
        </w:rPr>
        <w:t>(6+)</w:t>
      </w:r>
      <w:r w:rsidRPr="00450728">
        <w:rPr>
          <w:rFonts w:ascii="Times New Roman" w:eastAsia="Times New Roman" w:hAnsi="Times New Roman" w:cs="Times New Roman"/>
          <w:sz w:val="24"/>
          <w:szCs w:val="24"/>
          <w:lang w:eastAsia="ru-RU"/>
        </w:rPr>
        <w:t>, студия Dreams Work Animation, режиссеры К. Сандерс, Д. Деблуа, 2010, США.</w:t>
      </w:r>
    </w:p>
    <w:p w14:paraId="208F6478" w14:textId="77777777" w:rsidR="00A06FA0"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Анимационный сериал «</w:t>
      </w:r>
      <w:r w:rsidRPr="0091185E">
        <w:rPr>
          <w:rFonts w:ascii="Times New Roman" w:eastAsia="Times New Roman" w:hAnsi="Times New Roman" w:cs="Times New Roman"/>
          <w:sz w:val="24"/>
          <w:szCs w:val="24"/>
          <w:lang w:eastAsia="ru-RU"/>
        </w:rPr>
        <w:t>Долина Муми-троллей</w:t>
      </w:r>
      <w:r>
        <w:rPr>
          <w:rFonts w:ascii="Times New Roman" w:eastAsia="Times New Roman" w:hAnsi="Times New Roman" w:cs="Times New Roman"/>
          <w:sz w:val="24"/>
          <w:szCs w:val="24"/>
          <w:lang w:eastAsia="ru-RU"/>
        </w:rPr>
        <w:t>»</w:t>
      </w:r>
      <w:r w:rsidRPr="0091185E">
        <w:rPr>
          <w:rFonts w:ascii="Times New Roman" w:eastAsia="Times New Roman" w:hAnsi="Times New Roman" w:cs="Times New Roman"/>
          <w:sz w:val="24"/>
          <w:szCs w:val="24"/>
          <w:lang w:eastAsia="ru-RU"/>
        </w:rPr>
        <w:t xml:space="preserve"> (2 сезона), студи</w:t>
      </w:r>
      <w:r>
        <w:rPr>
          <w:rFonts w:ascii="Times New Roman" w:eastAsia="Times New Roman" w:hAnsi="Times New Roman" w:cs="Times New Roman"/>
          <w:sz w:val="24"/>
          <w:szCs w:val="24"/>
          <w:lang w:eastAsia="ru-RU"/>
        </w:rPr>
        <w:t>я</w:t>
      </w:r>
      <w:r w:rsidRPr="0091185E">
        <w:rPr>
          <w:rFonts w:ascii="Times New Roman" w:eastAsia="Times New Roman" w:hAnsi="Times New Roman" w:cs="Times New Roman"/>
          <w:sz w:val="24"/>
          <w:szCs w:val="24"/>
          <w:lang w:eastAsia="ru-RU"/>
        </w:rPr>
        <w:t xml:space="preserve"> Gutsy Animations, YLE Draama, режиссер С.Бокс, Д.Робби, 2019-2020</w:t>
      </w:r>
      <w:r>
        <w:rPr>
          <w:rFonts w:ascii="Times New Roman" w:eastAsia="Times New Roman" w:hAnsi="Times New Roman" w:cs="Times New Roman"/>
          <w:sz w:val="24"/>
          <w:szCs w:val="24"/>
          <w:lang w:eastAsia="ru-RU"/>
        </w:rPr>
        <w:t>.</w:t>
      </w:r>
    </w:p>
    <w:p w14:paraId="380E1893" w14:textId="77777777" w:rsidR="00A06FA0" w:rsidRPr="00146E99" w:rsidRDefault="00A06FA0" w:rsidP="00A06FA0">
      <w:pPr>
        <w:spacing w:after="0" w:line="240" w:lineRule="auto"/>
        <w:rPr>
          <w:rFonts w:ascii="Times New Roman" w:eastAsia="Times New Roman" w:hAnsi="Times New Roman" w:cs="Times New Roman"/>
          <w:sz w:val="24"/>
          <w:szCs w:val="24"/>
          <w:lang w:eastAsia="ru-RU"/>
        </w:rPr>
      </w:pPr>
      <w:r w:rsidRPr="00433BA5">
        <w:rPr>
          <w:rFonts w:ascii="Times New Roman" w:eastAsia="Times New Roman" w:hAnsi="Times New Roman" w:cs="Times New Roman"/>
          <w:sz w:val="24"/>
          <w:szCs w:val="24"/>
          <w:lang w:eastAsia="ru-RU"/>
        </w:rPr>
        <w:lastRenderedPageBreak/>
        <w:t xml:space="preserve">Полнометражный анимационный фильм </w:t>
      </w:r>
      <w:r>
        <w:rPr>
          <w:rFonts w:ascii="Times New Roman" w:eastAsia="Times New Roman" w:hAnsi="Times New Roman" w:cs="Times New Roman"/>
          <w:sz w:val="24"/>
          <w:szCs w:val="24"/>
          <w:lang w:eastAsia="ru-RU"/>
        </w:rPr>
        <w:t xml:space="preserve">«Мой сосед Тоторо», </w:t>
      </w:r>
      <w:r w:rsidRPr="00146E99">
        <w:rPr>
          <w:rFonts w:ascii="Times New Roman" w:eastAsia="Times New Roman" w:hAnsi="Times New Roman" w:cs="Times New Roman"/>
          <w:sz w:val="24"/>
          <w:szCs w:val="24"/>
          <w:lang w:eastAsia="ru-RU"/>
        </w:rPr>
        <w:t xml:space="preserve"> студия «Ghibli», режиссер  Хаяо Миядзаки,1988</w:t>
      </w:r>
      <w:r>
        <w:rPr>
          <w:rFonts w:ascii="Times New Roman" w:eastAsia="Times New Roman" w:hAnsi="Times New Roman" w:cs="Times New Roman"/>
          <w:sz w:val="24"/>
          <w:szCs w:val="24"/>
          <w:lang w:eastAsia="ru-RU"/>
        </w:rPr>
        <w:t>.</w:t>
      </w:r>
    </w:p>
    <w:p w14:paraId="0FD19619" w14:textId="77777777" w:rsidR="00A06FA0" w:rsidRPr="00146E99" w:rsidRDefault="00A06FA0" w:rsidP="00A06FA0">
      <w:pPr>
        <w:spacing w:after="0" w:line="240" w:lineRule="auto"/>
        <w:rPr>
          <w:rFonts w:ascii="Times New Roman" w:eastAsia="Times New Roman" w:hAnsi="Times New Roman" w:cs="Times New Roman"/>
          <w:sz w:val="24"/>
          <w:szCs w:val="24"/>
          <w:lang w:eastAsia="ru-RU"/>
        </w:rPr>
      </w:pPr>
      <w:r w:rsidRPr="00433BA5">
        <w:rPr>
          <w:rFonts w:ascii="Times New Roman" w:eastAsia="Times New Roman" w:hAnsi="Times New Roman" w:cs="Times New Roman"/>
          <w:sz w:val="24"/>
          <w:szCs w:val="24"/>
          <w:lang w:eastAsia="ru-RU"/>
        </w:rPr>
        <w:t>Полнометражный анимационный фильм</w:t>
      </w:r>
      <w:r w:rsidRPr="00146E99">
        <w:rPr>
          <w:rFonts w:ascii="Times New Roman" w:eastAsia="Times New Roman" w:hAnsi="Times New Roman" w:cs="Times New Roman"/>
          <w:sz w:val="24"/>
          <w:szCs w:val="24"/>
          <w:lang w:eastAsia="ru-RU"/>
        </w:rPr>
        <w:t xml:space="preserve"> «Рыбка Поньо на утесе»</w:t>
      </w:r>
      <w:r>
        <w:rPr>
          <w:rFonts w:ascii="Times New Roman" w:eastAsia="Times New Roman" w:hAnsi="Times New Roman" w:cs="Times New Roman"/>
          <w:sz w:val="24"/>
          <w:szCs w:val="24"/>
          <w:lang w:eastAsia="ru-RU"/>
        </w:rPr>
        <w:t xml:space="preserve">, </w:t>
      </w:r>
      <w:r w:rsidRPr="00146E99">
        <w:rPr>
          <w:rFonts w:ascii="Times New Roman" w:eastAsia="Times New Roman" w:hAnsi="Times New Roman" w:cs="Times New Roman"/>
          <w:sz w:val="24"/>
          <w:szCs w:val="24"/>
          <w:lang w:eastAsia="ru-RU"/>
        </w:rPr>
        <w:t>студия «Ghibli», режиссер  Хаяо Миядзаки</w:t>
      </w:r>
      <w:r>
        <w:rPr>
          <w:rFonts w:ascii="Times New Roman" w:eastAsia="Times New Roman" w:hAnsi="Times New Roman" w:cs="Times New Roman"/>
          <w:sz w:val="24"/>
          <w:szCs w:val="24"/>
          <w:lang w:eastAsia="ru-RU"/>
        </w:rPr>
        <w:t xml:space="preserve">, </w:t>
      </w:r>
      <w:r w:rsidRPr="00146E99">
        <w:rPr>
          <w:rFonts w:ascii="Times New Roman" w:eastAsia="Times New Roman" w:hAnsi="Times New Roman" w:cs="Times New Roman"/>
          <w:sz w:val="24"/>
          <w:szCs w:val="24"/>
          <w:lang w:eastAsia="ru-RU"/>
        </w:rPr>
        <w:t>2008.</w:t>
      </w:r>
    </w:p>
    <w:p w14:paraId="7677F6A0" w14:textId="77777777" w:rsidR="00A06FA0" w:rsidRDefault="00A06FA0" w:rsidP="00A06FA0">
      <w:pPr>
        <w:spacing w:after="0" w:line="240" w:lineRule="auto"/>
        <w:jc w:val="center"/>
        <w:rPr>
          <w:rFonts w:ascii="Times New Roman" w:eastAsia="Times New Roman" w:hAnsi="Times New Roman" w:cs="Times New Roman"/>
          <w:b/>
          <w:i/>
          <w:sz w:val="24"/>
          <w:szCs w:val="24"/>
          <w:lang w:eastAsia="ru-RU"/>
        </w:rPr>
      </w:pPr>
    </w:p>
    <w:p w14:paraId="733D4525" w14:textId="77777777" w:rsidR="00A06FA0" w:rsidRDefault="00A06FA0" w:rsidP="00A06FA0">
      <w:pPr>
        <w:spacing w:after="0" w:line="240" w:lineRule="auto"/>
        <w:jc w:val="center"/>
        <w:rPr>
          <w:rFonts w:ascii="Times New Roman" w:eastAsia="Times New Roman" w:hAnsi="Times New Roman" w:cs="Times New Roman"/>
          <w:b/>
          <w:i/>
          <w:sz w:val="24"/>
          <w:szCs w:val="24"/>
          <w:lang w:eastAsia="ru-RU"/>
        </w:rPr>
      </w:pPr>
      <w:r w:rsidRPr="00433BA5">
        <w:rPr>
          <w:rFonts w:ascii="Times New Roman" w:eastAsia="Times New Roman" w:hAnsi="Times New Roman" w:cs="Times New Roman"/>
          <w:b/>
          <w:i/>
          <w:sz w:val="24"/>
          <w:szCs w:val="24"/>
          <w:lang w:eastAsia="ru-RU"/>
        </w:rPr>
        <w:t xml:space="preserve">Отечественные </w:t>
      </w:r>
      <w:r>
        <w:rPr>
          <w:rFonts w:ascii="Times New Roman" w:eastAsia="Times New Roman" w:hAnsi="Times New Roman" w:cs="Times New Roman"/>
          <w:b/>
          <w:i/>
          <w:sz w:val="24"/>
          <w:szCs w:val="24"/>
          <w:lang w:eastAsia="ru-RU"/>
        </w:rPr>
        <w:t xml:space="preserve">и зарубежные </w:t>
      </w:r>
      <w:r w:rsidRPr="00433BA5">
        <w:rPr>
          <w:rFonts w:ascii="Times New Roman" w:eastAsia="Times New Roman" w:hAnsi="Times New Roman" w:cs="Times New Roman"/>
          <w:b/>
          <w:i/>
          <w:sz w:val="24"/>
          <w:szCs w:val="24"/>
          <w:lang w:eastAsia="ru-RU"/>
        </w:rPr>
        <w:t>кинематографические произведени</w:t>
      </w:r>
      <w:r>
        <w:rPr>
          <w:rFonts w:ascii="Times New Roman" w:eastAsia="Times New Roman" w:hAnsi="Times New Roman" w:cs="Times New Roman"/>
          <w:b/>
          <w:i/>
          <w:sz w:val="24"/>
          <w:szCs w:val="24"/>
          <w:lang w:eastAsia="ru-RU"/>
        </w:rPr>
        <w:t>я</w:t>
      </w:r>
    </w:p>
    <w:p w14:paraId="1092815F" w14:textId="77777777" w:rsidR="00A06FA0" w:rsidRPr="000552A9" w:rsidRDefault="00A06FA0" w:rsidP="00A06FA0">
      <w:pPr>
        <w:spacing w:after="0" w:line="240" w:lineRule="auto"/>
        <w:rPr>
          <w:rFonts w:ascii="Times New Roman" w:eastAsia="Times New Roman" w:hAnsi="Times New Roman" w:cs="Times New Roman"/>
          <w:b/>
          <w:bCs/>
          <w:i/>
          <w:sz w:val="24"/>
          <w:szCs w:val="24"/>
          <w:lang w:eastAsia="ru-RU"/>
        </w:rPr>
      </w:pPr>
    </w:p>
    <w:p w14:paraId="5F79E6C3" w14:textId="77777777" w:rsidR="00A06FA0" w:rsidRPr="00591DFD"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91DFD">
        <w:rPr>
          <w:rFonts w:ascii="Times New Roman" w:eastAsia="Times New Roman" w:hAnsi="Times New Roman" w:cs="Times New Roman"/>
          <w:sz w:val="24"/>
          <w:szCs w:val="24"/>
          <w:lang w:eastAsia="ru-RU"/>
        </w:rPr>
        <w:t>инофильм</w:t>
      </w:r>
      <w:r>
        <w:rPr>
          <w:rFonts w:ascii="Times New Roman" w:eastAsia="Times New Roman" w:hAnsi="Times New Roman" w:cs="Times New Roman"/>
          <w:sz w:val="24"/>
          <w:szCs w:val="24"/>
          <w:lang w:eastAsia="ru-RU"/>
        </w:rPr>
        <w:t xml:space="preserve"> «</w:t>
      </w:r>
      <w:r w:rsidRPr="00591DFD">
        <w:rPr>
          <w:rFonts w:ascii="Times New Roman" w:eastAsia="Times New Roman" w:hAnsi="Times New Roman" w:cs="Times New Roman"/>
          <w:sz w:val="24"/>
          <w:szCs w:val="24"/>
          <w:lang w:eastAsia="ru-RU"/>
        </w:rPr>
        <w:t>Варвара-краса, длинная коса»</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591DFD">
        <w:rPr>
          <w:rFonts w:ascii="Times New Roman" w:eastAsia="Times New Roman" w:hAnsi="Times New Roman" w:cs="Times New Roman"/>
          <w:sz w:val="24"/>
          <w:szCs w:val="24"/>
          <w:lang w:eastAsia="ru-RU"/>
        </w:rPr>
        <w:t>, киностудия им. М. Горького, режиссер А. Роу, 1969.</w:t>
      </w:r>
    </w:p>
    <w:p w14:paraId="6296AB18" w14:textId="77777777" w:rsidR="00A06FA0" w:rsidRPr="00591DFD"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91DFD">
        <w:rPr>
          <w:rFonts w:ascii="Times New Roman" w:eastAsia="Times New Roman" w:hAnsi="Times New Roman" w:cs="Times New Roman"/>
          <w:sz w:val="24"/>
          <w:szCs w:val="24"/>
          <w:lang w:eastAsia="ru-RU"/>
        </w:rPr>
        <w:t>инофильм «Золушка»</w:t>
      </w:r>
      <w:r>
        <w:rPr>
          <w:rFonts w:ascii="Times New Roman" w:eastAsia="Times New Roman" w:hAnsi="Times New Roman" w:cs="Times New Roman"/>
          <w:sz w:val="24"/>
          <w:szCs w:val="24"/>
          <w:lang w:eastAsia="ru-RU"/>
        </w:rPr>
        <w:t xml:space="preserve"> (0+)</w:t>
      </w:r>
      <w:r w:rsidRPr="00591DFD">
        <w:rPr>
          <w:rFonts w:ascii="Times New Roman" w:eastAsia="Times New Roman" w:hAnsi="Times New Roman" w:cs="Times New Roman"/>
          <w:sz w:val="24"/>
          <w:szCs w:val="24"/>
          <w:lang w:eastAsia="ru-RU"/>
        </w:rPr>
        <w:t>, киностудия «Ленфильм», режиссер М. Шапиро, 1947.</w:t>
      </w:r>
    </w:p>
    <w:p w14:paraId="492E92E8" w14:textId="77777777" w:rsidR="00A06FA0" w:rsidRPr="00591DFD"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91DFD">
        <w:rPr>
          <w:rFonts w:ascii="Times New Roman" w:eastAsia="Times New Roman" w:hAnsi="Times New Roman" w:cs="Times New Roman"/>
          <w:sz w:val="24"/>
          <w:szCs w:val="24"/>
          <w:lang w:eastAsia="ru-RU"/>
        </w:rPr>
        <w:t xml:space="preserve">инофильм </w:t>
      </w:r>
      <w:r>
        <w:rPr>
          <w:rFonts w:ascii="Times New Roman" w:eastAsia="Times New Roman" w:hAnsi="Times New Roman" w:cs="Times New Roman"/>
          <w:sz w:val="24"/>
          <w:szCs w:val="24"/>
          <w:lang w:eastAsia="ru-RU"/>
        </w:rPr>
        <w:t>«</w:t>
      </w:r>
      <w:r w:rsidRPr="00591DFD">
        <w:rPr>
          <w:rFonts w:ascii="Times New Roman" w:eastAsia="Times New Roman" w:hAnsi="Times New Roman" w:cs="Times New Roman"/>
          <w:sz w:val="24"/>
          <w:szCs w:val="24"/>
          <w:lang w:eastAsia="ru-RU"/>
        </w:rPr>
        <w:t>Приключения Буратино»</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591DFD">
        <w:rPr>
          <w:rFonts w:ascii="Times New Roman" w:eastAsia="Times New Roman" w:hAnsi="Times New Roman" w:cs="Times New Roman"/>
          <w:sz w:val="24"/>
          <w:szCs w:val="24"/>
          <w:lang w:eastAsia="ru-RU"/>
        </w:rPr>
        <w:t>, киностудия «Беларусьфильм»</w:t>
      </w:r>
      <w:r>
        <w:rPr>
          <w:rFonts w:ascii="Times New Roman" w:eastAsia="Times New Roman" w:hAnsi="Times New Roman" w:cs="Times New Roman"/>
          <w:sz w:val="24"/>
          <w:szCs w:val="24"/>
          <w:lang w:eastAsia="ru-RU"/>
        </w:rPr>
        <w:t>,</w:t>
      </w:r>
      <w:r w:rsidRPr="00591DFD">
        <w:rPr>
          <w:rFonts w:ascii="Times New Roman" w:eastAsia="Times New Roman" w:hAnsi="Times New Roman" w:cs="Times New Roman"/>
          <w:sz w:val="24"/>
          <w:szCs w:val="24"/>
          <w:lang w:eastAsia="ru-RU"/>
        </w:rPr>
        <w:t xml:space="preserve"> режиссер А. Нечаев, 1977.</w:t>
      </w:r>
    </w:p>
    <w:p w14:paraId="1AC6AA4C" w14:textId="77777777" w:rsidR="00A06FA0" w:rsidRPr="00591DFD"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91DFD">
        <w:rPr>
          <w:rFonts w:ascii="Times New Roman" w:eastAsia="Times New Roman" w:hAnsi="Times New Roman" w:cs="Times New Roman"/>
          <w:sz w:val="24"/>
          <w:szCs w:val="24"/>
          <w:lang w:eastAsia="ru-RU"/>
        </w:rPr>
        <w:t>инофильм «Морозко»</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591DFD">
        <w:rPr>
          <w:rFonts w:ascii="Times New Roman" w:eastAsia="Times New Roman" w:hAnsi="Times New Roman" w:cs="Times New Roman"/>
          <w:sz w:val="24"/>
          <w:szCs w:val="24"/>
          <w:lang w:eastAsia="ru-RU"/>
        </w:rPr>
        <w:t>, киностудия им. М. Горького, режиссер А. Роу, 1964.</w:t>
      </w:r>
    </w:p>
    <w:p w14:paraId="527FDB2F" w14:textId="77777777" w:rsidR="00A06FA0" w:rsidRPr="00591DFD" w:rsidRDefault="00A06FA0" w:rsidP="00A06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91DFD">
        <w:rPr>
          <w:rFonts w:ascii="Times New Roman" w:eastAsia="Times New Roman" w:hAnsi="Times New Roman" w:cs="Times New Roman"/>
          <w:sz w:val="24"/>
          <w:szCs w:val="24"/>
          <w:lang w:eastAsia="ru-RU"/>
        </w:rPr>
        <w:t>инофильм «Марья-искусница»</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591DFD">
        <w:rPr>
          <w:rFonts w:ascii="Times New Roman" w:eastAsia="Times New Roman" w:hAnsi="Times New Roman" w:cs="Times New Roman"/>
          <w:sz w:val="24"/>
          <w:szCs w:val="24"/>
          <w:lang w:eastAsia="ru-RU"/>
        </w:rPr>
        <w:t>киностудия им. М. Горького, режиссер А. Роу, 1959.</w:t>
      </w:r>
    </w:p>
    <w:p w14:paraId="0E086F0C" w14:textId="77777777" w:rsidR="00A06FA0" w:rsidRDefault="00A06FA0" w:rsidP="00A06FA0">
      <w:pPr>
        <w:spacing w:after="0" w:line="240" w:lineRule="auto"/>
        <w:rPr>
          <w:rFonts w:ascii="Times New Roman" w:eastAsia="Times New Roman" w:hAnsi="Times New Roman" w:cs="Times New Roman"/>
          <w:sz w:val="24"/>
          <w:szCs w:val="24"/>
          <w:lang w:eastAsia="ru-RU"/>
        </w:rPr>
      </w:pPr>
      <w:r w:rsidRPr="004D12F9">
        <w:rPr>
          <w:rFonts w:ascii="Times New Roman" w:eastAsia="Times New Roman" w:hAnsi="Times New Roman" w:cs="Times New Roman"/>
          <w:sz w:val="24"/>
          <w:szCs w:val="24"/>
          <w:lang w:eastAsia="ru-RU"/>
        </w:rPr>
        <w:t>Кинофильм</w:t>
      </w:r>
      <w:r w:rsidRPr="00C56E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56EEC">
        <w:rPr>
          <w:rFonts w:ascii="Times New Roman" w:eastAsia="Times New Roman" w:hAnsi="Times New Roman" w:cs="Times New Roman"/>
          <w:sz w:val="24"/>
          <w:szCs w:val="24"/>
          <w:lang w:eastAsia="ru-RU"/>
        </w:rPr>
        <w:t>Новогодние приключения Маши и Вити</w:t>
      </w:r>
      <w:r>
        <w:rPr>
          <w:rFonts w:ascii="Times New Roman" w:eastAsia="Times New Roman" w:hAnsi="Times New Roman" w:cs="Times New Roman"/>
          <w:sz w:val="24"/>
          <w:szCs w:val="24"/>
          <w:lang w:eastAsia="ru-RU"/>
        </w:rPr>
        <w:t>»</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C56EEC">
        <w:rPr>
          <w:rFonts w:ascii="Times New Roman" w:eastAsia="Times New Roman" w:hAnsi="Times New Roman" w:cs="Times New Roman"/>
          <w:sz w:val="24"/>
          <w:szCs w:val="24"/>
          <w:lang w:eastAsia="ru-RU"/>
        </w:rPr>
        <w:t>, киностудия «Ленфильм»,</w:t>
      </w:r>
      <w:r>
        <w:rPr>
          <w:rFonts w:ascii="Times New Roman" w:eastAsia="Times New Roman" w:hAnsi="Times New Roman" w:cs="Times New Roman"/>
          <w:sz w:val="24"/>
          <w:szCs w:val="24"/>
          <w:lang w:eastAsia="ru-RU"/>
        </w:rPr>
        <w:t xml:space="preserve"> </w:t>
      </w:r>
      <w:r w:rsidRPr="00C56EEC">
        <w:rPr>
          <w:rFonts w:ascii="Times New Roman" w:eastAsia="Times New Roman" w:hAnsi="Times New Roman" w:cs="Times New Roman"/>
          <w:sz w:val="24"/>
          <w:szCs w:val="24"/>
          <w:lang w:eastAsia="ru-RU"/>
        </w:rPr>
        <w:t>режиссёры</w:t>
      </w:r>
      <w:r>
        <w:rPr>
          <w:rFonts w:ascii="Times New Roman" w:eastAsia="Times New Roman" w:hAnsi="Times New Roman" w:cs="Times New Roman"/>
          <w:sz w:val="24"/>
          <w:szCs w:val="24"/>
          <w:lang w:eastAsia="ru-RU"/>
        </w:rPr>
        <w:t xml:space="preserve"> </w:t>
      </w:r>
      <w:hyperlink r:id="rId63" w:tgtFrame="_self" w:history="1">
        <w:r w:rsidRPr="00C56EEC">
          <w:rPr>
            <w:rFonts w:ascii="Times New Roman" w:eastAsia="Times New Roman" w:hAnsi="Times New Roman" w:cs="Times New Roman"/>
            <w:sz w:val="24"/>
            <w:szCs w:val="24"/>
            <w:lang w:eastAsia="ru-RU"/>
          </w:rPr>
          <w:t>И.Усов</w:t>
        </w:r>
      </w:hyperlink>
      <w:r w:rsidRPr="00C56EEC">
        <w:rPr>
          <w:rFonts w:ascii="Times New Roman" w:eastAsia="Times New Roman" w:hAnsi="Times New Roman" w:cs="Times New Roman"/>
          <w:sz w:val="24"/>
          <w:szCs w:val="24"/>
          <w:lang w:eastAsia="ru-RU"/>
        </w:rPr>
        <w:t>, </w:t>
      </w:r>
      <w:hyperlink r:id="rId64" w:tgtFrame="_self" w:history="1">
        <w:r w:rsidRPr="00C56EEC">
          <w:rPr>
            <w:rFonts w:ascii="Times New Roman" w:eastAsia="Times New Roman" w:hAnsi="Times New Roman" w:cs="Times New Roman"/>
            <w:sz w:val="24"/>
            <w:szCs w:val="24"/>
            <w:lang w:eastAsia="ru-RU"/>
          </w:rPr>
          <w:t>Г.Казанский</w:t>
        </w:r>
      </w:hyperlink>
      <w:r w:rsidRPr="00C56EEC">
        <w:rPr>
          <w:rFonts w:ascii="Times New Roman" w:eastAsia="Times New Roman" w:hAnsi="Times New Roman" w:cs="Times New Roman"/>
          <w:sz w:val="24"/>
          <w:szCs w:val="24"/>
          <w:lang w:eastAsia="ru-RU"/>
        </w:rPr>
        <w:t>,1975</w:t>
      </w:r>
      <w:r>
        <w:rPr>
          <w:rFonts w:ascii="Times New Roman" w:eastAsia="Times New Roman" w:hAnsi="Times New Roman" w:cs="Times New Roman"/>
          <w:sz w:val="24"/>
          <w:szCs w:val="24"/>
          <w:lang w:eastAsia="ru-RU"/>
        </w:rPr>
        <w:t>.</w:t>
      </w:r>
    </w:p>
    <w:p w14:paraId="7498D215" w14:textId="77777777" w:rsidR="00A06FA0" w:rsidRPr="004D12F9" w:rsidRDefault="00A06FA0" w:rsidP="00A06FA0">
      <w:pPr>
        <w:spacing w:after="0" w:line="240" w:lineRule="auto"/>
        <w:rPr>
          <w:rFonts w:ascii="Times New Roman" w:eastAsia="Times New Roman" w:hAnsi="Times New Roman" w:cs="Times New Roman"/>
          <w:sz w:val="24"/>
          <w:szCs w:val="24"/>
          <w:lang w:eastAsia="ru-RU"/>
        </w:rPr>
      </w:pPr>
      <w:r w:rsidRPr="004D12F9">
        <w:rPr>
          <w:rFonts w:ascii="Times New Roman" w:eastAsia="Times New Roman" w:hAnsi="Times New Roman" w:cs="Times New Roman"/>
          <w:sz w:val="24"/>
          <w:szCs w:val="24"/>
          <w:lang w:eastAsia="ru-RU"/>
        </w:rPr>
        <w:t>Кинофильм «Мама», киностудия «Мосфильм»</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4D12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4D12F9">
        <w:rPr>
          <w:rFonts w:ascii="Times New Roman" w:eastAsia="Times New Roman" w:hAnsi="Times New Roman" w:cs="Times New Roman"/>
          <w:sz w:val="24"/>
          <w:szCs w:val="24"/>
          <w:lang w:eastAsia="ru-RU"/>
        </w:rPr>
        <w:t>ежиссёр</w:t>
      </w:r>
      <w:r>
        <w:rPr>
          <w:rFonts w:ascii="Times New Roman" w:eastAsia="Times New Roman" w:hAnsi="Times New Roman" w:cs="Times New Roman"/>
          <w:sz w:val="24"/>
          <w:szCs w:val="24"/>
          <w:lang w:eastAsia="ru-RU"/>
        </w:rPr>
        <w:t xml:space="preserve"> </w:t>
      </w:r>
      <w:hyperlink r:id="rId65" w:tgtFrame="_self" w:history="1">
        <w:r w:rsidRPr="004D12F9">
          <w:rPr>
            <w:rFonts w:ascii="Times New Roman" w:eastAsia="Times New Roman" w:hAnsi="Times New Roman" w:cs="Times New Roman"/>
            <w:sz w:val="24"/>
            <w:szCs w:val="24"/>
            <w:lang w:eastAsia="ru-RU"/>
          </w:rPr>
          <w:t>Э.Бостан</w:t>
        </w:r>
      </w:hyperlink>
      <w:r w:rsidRPr="004D12F9">
        <w:rPr>
          <w:rFonts w:ascii="Times New Roman" w:eastAsia="Times New Roman" w:hAnsi="Times New Roman" w:cs="Times New Roman"/>
          <w:sz w:val="24"/>
          <w:szCs w:val="24"/>
          <w:lang w:eastAsia="ru-RU"/>
        </w:rPr>
        <w:t>,1976</w:t>
      </w:r>
      <w:r>
        <w:rPr>
          <w:rFonts w:ascii="Times New Roman" w:eastAsia="Times New Roman" w:hAnsi="Times New Roman" w:cs="Times New Roman"/>
          <w:sz w:val="24"/>
          <w:szCs w:val="24"/>
          <w:lang w:eastAsia="ru-RU"/>
        </w:rPr>
        <w:t xml:space="preserve">. </w:t>
      </w:r>
    </w:p>
    <w:p w14:paraId="25C06EB6" w14:textId="77777777" w:rsidR="00A06FA0" w:rsidRPr="00BA447B" w:rsidRDefault="00A06FA0" w:rsidP="00A06FA0">
      <w:pPr>
        <w:spacing w:after="0" w:line="240" w:lineRule="auto"/>
        <w:rPr>
          <w:rFonts w:ascii="Times New Roman" w:eastAsia="Times New Roman" w:hAnsi="Times New Roman" w:cs="Times New Roman"/>
          <w:sz w:val="24"/>
          <w:szCs w:val="24"/>
          <w:lang w:eastAsia="ru-RU"/>
        </w:rPr>
      </w:pPr>
      <w:r w:rsidRPr="004D12F9">
        <w:rPr>
          <w:rFonts w:ascii="Times New Roman" w:eastAsia="Times New Roman" w:hAnsi="Times New Roman" w:cs="Times New Roman"/>
          <w:sz w:val="24"/>
          <w:szCs w:val="24"/>
          <w:lang w:eastAsia="ru-RU"/>
        </w:rPr>
        <w:t>Кинофильм</w:t>
      </w:r>
      <w:r>
        <w:rPr>
          <w:rFonts w:ascii="Times New Roman" w:eastAsia="Times New Roman" w:hAnsi="Times New Roman" w:cs="Times New Roman"/>
          <w:sz w:val="24"/>
          <w:szCs w:val="24"/>
          <w:lang w:eastAsia="ru-RU"/>
        </w:rPr>
        <w:t xml:space="preserve"> «</w:t>
      </w:r>
      <w:r w:rsidRPr="00BA447B">
        <w:rPr>
          <w:rFonts w:ascii="Times New Roman" w:eastAsia="Times New Roman" w:hAnsi="Times New Roman" w:cs="Times New Roman"/>
          <w:sz w:val="24"/>
          <w:szCs w:val="24"/>
          <w:lang w:eastAsia="ru-RU"/>
        </w:rPr>
        <w:t>Мери поппинс, до свидания!»</w:t>
      </w:r>
      <w:r w:rsidRPr="003D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Pr="004D12F9">
        <w:rPr>
          <w:rFonts w:ascii="Times New Roman" w:eastAsia="Times New Roman" w:hAnsi="Times New Roman" w:cs="Times New Roman"/>
          <w:sz w:val="24"/>
          <w:szCs w:val="24"/>
          <w:lang w:eastAsia="ru-RU"/>
        </w:rPr>
        <w:t>,</w:t>
      </w:r>
      <w:r w:rsidRPr="00BA447B">
        <w:rPr>
          <w:rFonts w:ascii="Times New Roman" w:eastAsia="Times New Roman" w:hAnsi="Times New Roman" w:cs="Times New Roman"/>
          <w:b/>
          <w:sz w:val="24"/>
          <w:szCs w:val="24"/>
        </w:rPr>
        <w:t xml:space="preserve"> </w:t>
      </w:r>
      <w:r w:rsidRPr="004D12F9">
        <w:rPr>
          <w:rFonts w:ascii="Times New Roman" w:eastAsia="Times New Roman" w:hAnsi="Times New Roman" w:cs="Times New Roman"/>
          <w:sz w:val="24"/>
          <w:szCs w:val="24"/>
          <w:lang w:eastAsia="ru-RU"/>
        </w:rPr>
        <w:t xml:space="preserve">киностудия «Мосфильм», </w:t>
      </w:r>
      <w:r>
        <w:rPr>
          <w:rFonts w:ascii="Times New Roman" w:eastAsia="Times New Roman" w:hAnsi="Times New Roman" w:cs="Times New Roman"/>
          <w:sz w:val="24"/>
          <w:szCs w:val="24"/>
          <w:lang w:eastAsia="ru-RU"/>
        </w:rPr>
        <w:t>р</w:t>
      </w:r>
      <w:r w:rsidRPr="004D12F9">
        <w:rPr>
          <w:rFonts w:ascii="Times New Roman" w:eastAsia="Times New Roman" w:hAnsi="Times New Roman" w:cs="Times New Roman"/>
          <w:sz w:val="24"/>
          <w:szCs w:val="24"/>
          <w:lang w:eastAsia="ru-RU"/>
        </w:rPr>
        <w:t>ежиссёр</w:t>
      </w:r>
      <w:r>
        <w:rPr>
          <w:rFonts w:ascii="Times New Roman" w:eastAsia="Times New Roman" w:hAnsi="Times New Roman" w:cs="Times New Roman"/>
          <w:sz w:val="24"/>
          <w:szCs w:val="24"/>
          <w:lang w:eastAsia="ru-RU"/>
        </w:rPr>
        <w:t xml:space="preserve"> Л.Квинихидзе, 1983. </w:t>
      </w:r>
    </w:p>
    <w:p w14:paraId="6263F1FD" w14:textId="77777777" w:rsidR="00A06FA0" w:rsidRDefault="00A06FA0" w:rsidP="00A06FA0">
      <w:pPr>
        <w:spacing w:after="0" w:line="240" w:lineRule="auto"/>
        <w:rPr>
          <w:rFonts w:ascii="Times New Roman" w:eastAsia="Times New Roman" w:hAnsi="Times New Roman" w:cs="Times New Roman"/>
          <w:sz w:val="24"/>
          <w:szCs w:val="24"/>
          <w:lang w:eastAsia="ru-RU"/>
        </w:rPr>
      </w:pPr>
      <w:r w:rsidRPr="00D30AB7">
        <w:rPr>
          <w:rFonts w:ascii="Times New Roman" w:eastAsia="Times New Roman" w:hAnsi="Times New Roman" w:cs="Times New Roman"/>
          <w:sz w:val="24"/>
          <w:szCs w:val="24"/>
          <w:lang w:eastAsia="ru-RU"/>
        </w:rPr>
        <w:t>Кинофильм</w:t>
      </w:r>
      <w:r>
        <w:rPr>
          <w:rFonts w:ascii="Times New Roman" w:eastAsia="Times New Roman" w:hAnsi="Times New Roman" w:cs="Times New Roman"/>
          <w:sz w:val="24"/>
          <w:szCs w:val="24"/>
          <w:lang w:eastAsia="ru-RU"/>
        </w:rPr>
        <w:t xml:space="preserve"> «</w:t>
      </w:r>
      <w:r w:rsidRPr="00E15620">
        <w:rPr>
          <w:rFonts w:ascii="Times New Roman" w:eastAsia="Times New Roman" w:hAnsi="Times New Roman" w:cs="Times New Roman"/>
          <w:sz w:val="24"/>
          <w:szCs w:val="24"/>
          <w:lang w:eastAsia="ru-RU"/>
        </w:rPr>
        <w:t>Щелкунчик и Крысиный король</w:t>
      </w:r>
      <w:r>
        <w:rPr>
          <w:rFonts w:ascii="Times New Roman" w:eastAsia="Times New Roman" w:hAnsi="Times New Roman" w:cs="Times New Roman"/>
          <w:sz w:val="24"/>
          <w:szCs w:val="24"/>
          <w:lang w:eastAsia="ru-RU"/>
        </w:rPr>
        <w:t>» (6+),  кинокомпания «</w:t>
      </w:r>
      <w:r w:rsidRPr="00E15620">
        <w:rPr>
          <w:rFonts w:ascii="Times New Roman" w:eastAsia="Times New Roman" w:hAnsi="Times New Roman" w:cs="Times New Roman"/>
          <w:sz w:val="24"/>
          <w:szCs w:val="24"/>
          <w:lang w:eastAsia="ru-RU"/>
        </w:rPr>
        <w:t>Freestyle Releasing</w:t>
      </w:r>
      <w:r w:rsidRPr="00E15620">
        <w:rPr>
          <w:rFonts w:ascii="Times New Roman" w:eastAsia="Times New Roman" w:hAnsi="Times New Roman" w:cs="Times New Roman"/>
          <w:sz w:val="24"/>
          <w:szCs w:val="24"/>
          <w:lang w:eastAsia="ru-RU"/>
        </w:rPr>
        <w:br/>
        <w:t>Cinemarket Films»,</w:t>
      </w:r>
      <w:r>
        <w:rPr>
          <w:rFonts w:ascii="Times New Roman" w:eastAsia="Times New Roman" w:hAnsi="Times New Roman" w:cs="Times New Roman"/>
          <w:sz w:val="24"/>
          <w:szCs w:val="24"/>
          <w:lang w:eastAsia="ru-RU"/>
        </w:rPr>
        <w:t xml:space="preserve"> режиссер А.Кончаловский, 2010. </w:t>
      </w:r>
    </w:p>
    <w:p w14:paraId="2F4767C1" w14:textId="77777777" w:rsidR="00A06FA0" w:rsidRDefault="00A06FA0" w:rsidP="00A06FA0">
      <w:pPr>
        <w:spacing w:after="0" w:line="240" w:lineRule="auto"/>
        <w:rPr>
          <w:rFonts w:ascii="Times New Roman" w:hAnsi="Times New Roman" w:cs="Times New Roman"/>
          <w:b/>
          <w:kern w:val="2"/>
          <w:sz w:val="24"/>
          <w:szCs w:val="24"/>
        </w:rPr>
      </w:pPr>
    </w:p>
    <w:p w14:paraId="61641FB8" w14:textId="77777777" w:rsidR="009D5911" w:rsidRPr="000552A9" w:rsidRDefault="009D5911" w:rsidP="009D5911">
      <w:pPr>
        <w:spacing w:after="0" w:line="240" w:lineRule="auto"/>
        <w:rPr>
          <w:rFonts w:ascii="Times New Roman" w:hAnsi="Times New Roman" w:cs="Times New Roman"/>
          <w:b/>
          <w:kern w:val="2"/>
          <w:sz w:val="24"/>
          <w:szCs w:val="24"/>
        </w:rPr>
      </w:pPr>
      <w:r w:rsidRPr="000552A9">
        <w:rPr>
          <w:rFonts w:ascii="Times New Roman" w:hAnsi="Times New Roman" w:cs="Times New Roman"/>
          <w:b/>
          <w:kern w:val="2"/>
          <w:sz w:val="24"/>
          <w:szCs w:val="24"/>
        </w:rPr>
        <w:t>2.3. Федеральная рабочая программа воспитания</w:t>
      </w:r>
    </w:p>
    <w:p w14:paraId="5921B00E" w14:textId="77777777" w:rsidR="009D5911" w:rsidRPr="000552A9" w:rsidRDefault="009D5911" w:rsidP="009D5911">
      <w:pPr>
        <w:spacing w:after="0" w:line="240" w:lineRule="auto"/>
        <w:jc w:val="both"/>
        <w:rPr>
          <w:rFonts w:ascii="Times New Roman" w:hAnsi="Times New Roman" w:cs="Times New Roman"/>
          <w:b/>
          <w:sz w:val="24"/>
          <w:szCs w:val="24"/>
        </w:rPr>
      </w:pPr>
    </w:p>
    <w:p w14:paraId="7C6BFD99" w14:textId="77777777"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2.3.1. Пояснительная записка</w:t>
      </w:r>
    </w:p>
    <w:p w14:paraId="55ECC1BA" w14:textId="77777777" w:rsidR="00143F53" w:rsidRDefault="00143F53" w:rsidP="009D5911">
      <w:pPr>
        <w:spacing w:after="0" w:line="240" w:lineRule="auto"/>
        <w:ind w:firstLine="709"/>
        <w:jc w:val="both"/>
        <w:rPr>
          <w:rFonts w:ascii="Times New Roman" w:hAnsi="Times New Roman" w:cs="Times New Roman"/>
          <w:bCs/>
          <w:sz w:val="24"/>
          <w:szCs w:val="24"/>
        </w:rPr>
      </w:pPr>
    </w:p>
    <w:p w14:paraId="3E828CB1" w14:textId="395EEC29" w:rsidR="009D5911" w:rsidRPr="000552A9" w:rsidRDefault="00A75F2E" w:rsidP="009D5911">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Федеральная</w:t>
      </w:r>
      <w:r w:rsidR="009D5911" w:rsidRPr="000552A9">
        <w:rPr>
          <w:rFonts w:ascii="Times New Roman" w:hAnsi="Times New Roman" w:cs="Times New Roman"/>
          <w:bCs/>
          <w:sz w:val="24"/>
          <w:szCs w:val="24"/>
        </w:rPr>
        <w:t xml:space="preserve"> программа основана на воплощении национального воспитательного идеала, который понимается как </w:t>
      </w:r>
      <w:r w:rsidR="009D5911" w:rsidRPr="000552A9">
        <w:rPr>
          <w:rFonts w:ascii="Times New Roman" w:hAnsi="Times New Roman" w:cs="Times New Roman"/>
          <w:sz w:val="24"/>
          <w:szCs w:val="24"/>
        </w:rPr>
        <w:t xml:space="preserve">высшая цель образования, нравственное (идеальное) представление </w:t>
      </w:r>
      <w:r w:rsidR="009D5911" w:rsidRPr="000552A9">
        <w:rPr>
          <w:rFonts w:ascii="Times New Roman" w:hAnsi="Times New Roman" w:cs="Times New Roman"/>
          <w:sz w:val="24"/>
          <w:szCs w:val="24"/>
        </w:rPr>
        <w:br/>
        <w:t>о человеке.</w:t>
      </w:r>
    </w:p>
    <w:p w14:paraId="315C328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основе процесса воспитания детей в ДОО должны лежать конституционные </w:t>
      </w:r>
      <w:r w:rsidRPr="000552A9">
        <w:rPr>
          <w:rFonts w:ascii="Times New Roman" w:hAnsi="Times New Roman" w:cs="Times New Roman"/>
          <w:sz w:val="24"/>
          <w:szCs w:val="24"/>
        </w:rPr>
        <w:br/>
        <w:t>и национальные ценности российского общества.</w:t>
      </w:r>
    </w:p>
    <w:p w14:paraId="390C134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0552A9">
        <w:rPr>
          <w:rFonts w:ascii="Times New Roman" w:hAnsi="Times New Roman" w:cs="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0552A9">
        <w:rPr>
          <w:rFonts w:ascii="Times New Roman" w:hAnsi="Times New Roman" w:cs="Times New Roman"/>
          <w:bCs/>
          <w:sz w:val="24"/>
          <w:szCs w:val="24"/>
        </w:rPr>
        <w:t>рабочей</w:t>
      </w:r>
      <w:r w:rsidRPr="000552A9">
        <w:rPr>
          <w:rFonts w:ascii="Times New Roman" w:hAnsi="Times New Roman" w:cs="Times New Roman"/>
          <w:sz w:val="24"/>
          <w:szCs w:val="24"/>
        </w:rPr>
        <w:t xml:space="preserve"> программы воспитания.</w:t>
      </w:r>
    </w:p>
    <w:p w14:paraId="1F4D672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 учетом особенностей социокультурной среды, в которой воспитывается ребенок, </w:t>
      </w:r>
      <w:r w:rsidRPr="000552A9">
        <w:rPr>
          <w:rFonts w:ascii="Times New Roman" w:hAnsi="Times New Roman" w:cs="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14:paraId="777A6E5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Для того чтобы эти ценности осваивались ребёнком, они должны найти свое отражение </w:t>
      </w:r>
      <w:r w:rsidRPr="000552A9">
        <w:rPr>
          <w:rFonts w:ascii="Times New Roman" w:hAnsi="Times New Roman" w:cs="Times New Roman"/>
          <w:sz w:val="24"/>
          <w:szCs w:val="24"/>
        </w:rPr>
        <w:br/>
        <w:t>в основных направлениях воспитательной работы ДОО.</w:t>
      </w:r>
    </w:p>
    <w:p w14:paraId="2EE834D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Родины</w:t>
      </w:r>
      <w:r w:rsidRPr="000552A9">
        <w:rPr>
          <w:rFonts w:ascii="Times New Roman" w:hAnsi="Times New Roman" w:cs="Times New Roman"/>
          <w:i/>
          <w:sz w:val="24"/>
          <w:szCs w:val="24"/>
        </w:rPr>
        <w:t xml:space="preserve"> и </w:t>
      </w:r>
      <w:r w:rsidRPr="000552A9">
        <w:rPr>
          <w:rFonts w:ascii="Times New Roman" w:hAnsi="Times New Roman" w:cs="Times New Roman"/>
          <w:b/>
          <w:i/>
          <w:sz w:val="24"/>
          <w:szCs w:val="24"/>
        </w:rPr>
        <w:t>природы</w:t>
      </w:r>
      <w:r w:rsidRPr="000552A9">
        <w:rPr>
          <w:rFonts w:ascii="Times New Roman" w:hAnsi="Times New Roman" w:cs="Times New Roman"/>
          <w:sz w:val="24"/>
          <w:szCs w:val="24"/>
        </w:rPr>
        <w:t xml:space="preserve"> лежат в основе патриотического направления воспитания.</w:t>
      </w:r>
    </w:p>
    <w:p w14:paraId="1D409E6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человека</w:t>
      </w:r>
      <w:r w:rsidRPr="000552A9">
        <w:rPr>
          <w:rFonts w:ascii="Times New Roman" w:hAnsi="Times New Roman" w:cs="Times New Roman"/>
          <w:i/>
          <w:sz w:val="24"/>
          <w:szCs w:val="24"/>
        </w:rPr>
        <w:t xml:space="preserve">, </w:t>
      </w:r>
      <w:r w:rsidRPr="000552A9">
        <w:rPr>
          <w:rFonts w:ascii="Times New Roman" w:hAnsi="Times New Roman" w:cs="Times New Roman"/>
          <w:b/>
          <w:i/>
          <w:sz w:val="24"/>
          <w:szCs w:val="24"/>
        </w:rPr>
        <w:t>семьи</w:t>
      </w:r>
      <w:r w:rsidRPr="000552A9">
        <w:rPr>
          <w:rFonts w:ascii="Times New Roman" w:hAnsi="Times New Roman" w:cs="Times New Roman"/>
          <w:i/>
          <w:sz w:val="24"/>
          <w:szCs w:val="24"/>
        </w:rPr>
        <w:t xml:space="preserve">, </w:t>
      </w:r>
      <w:r w:rsidRPr="000552A9">
        <w:rPr>
          <w:rFonts w:ascii="Times New Roman" w:hAnsi="Times New Roman" w:cs="Times New Roman"/>
          <w:b/>
          <w:i/>
          <w:sz w:val="24"/>
          <w:szCs w:val="24"/>
        </w:rPr>
        <w:t>дружбы</w:t>
      </w:r>
      <w:r w:rsidRPr="000552A9">
        <w:rPr>
          <w:rFonts w:ascii="Times New Roman" w:hAnsi="Times New Roman" w:cs="Times New Roman"/>
          <w:sz w:val="24"/>
          <w:szCs w:val="24"/>
        </w:rPr>
        <w:t>, сотрудничества лежат в основе социального направления воспитания.</w:t>
      </w:r>
    </w:p>
    <w:p w14:paraId="5308F3D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знания</w:t>
      </w:r>
      <w:r w:rsidRPr="000552A9">
        <w:rPr>
          <w:rFonts w:ascii="Times New Roman" w:hAnsi="Times New Roman" w:cs="Times New Roman"/>
          <w:i/>
          <w:sz w:val="24"/>
          <w:szCs w:val="24"/>
        </w:rPr>
        <w:t xml:space="preserve"> </w:t>
      </w:r>
      <w:r w:rsidRPr="000552A9">
        <w:rPr>
          <w:rFonts w:ascii="Times New Roman" w:hAnsi="Times New Roman" w:cs="Times New Roman"/>
          <w:sz w:val="24"/>
          <w:szCs w:val="24"/>
        </w:rPr>
        <w:t>лежит в основе познавательного направления воспитания.</w:t>
      </w:r>
    </w:p>
    <w:p w14:paraId="19802C1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здоровья</w:t>
      </w:r>
      <w:r w:rsidRPr="000552A9">
        <w:rPr>
          <w:rFonts w:ascii="Times New Roman" w:hAnsi="Times New Roman" w:cs="Times New Roman"/>
          <w:sz w:val="24"/>
          <w:szCs w:val="24"/>
        </w:rPr>
        <w:t xml:space="preserve"> лежит в основе физического и оздоровительного направления воспитания.</w:t>
      </w:r>
    </w:p>
    <w:p w14:paraId="6528612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труд</w:t>
      </w:r>
      <w:r w:rsidRPr="000552A9">
        <w:rPr>
          <w:rFonts w:ascii="Times New Roman" w:hAnsi="Times New Roman" w:cs="Times New Roman"/>
          <w:b/>
          <w:sz w:val="24"/>
          <w:szCs w:val="24"/>
        </w:rPr>
        <w:t>а</w:t>
      </w:r>
      <w:r w:rsidRPr="000552A9">
        <w:rPr>
          <w:rFonts w:ascii="Times New Roman" w:hAnsi="Times New Roman" w:cs="Times New Roman"/>
          <w:sz w:val="24"/>
          <w:szCs w:val="24"/>
        </w:rPr>
        <w:t xml:space="preserve"> лежит в основе трудового направления воспитания.</w:t>
      </w:r>
    </w:p>
    <w:p w14:paraId="5923ACC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культуры</w:t>
      </w:r>
      <w:r w:rsidRPr="000552A9">
        <w:rPr>
          <w:rFonts w:ascii="Times New Roman" w:hAnsi="Times New Roman" w:cs="Times New Roman"/>
          <w:i/>
          <w:sz w:val="24"/>
          <w:szCs w:val="24"/>
        </w:rPr>
        <w:t xml:space="preserve"> и </w:t>
      </w:r>
      <w:r w:rsidRPr="000552A9">
        <w:rPr>
          <w:rFonts w:ascii="Times New Roman" w:hAnsi="Times New Roman" w:cs="Times New Roman"/>
          <w:b/>
          <w:i/>
          <w:sz w:val="24"/>
          <w:szCs w:val="24"/>
        </w:rPr>
        <w:t>красоты</w:t>
      </w:r>
      <w:r w:rsidRPr="000552A9">
        <w:rPr>
          <w:rFonts w:ascii="Times New Roman" w:hAnsi="Times New Roman" w:cs="Times New Roman"/>
          <w:sz w:val="24"/>
          <w:szCs w:val="24"/>
        </w:rPr>
        <w:t xml:space="preserve"> лежат в основе этико-эстетического направления воспитания.</w:t>
      </w:r>
    </w:p>
    <w:p w14:paraId="48A7E3B9" w14:textId="4129551B"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lastRenderedPageBreak/>
        <w:t xml:space="preserve">Реализация </w:t>
      </w:r>
      <w:r w:rsidR="00A75F2E">
        <w:rPr>
          <w:rFonts w:ascii="Times New Roman" w:hAnsi="Times New Roman" w:cs="Times New Roman"/>
          <w:bCs/>
          <w:sz w:val="24"/>
          <w:szCs w:val="24"/>
        </w:rPr>
        <w:t>Федеральной</w:t>
      </w:r>
      <w:r w:rsidRPr="000552A9">
        <w:rPr>
          <w:rFonts w:ascii="Times New Roman" w:hAnsi="Times New Roman" w:cs="Times New Roman"/>
          <w:bCs/>
          <w:sz w:val="24"/>
          <w:szCs w:val="24"/>
        </w:rPr>
        <w:t xml:space="preserve"> программы основана на взаимодействии с разными субъектами образовательных отношений. </w:t>
      </w:r>
    </w:p>
    <w:p w14:paraId="09AC8B24" w14:textId="77777777" w:rsidR="009D5911" w:rsidRPr="000552A9" w:rsidRDefault="009D5911" w:rsidP="009D5911">
      <w:pPr>
        <w:spacing w:after="0" w:line="240" w:lineRule="auto"/>
        <w:jc w:val="both"/>
        <w:rPr>
          <w:rFonts w:ascii="Times New Roman" w:hAnsi="Times New Roman" w:cs="Times New Roman"/>
          <w:sz w:val="24"/>
          <w:szCs w:val="24"/>
        </w:rPr>
      </w:pPr>
    </w:p>
    <w:p w14:paraId="3B62A890" w14:textId="77777777"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2.3.2. Целевой раздел</w:t>
      </w:r>
    </w:p>
    <w:p w14:paraId="52E976E6" w14:textId="77777777" w:rsidR="009D5911" w:rsidRPr="000552A9" w:rsidRDefault="009D5911" w:rsidP="009D5911">
      <w:pPr>
        <w:spacing w:after="0" w:line="240" w:lineRule="auto"/>
        <w:ind w:firstLine="709"/>
        <w:jc w:val="both"/>
        <w:rPr>
          <w:rFonts w:ascii="Times New Roman" w:hAnsi="Times New Roman" w:cs="Times New Roman"/>
          <w:bCs/>
          <w:sz w:val="24"/>
          <w:szCs w:val="24"/>
        </w:rPr>
      </w:pPr>
    </w:p>
    <w:p w14:paraId="6183468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14:paraId="04363F68" w14:textId="77777777"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формирование ценностного отношения к окружающему миру, другим людям, себе;</w:t>
      </w:r>
    </w:p>
    <w:p w14:paraId="302B2464" w14:textId="77777777"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14:paraId="021FDF3B" w14:textId="77777777"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 xml:space="preserve">приобретение первичного опыта деятельности и поведения в соответствии </w:t>
      </w:r>
      <w:r w:rsidRPr="000552A9">
        <w:rPr>
          <w:rFonts w:ascii="Times New Roman" w:hAnsi="Times New Roman" w:cs="Times New Roman"/>
          <w:bCs/>
          <w:sz w:val="24"/>
          <w:szCs w:val="24"/>
        </w:rPr>
        <w:br/>
        <w:t xml:space="preserve">с базовыми национальными ценностями, нормами и правилами, принятыми </w:t>
      </w:r>
      <w:r w:rsidRPr="000552A9">
        <w:rPr>
          <w:rFonts w:ascii="Times New Roman" w:hAnsi="Times New Roman" w:cs="Times New Roman"/>
          <w:bCs/>
          <w:sz w:val="24"/>
          <w:szCs w:val="24"/>
        </w:rPr>
        <w:br/>
        <w:t>в обществе.</w:t>
      </w:r>
    </w:p>
    <w:p w14:paraId="1BC3982D" w14:textId="77777777" w:rsidR="009D5911" w:rsidRDefault="009D5911" w:rsidP="009D5911">
      <w:pPr>
        <w:pStyle w:val="12"/>
        <w:shd w:val="clear" w:color="auto" w:fill="FFFFFF"/>
        <w:spacing w:before="0" w:after="0"/>
        <w:ind w:firstLine="709"/>
        <w:jc w:val="both"/>
        <w:rPr>
          <w:bCs/>
        </w:rPr>
      </w:pPr>
      <w:r w:rsidRPr="000552A9">
        <w:rPr>
          <w:bCs/>
        </w:rPr>
        <w:t xml:space="preserve">Задачи воспитания формируются для каждого возрастного периода (2 мес. – 1 год, </w:t>
      </w:r>
      <w:r w:rsidRPr="000552A9">
        <w:rPr>
          <w:bCs/>
        </w:rPr>
        <w:br/>
        <w:t xml:space="preserve">1 год – 3 года, 3 года – 8 лет) на основе планируемых результатов достижения цели воспитания </w:t>
      </w:r>
      <w:r w:rsidRPr="000552A9">
        <w:rPr>
          <w:bCs/>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14:paraId="39B1C39A" w14:textId="77777777" w:rsidR="009D5911" w:rsidRDefault="009D5911" w:rsidP="009D5911">
      <w:pPr>
        <w:pStyle w:val="12"/>
        <w:shd w:val="clear" w:color="auto" w:fill="FFFFFF"/>
        <w:spacing w:before="0" w:after="0"/>
        <w:ind w:firstLine="709"/>
        <w:jc w:val="both"/>
        <w:rPr>
          <w:bCs/>
        </w:rPr>
      </w:pPr>
    </w:p>
    <w:p w14:paraId="52316D3A" w14:textId="77777777" w:rsidR="009D5911" w:rsidRDefault="009D5911" w:rsidP="009D5911">
      <w:pPr>
        <w:pStyle w:val="12"/>
        <w:shd w:val="clear" w:color="auto" w:fill="FFFFFF"/>
        <w:spacing w:before="0" w:after="0"/>
        <w:ind w:firstLine="709"/>
        <w:jc w:val="center"/>
        <w:rPr>
          <w:b/>
          <w:bCs/>
        </w:rPr>
      </w:pPr>
      <w:r w:rsidRPr="000552A9">
        <w:rPr>
          <w:b/>
          <w:bCs/>
        </w:rPr>
        <w:t>Методологические основы и принципы построения Программы воспитания</w:t>
      </w:r>
    </w:p>
    <w:p w14:paraId="4351CC9D" w14:textId="77777777" w:rsidR="00820669" w:rsidRPr="000552A9" w:rsidRDefault="00820669" w:rsidP="009D5911">
      <w:pPr>
        <w:pStyle w:val="12"/>
        <w:shd w:val="clear" w:color="auto" w:fill="FFFFFF"/>
        <w:spacing w:before="0" w:after="0"/>
        <w:ind w:firstLine="709"/>
        <w:jc w:val="center"/>
      </w:pPr>
    </w:p>
    <w:p w14:paraId="7E396E24" w14:textId="2F4C9050"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r w:rsidR="00F67733">
        <w:rPr>
          <w:rFonts w:ascii="Times New Roman" w:hAnsi="Times New Roman" w:cs="Times New Roman"/>
          <w:sz w:val="24"/>
          <w:szCs w:val="24"/>
        </w:rPr>
        <w:t>.</w:t>
      </w:r>
    </w:p>
    <w:p w14:paraId="7C434F70"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руководствуется принципами ДО, определенными ФГОС ДО.</w:t>
      </w:r>
    </w:p>
    <w:p w14:paraId="3D4B7F5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460E5A1"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гуманизма</w:t>
      </w:r>
      <w:r w:rsidRPr="000552A9">
        <w:rPr>
          <w:rFonts w:ascii="Times New Roman" w:hAnsi="Times New Roman" w:cs="Times New Roman"/>
          <w:b/>
          <w:sz w:val="24"/>
          <w:szCs w:val="24"/>
        </w:rPr>
        <w:t xml:space="preserve">. </w:t>
      </w:r>
      <w:r w:rsidRPr="000552A9">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0552A9">
        <w:rPr>
          <w:rFonts w:ascii="Times New Roman" w:hAnsi="Times New Roman" w:cs="Times New Roman"/>
          <w:sz w:val="24"/>
          <w:szCs w:val="24"/>
        </w:rPr>
        <w:br/>
        <w:t>к природе и окружающей среде, рационального природопользования;</w:t>
      </w:r>
    </w:p>
    <w:p w14:paraId="64560DBB"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iCs/>
          <w:spacing w:val="-2"/>
          <w:sz w:val="24"/>
          <w:szCs w:val="24"/>
        </w:rPr>
        <w:t>принцип ценностного единства и совместности</w:t>
      </w:r>
      <w:r w:rsidRPr="000552A9">
        <w:rPr>
          <w:rFonts w:ascii="Times New Roman" w:hAnsi="Times New Roman" w:cs="Times New Roman"/>
          <w:b/>
          <w:bCs/>
          <w:iCs/>
          <w:spacing w:val="-2"/>
          <w:sz w:val="24"/>
          <w:szCs w:val="24"/>
        </w:rPr>
        <w:t>.</w:t>
      </w:r>
      <w:r w:rsidRPr="000552A9">
        <w:rPr>
          <w:rFonts w:ascii="Times New Roman" w:hAnsi="Times New Roman" w:cs="Times New Roman"/>
          <w:sz w:val="24"/>
          <w:szCs w:val="24"/>
        </w:rPr>
        <w:t xml:space="preserve"> Единство ценностей и смыслов воспитания, разделяемых всеми участниками</w:t>
      </w:r>
      <w:r w:rsidRPr="000552A9">
        <w:rPr>
          <w:rFonts w:ascii="Times New Roman" w:hAnsi="Times New Roman" w:cs="Times New Roman"/>
          <w:spacing w:val="-2"/>
          <w:sz w:val="24"/>
          <w:szCs w:val="24"/>
        </w:rPr>
        <w:t xml:space="preserve"> образовательных отношений, </w:t>
      </w:r>
      <w:r w:rsidRPr="000552A9">
        <w:rPr>
          <w:rFonts w:ascii="Times New Roman" w:hAnsi="Times New Roman" w:cs="Times New Roman"/>
          <w:sz w:val="24"/>
          <w:szCs w:val="24"/>
        </w:rPr>
        <w:t>содействие, сотворчество и сопереживание, взаимопонимание и взаимное уважение</w:t>
      </w:r>
      <w:r w:rsidRPr="000552A9">
        <w:rPr>
          <w:rFonts w:ascii="Times New Roman" w:hAnsi="Times New Roman" w:cs="Times New Roman"/>
          <w:spacing w:val="-2"/>
          <w:sz w:val="24"/>
          <w:szCs w:val="24"/>
        </w:rPr>
        <w:t>;</w:t>
      </w:r>
    </w:p>
    <w:p w14:paraId="54599A45"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общего культурного образования</w:t>
      </w:r>
      <w:r w:rsidRPr="000552A9">
        <w:rPr>
          <w:rFonts w:ascii="Times New Roman" w:hAnsi="Times New Roman" w:cs="Times New Roman"/>
          <w:b/>
          <w:sz w:val="24"/>
          <w:szCs w:val="24"/>
        </w:rPr>
        <w:t xml:space="preserve">. </w:t>
      </w:r>
      <w:r w:rsidRPr="000552A9">
        <w:rPr>
          <w:rFonts w:ascii="Times New Roman" w:hAnsi="Times New Roman" w:cs="Times New Roman"/>
          <w:sz w:val="24"/>
          <w:szCs w:val="24"/>
        </w:rPr>
        <w:t xml:space="preserve">Воспитание основывается на культуре </w:t>
      </w:r>
      <w:r w:rsidRPr="000552A9">
        <w:rPr>
          <w:rFonts w:ascii="Times New Roman" w:hAnsi="Times New Roman" w:cs="Times New Roman"/>
          <w:sz w:val="24"/>
          <w:szCs w:val="24"/>
        </w:rPr>
        <w:br/>
        <w:t>и традициях России, включая культурные особенности региона;</w:t>
      </w:r>
    </w:p>
    <w:p w14:paraId="0C803305"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следования нравственному примеру</w:t>
      </w:r>
      <w:r w:rsidRPr="000552A9">
        <w:rPr>
          <w:rFonts w:ascii="Times New Roman" w:hAnsi="Times New Roman" w:cs="Times New Roman"/>
          <w:b/>
          <w:sz w:val="24"/>
          <w:szCs w:val="24"/>
        </w:rPr>
        <w:t>.</w:t>
      </w:r>
      <w:r w:rsidRPr="000552A9">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D31F426" w14:textId="77777777"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принципы безопасной жизнедеятельности</w:t>
      </w:r>
      <w:r w:rsidRPr="000552A9">
        <w:rPr>
          <w:rFonts w:ascii="Times New Roman" w:hAnsi="Times New Roman" w:cs="Times New Roman"/>
          <w:b/>
          <w:bCs/>
          <w:sz w:val="24"/>
          <w:szCs w:val="24"/>
        </w:rPr>
        <w:t>.</w:t>
      </w:r>
      <w:r w:rsidRPr="000552A9">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70702B85" w14:textId="77777777"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 совместной деятельности ребенка и взрослого</w:t>
      </w:r>
      <w:r w:rsidRPr="000552A9">
        <w:rPr>
          <w:rFonts w:ascii="Times New Roman" w:hAnsi="Times New Roman" w:cs="Times New Roman"/>
          <w:b/>
          <w:bCs/>
          <w:sz w:val="24"/>
          <w:szCs w:val="24"/>
        </w:rPr>
        <w:t>.</w:t>
      </w:r>
      <w:r w:rsidRPr="000552A9">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14:paraId="1A4285BB" w14:textId="77777777"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 инклюзивности</w:t>
      </w:r>
      <w:r w:rsidRPr="000552A9">
        <w:rPr>
          <w:rFonts w:ascii="Times New Roman" w:hAnsi="Times New Roman" w:cs="Times New Roman"/>
          <w:b/>
          <w:bCs/>
          <w:sz w:val="24"/>
          <w:szCs w:val="24"/>
        </w:rPr>
        <w:t xml:space="preserve">. </w:t>
      </w:r>
      <w:r w:rsidRPr="000552A9">
        <w:rPr>
          <w:rFonts w:ascii="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551FDDB"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0D9C616A"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7933B68A"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lastRenderedPageBreak/>
        <w:t>Уклад образовательной организации</w:t>
      </w:r>
    </w:p>
    <w:p w14:paraId="54A65F21"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4FEEBC00"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14:paraId="14AF2D2F"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14:paraId="34238A36" w14:textId="77777777" w:rsidR="00820669" w:rsidRDefault="00820669" w:rsidP="009D5911">
      <w:pPr>
        <w:spacing w:after="0" w:line="240" w:lineRule="auto"/>
        <w:ind w:firstLine="709"/>
        <w:jc w:val="center"/>
        <w:rPr>
          <w:rFonts w:ascii="Times New Roman" w:eastAsia="Calibri" w:hAnsi="Times New Roman" w:cs="Times New Roman"/>
          <w:b/>
          <w:bCs/>
          <w:sz w:val="24"/>
          <w:szCs w:val="24"/>
        </w:rPr>
      </w:pPr>
    </w:p>
    <w:p w14:paraId="1F652E1B" w14:textId="77777777"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eastAsia="Calibri" w:hAnsi="Times New Roman" w:cs="Times New Roman"/>
          <w:b/>
          <w:bCs/>
          <w:sz w:val="24"/>
          <w:szCs w:val="24"/>
        </w:rPr>
        <w:t>Воспитывающая среда ДОО</w:t>
      </w:r>
    </w:p>
    <w:p w14:paraId="07A686F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Воспитывающая среда определяется целью и задачами воспитания, </w:t>
      </w:r>
      <w:r w:rsidRPr="000552A9">
        <w:rPr>
          <w:rFonts w:ascii="Times New Roman" w:hAnsi="Times New Roman" w:cs="Times New Roman"/>
          <w:sz w:val="24"/>
          <w:szCs w:val="24"/>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527A1807" w14:textId="77777777" w:rsidR="00820669" w:rsidRDefault="00820669" w:rsidP="009D5911">
      <w:pPr>
        <w:spacing w:after="0" w:line="240" w:lineRule="auto"/>
        <w:ind w:firstLine="709"/>
        <w:jc w:val="center"/>
        <w:rPr>
          <w:rFonts w:ascii="Times New Roman" w:eastAsia="Calibri" w:hAnsi="Times New Roman" w:cs="Times New Roman"/>
          <w:b/>
          <w:bCs/>
          <w:sz w:val="24"/>
          <w:szCs w:val="24"/>
        </w:rPr>
      </w:pPr>
    </w:p>
    <w:p w14:paraId="1A94A4AC" w14:textId="77777777"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eastAsia="Calibri" w:hAnsi="Times New Roman" w:cs="Times New Roman"/>
          <w:b/>
          <w:bCs/>
          <w:sz w:val="24"/>
          <w:szCs w:val="24"/>
        </w:rPr>
        <w:t>Общности (сообщества) ДОО</w:t>
      </w:r>
    </w:p>
    <w:p w14:paraId="537E266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Основой эффективности такой общности является рефлексия собственной профессиональной деятельности.</w:t>
      </w:r>
    </w:p>
    <w:p w14:paraId="29937DE1" w14:textId="213A234B" w:rsidR="009D5911" w:rsidRPr="000552A9" w:rsidRDefault="00F67733" w:rsidP="009D5911">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Сотрудники</w:t>
      </w:r>
      <w:r w:rsidR="009D5911" w:rsidRPr="000552A9">
        <w:rPr>
          <w:rFonts w:ascii="Times New Roman" w:eastAsia="Calibri" w:hAnsi="Times New Roman" w:cs="Times New Roman"/>
          <w:sz w:val="24"/>
          <w:szCs w:val="24"/>
        </w:rPr>
        <w:t xml:space="preserve"> должны:</w:t>
      </w:r>
    </w:p>
    <w:p w14:paraId="1A50F962" w14:textId="77777777" w:rsidR="009D5911" w:rsidRPr="000552A9" w:rsidRDefault="009D5911" w:rsidP="009D5911">
      <w:pPr>
        <w:tabs>
          <w:tab w:val="left" w:pos="1134"/>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быть примером в формировании полноценных и сформированных ценностных ориентиров,</w:t>
      </w:r>
      <w:r w:rsidRPr="000552A9">
        <w:rPr>
          <w:rFonts w:ascii="Times New Roman" w:eastAsia="Calibri" w:hAnsi="Times New Roman" w:cs="Times New Roman"/>
          <w:sz w:val="24"/>
          <w:szCs w:val="24"/>
          <w:lang w:val="en-US"/>
        </w:rPr>
        <w:t> </w:t>
      </w:r>
      <w:r w:rsidRPr="000552A9">
        <w:rPr>
          <w:rFonts w:ascii="Times New Roman" w:eastAsia="Calibri" w:hAnsi="Times New Roman" w:cs="Times New Roman"/>
          <w:sz w:val="24"/>
          <w:szCs w:val="24"/>
        </w:rPr>
        <w:t>норм</w:t>
      </w:r>
      <w:r w:rsidRPr="000552A9">
        <w:rPr>
          <w:rFonts w:ascii="Times New Roman" w:eastAsia="Calibri" w:hAnsi="Times New Roman" w:cs="Times New Roman"/>
          <w:sz w:val="24"/>
          <w:szCs w:val="24"/>
          <w:lang w:val="en-US"/>
        </w:rPr>
        <w:t> </w:t>
      </w:r>
      <w:r w:rsidRPr="000552A9">
        <w:rPr>
          <w:rFonts w:ascii="Times New Roman" w:eastAsia="Calibri" w:hAnsi="Times New Roman" w:cs="Times New Roman"/>
          <w:sz w:val="24"/>
          <w:szCs w:val="24"/>
        </w:rPr>
        <w:t>общения и поведения;</w:t>
      </w:r>
    </w:p>
    <w:p w14:paraId="2F7BD382"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14:paraId="3C6DF0D4"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60BCBD3F"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заботиться о том, чтобы дети непрерывно приобретали опыт общения на основе чувства доброжелательности;</w:t>
      </w:r>
    </w:p>
    <w:p w14:paraId="43B4F79F"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0552A9">
        <w:rPr>
          <w:rFonts w:ascii="Times New Roman" w:eastAsia="Calibri" w:hAnsi="Times New Roman" w:cs="Times New Roman"/>
          <w:sz w:val="24"/>
          <w:szCs w:val="24"/>
        </w:rPr>
        <w:br/>
        <w:t>к заболевшему товарищу;</w:t>
      </w:r>
    </w:p>
    <w:p w14:paraId="108C7185"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0552A9">
        <w:rPr>
          <w:rFonts w:ascii="Times New Roman" w:eastAsia="Calibri" w:hAnsi="Times New Roman" w:cs="Times New Roman"/>
          <w:sz w:val="24"/>
          <w:szCs w:val="24"/>
        </w:rPr>
        <w:br/>
        <w:t>и пр.);</w:t>
      </w:r>
    </w:p>
    <w:p w14:paraId="76EBBE39"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 xml:space="preserve">учить детей совместной деятельности, насыщать их жизнь событиями, </w:t>
      </w:r>
      <w:r w:rsidRPr="000552A9">
        <w:rPr>
          <w:rFonts w:ascii="Times New Roman" w:eastAsia="Calibri" w:hAnsi="Times New Roman" w:cs="Times New Roman"/>
          <w:sz w:val="24"/>
          <w:szCs w:val="24"/>
        </w:rPr>
        <w:br/>
        <w:t>которые сплачивали бы и объединяли ребят;</w:t>
      </w:r>
    </w:p>
    <w:p w14:paraId="4CED98C7"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воспитывать в детях чувство ответственности перед группой за свое поведение.</w:t>
      </w:r>
    </w:p>
    <w:p w14:paraId="520ADEB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
          <w:bCs/>
          <w:i/>
          <w:sz w:val="24"/>
          <w:szCs w:val="24"/>
        </w:rPr>
        <w:t>Профессионально-родительская общность</w:t>
      </w:r>
      <w:r w:rsidRPr="000552A9">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w:t>
      </w:r>
      <w:r w:rsidRPr="000552A9">
        <w:rPr>
          <w:rFonts w:ascii="Times New Roman" w:eastAsia="Calibri" w:hAnsi="Times New Roman" w:cs="Times New Roman"/>
          <w:sz w:val="24"/>
          <w:szCs w:val="24"/>
        </w:rPr>
        <w:br/>
        <w:t xml:space="preserve">и воспитания детей, но и уважение друг к другу. Основная задача – объединение усилий </w:t>
      </w:r>
      <w:r w:rsidRPr="000552A9">
        <w:rPr>
          <w:rFonts w:ascii="Times New Roman" w:eastAsia="Calibri" w:hAnsi="Times New Roman" w:cs="Times New Roman"/>
          <w:sz w:val="24"/>
          <w:szCs w:val="24"/>
        </w:rPr>
        <w:br/>
        <w:t>по воспитанию ребенка в семье и в ДОО. Зачастую поведение ребенка сильно различается</w:t>
      </w:r>
      <w:r w:rsidRPr="000552A9">
        <w:rPr>
          <w:rFonts w:ascii="Times New Roman" w:eastAsia="Calibri" w:hAnsi="Times New Roman" w:cs="Times New Roman"/>
          <w:sz w:val="24"/>
          <w:szCs w:val="24"/>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60FC75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
          <w:bCs/>
          <w:i/>
          <w:sz w:val="24"/>
          <w:szCs w:val="24"/>
        </w:rPr>
        <w:t>Детско-взрослая общность</w:t>
      </w:r>
      <w:r w:rsidRPr="000552A9">
        <w:rPr>
          <w:rFonts w:ascii="Times New Roman" w:eastAsia="Calibri"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65EFD71"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252DB1A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0552A9">
        <w:rPr>
          <w:rFonts w:ascii="Times New Roman" w:eastAsia="Calibri" w:hAnsi="Times New Roman" w:cs="Times New Roman"/>
          <w:sz w:val="24"/>
          <w:szCs w:val="24"/>
        </w:rPr>
        <w:br/>
        <w:t xml:space="preserve">В каждом возрасте и каждом случае она будет обладать своей спецификой в зависимости </w:t>
      </w:r>
      <w:r w:rsidRPr="000552A9">
        <w:rPr>
          <w:rFonts w:ascii="Times New Roman" w:eastAsia="Calibri" w:hAnsi="Times New Roman" w:cs="Times New Roman"/>
          <w:sz w:val="24"/>
          <w:szCs w:val="24"/>
        </w:rPr>
        <w:br/>
        <w:t>от решаемых воспитательных задач.</w:t>
      </w:r>
    </w:p>
    <w:p w14:paraId="6505A9E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
          <w:bCs/>
          <w:i/>
          <w:sz w:val="24"/>
          <w:szCs w:val="24"/>
        </w:rPr>
        <w:lastRenderedPageBreak/>
        <w:t>Детская общность</w:t>
      </w:r>
      <w:r w:rsidRPr="000552A9">
        <w:rPr>
          <w:rFonts w:ascii="Times New Roman" w:eastAsia="Calibri" w:hAnsi="Times New Roman" w:cs="Times New Roman"/>
          <w:b/>
          <w:bCs/>
          <w:sz w:val="24"/>
          <w:szCs w:val="24"/>
        </w:rPr>
        <w:t xml:space="preserve">. </w:t>
      </w:r>
      <w:r w:rsidRPr="000552A9">
        <w:rPr>
          <w:rFonts w:ascii="Times New Roman" w:eastAsia="Calibri"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0552A9">
        <w:rPr>
          <w:rFonts w:ascii="Times New Roman" w:eastAsia="Calibri" w:hAnsi="Times New Roman" w:cs="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5534F3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0812E47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 xml:space="preserve">Одним из видов детских общностей являются разновозрастные детские общности. </w:t>
      </w:r>
      <w:r w:rsidRPr="000552A9">
        <w:rPr>
          <w:rFonts w:ascii="Times New Roman" w:eastAsia="Calibri" w:hAnsi="Times New Roman" w:cs="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0552A9">
        <w:rPr>
          <w:rFonts w:ascii="Times New Roman" w:eastAsia="Calibri" w:hAnsi="Times New Roman" w:cs="Times New Roman"/>
          <w:sz w:val="24"/>
          <w:szCs w:val="24"/>
        </w:rPr>
        <w:br/>
        <w:t>и ответственности.</w:t>
      </w:r>
    </w:p>
    <w:p w14:paraId="57D2BFB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4B124C5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
          <w:sz w:val="24"/>
          <w:szCs w:val="24"/>
        </w:rPr>
        <w:t xml:space="preserve">Культура поведения воспитателя в общностях как значимая составляющая уклада. </w:t>
      </w:r>
      <w:r w:rsidRPr="000552A9">
        <w:rPr>
          <w:rFonts w:ascii="Times New Roman" w:eastAsia="Calibri" w:hAnsi="Times New Roman" w:cs="Times New Roman"/>
          <w:sz w:val="24"/>
          <w:szCs w:val="24"/>
        </w:rPr>
        <w:t xml:space="preserve">Культура поведения взрослых в детском саду направлена на создание воспитывающей среды </w:t>
      </w:r>
      <w:r w:rsidRPr="000552A9">
        <w:rPr>
          <w:rFonts w:ascii="Times New Roman" w:eastAsia="Calibri" w:hAnsi="Times New Roman" w:cs="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1808670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sz w:val="24"/>
          <w:szCs w:val="24"/>
        </w:rPr>
        <w:t>Воспитатель должен соблюдать кодекс нормы профессиональной этики и поведения:</w:t>
      </w:r>
    </w:p>
    <w:p w14:paraId="15661A58"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педагог всегда выходит навстречу родителям и приветствует родителей и детей первым;</w:t>
      </w:r>
    </w:p>
    <w:p w14:paraId="090D536D"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улыбка – всегда обязательная часть приветствия;</w:t>
      </w:r>
    </w:p>
    <w:p w14:paraId="5F462B93"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педагог описывает события и ситуации, но не даёт им оценки;</w:t>
      </w:r>
    </w:p>
    <w:p w14:paraId="2202A256"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педагог не обвиняет родителей и не возлагает на них ответственность за поведение детей в детском саду;</w:t>
      </w:r>
    </w:p>
    <w:p w14:paraId="5A1A815A"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тон общения ровный и дружелюбный, исключается повышение голоса;</w:t>
      </w:r>
    </w:p>
    <w:p w14:paraId="45E137CE"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уважительное отношение к личности воспитанника;</w:t>
      </w:r>
    </w:p>
    <w:p w14:paraId="6C26B911"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умение заинтересованно слушать собеседника и сопереживать ему;</w:t>
      </w:r>
    </w:p>
    <w:p w14:paraId="2496BC36"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умение видеть и слышать воспитанника, сопереживать ему;</w:t>
      </w:r>
    </w:p>
    <w:p w14:paraId="45BF20FC"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уравновешенность и самообладание, выдержка в отношениях с детьми;</w:t>
      </w:r>
    </w:p>
    <w:p w14:paraId="50613452"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 xml:space="preserve">умение быстро и правильно оценивать сложившуюся обстановку и в то же время </w:t>
      </w:r>
      <w:r w:rsidRPr="000552A9">
        <w:rPr>
          <w:sz w:val="24"/>
          <w:szCs w:val="24"/>
        </w:rPr>
        <w:br/>
      </w:r>
      <w:r w:rsidRPr="000552A9">
        <w:rPr>
          <w:rFonts w:eastAsia="Calibri"/>
          <w:sz w:val="24"/>
          <w:szCs w:val="24"/>
          <w:lang w:eastAsia="en-US"/>
        </w:rPr>
        <w:t>не торопиться с выводами о поведении и способностях воспитанников;</w:t>
      </w:r>
    </w:p>
    <w:p w14:paraId="3C210049"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умение сочетать мягкий эмоциональный и деловой тон в отношениях с детьми;</w:t>
      </w:r>
    </w:p>
    <w:p w14:paraId="5914C9D5"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умение сочетать требовательность с чутким отношением к воспитанникам;</w:t>
      </w:r>
    </w:p>
    <w:p w14:paraId="0D8FDE01"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знание возрастных и индивидуальных особенностей воспитанников;</w:t>
      </w:r>
    </w:p>
    <w:p w14:paraId="634475DF" w14:textId="77777777" w:rsidR="009D5911" w:rsidRPr="000552A9" w:rsidRDefault="009D5911" w:rsidP="009D5911">
      <w:pPr>
        <w:pStyle w:val="11"/>
        <w:tabs>
          <w:tab w:val="right" w:pos="426"/>
          <w:tab w:val="left" w:pos="1134"/>
        </w:tabs>
        <w:ind w:left="0" w:firstLine="709"/>
        <w:jc w:val="both"/>
        <w:rPr>
          <w:sz w:val="24"/>
          <w:szCs w:val="24"/>
        </w:rPr>
      </w:pPr>
      <w:r w:rsidRPr="000552A9">
        <w:rPr>
          <w:rFonts w:eastAsia="Calibri"/>
          <w:sz w:val="24"/>
          <w:szCs w:val="24"/>
          <w:lang w:eastAsia="en-US"/>
        </w:rPr>
        <w:t>соответствие внешнего вида статусу воспитателя детского сада.</w:t>
      </w:r>
    </w:p>
    <w:p w14:paraId="30F8994A" w14:textId="77777777" w:rsidR="00820669" w:rsidRDefault="00820669" w:rsidP="009D5911">
      <w:pPr>
        <w:keepNext/>
        <w:spacing w:after="0" w:line="240" w:lineRule="auto"/>
        <w:ind w:firstLine="709"/>
        <w:jc w:val="center"/>
        <w:rPr>
          <w:rFonts w:ascii="Times New Roman" w:eastAsia="Calibri" w:hAnsi="Times New Roman" w:cs="Times New Roman"/>
          <w:b/>
          <w:bCs/>
          <w:sz w:val="24"/>
          <w:szCs w:val="24"/>
        </w:rPr>
      </w:pPr>
    </w:p>
    <w:p w14:paraId="546ADDFA" w14:textId="77777777" w:rsidR="009D5911" w:rsidRDefault="009D5911" w:rsidP="009D5911">
      <w:pPr>
        <w:keepNext/>
        <w:spacing w:after="0" w:line="240" w:lineRule="auto"/>
        <w:ind w:firstLine="709"/>
        <w:jc w:val="center"/>
        <w:rPr>
          <w:rFonts w:ascii="Times New Roman" w:eastAsia="Calibri" w:hAnsi="Times New Roman" w:cs="Times New Roman"/>
          <w:b/>
          <w:bCs/>
          <w:sz w:val="24"/>
          <w:szCs w:val="24"/>
        </w:rPr>
      </w:pPr>
      <w:r w:rsidRPr="000552A9">
        <w:rPr>
          <w:rFonts w:ascii="Times New Roman" w:eastAsia="Calibri" w:hAnsi="Times New Roman" w:cs="Times New Roman"/>
          <w:b/>
          <w:bCs/>
          <w:sz w:val="24"/>
          <w:szCs w:val="24"/>
        </w:rPr>
        <w:t>Социокультурный контекст</w:t>
      </w:r>
    </w:p>
    <w:p w14:paraId="4C1D7011" w14:textId="77777777" w:rsidR="00820669" w:rsidRPr="000552A9" w:rsidRDefault="00820669" w:rsidP="009D5911">
      <w:pPr>
        <w:keepNext/>
        <w:spacing w:after="0" w:line="240" w:lineRule="auto"/>
        <w:ind w:firstLine="709"/>
        <w:jc w:val="center"/>
        <w:rPr>
          <w:rFonts w:ascii="Times New Roman" w:hAnsi="Times New Roman" w:cs="Times New Roman"/>
          <w:sz w:val="24"/>
          <w:szCs w:val="24"/>
        </w:rPr>
      </w:pPr>
    </w:p>
    <w:p w14:paraId="22D2A43A"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05F307D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14:paraId="57804A2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Cs/>
          <w:sz w:val="24"/>
          <w:szCs w:val="24"/>
        </w:rPr>
        <w:lastRenderedPageBreak/>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6FA9707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14:paraId="524D5FB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eastAsia="Calibri" w:hAnsi="Times New Roman" w:cs="Times New Roman"/>
          <w:bCs/>
          <w:sz w:val="24"/>
          <w:szCs w:val="24"/>
        </w:rPr>
        <w:t xml:space="preserve">В рамках социокультурного контекста повышается роль родительской общественности </w:t>
      </w:r>
      <w:r w:rsidRPr="000552A9">
        <w:rPr>
          <w:rFonts w:ascii="Times New Roman" w:eastAsia="Calibri" w:hAnsi="Times New Roman" w:cs="Times New Roman"/>
          <w:bCs/>
          <w:sz w:val="24"/>
          <w:szCs w:val="24"/>
        </w:rPr>
        <w:br/>
        <w:t>как субъекта образовательных отношений в Программе воспитания.</w:t>
      </w:r>
    </w:p>
    <w:p w14:paraId="20612142" w14:textId="77777777" w:rsidR="00820669" w:rsidRDefault="00820669" w:rsidP="009D5911">
      <w:pPr>
        <w:spacing w:after="0" w:line="240" w:lineRule="auto"/>
        <w:ind w:firstLine="709"/>
        <w:jc w:val="center"/>
        <w:rPr>
          <w:rFonts w:ascii="Times New Roman" w:hAnsi="Times New Roman" w:cs="Times New Roman"/>
          <w:b/>
          <w:sz w:val="24"/>
          <w:szCs w:val="24"/>
        </w:rPr>
      </w:pPr>
    </w:p>
    <w:p w14:paraId="7D5D2C44" w14:textId="77777777" w:rsidR="009D5911" w:rsidRDefault="009D5911" w:rsidP="009D5911">
      <w:pPr>
        <w:spacing w:after="0" w:line="240" w:lineRule="auto"/>
        <w:ind w:firstLine="709"/>
        <w:jc w:val="center"/>
        <w:rPr>
          <w:rFonts w:ascii="Times New Roman" w:hAnsi="Times New Roman" w:cs="Times New Roman"/>
          <w:b/>
          <w:sz w:val="24"/>
          <w:szCs w:val="24"/>
        </w:rPr>
      </w:pPr>
      <w:r w:rsidRPr="000552A9">
        <w:rPr>
          <w:rFonts w:ascii="Times New Roman" w:hAnsi="Times New Roman" w:cs="Times New Roman"/>
          <w:b/>
          <w:sz w:val="24"/>
          <w:szCs w:val="24"/>
        </w:rPr>
        <w:t>Деятельности и культурные практики в ДОО</w:t>
      </w:r>
    </w:p>
    <w:p w14:paraId="494595BA"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7A782F8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Цели и задачи воспитания реализуются </w:t>
      </w:r>
      <w:r w:rsidRPr="000552A9">
        <w:rPr>
          <w:rFonts w:ascii="Times New Roman" w:hAnsi="Times New Roman" w:cs="Times New Roman"/>
          <w:i/>
          <w:iCs/>
          <w:sz w:val="24"/>
          <w:szCs w:val="24"/>
        </w:rPr>
        <w:t>во всех видах деятельности</w:t>
      </w:r>
      <w:r w:rsidRPr="000552A9">
        <w:rPr>
          <w:rFonts w:ascii="Times New Roman" w:hAnsi="Times New Roman" w:cs="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14:paraId="6FC42D93" w14:textId="77777777" w:rsidR="009D5911" w:rsidRPr="000552A9" w:rsidRDefault="009D5911" w:rsidP="009D5911">
      <w:pPr>
        <w:pStyle w:val="11"/>
        <w:tabs>
          <w:tab w:val="right" w:pos="993"/>
        </w:tabs>
        <w:ind w:left="0" w:firstLine="709"/>
        <w:jc w:val="both"/>
        <w:rPr>
          <w:sz w:val="24"/>
          <w:szCs w:val="24"/>
        </w:rPr>
      </w:pPr>
      <w:r w:rsidRPr="000552A9">
        <w:rPr>
          <w:sz w:val="24"/>
          <w:szCs w:val="24"/>
        </w:rPr>
        <w:t xml:space="preserve">предметно-целевая (виды деятельности, организуемые взрослым, в которых </w:t>
      </w:r>
      <w:r w:rsidRPr="000552A9">
        <w:rPr>
          <w:sz w:val="24"/>
          <w:szCs w:val="24"/>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14:paraId="54155105" w14:textId="77777777" w:rsidR="009D5911" w:rsidRPr="000552A9" w:rsidRDefault="009D5911" w:rsidP="009D5911">
      <w:pPr>
        <w:pStyle w:val="11"/>
        <w:tabs>
          <w:tab w:val="right" w:pos="993"/>
        </w:tabs>
        <w:ind w:left="0" w:firstLine="709"/>
        <w:jc w:val="both"/>
        <w:rPr>
          <w:sz w:val="24"/>
          <w:szCs w:val="24"/>
        </w:rPr>
      </w:pPr>
      <w:r w:rsidRPr="000552A9">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0552A9">
        <w:rPr>
          <w:sz w:val="24"/>
          <w:szCs w:val="24"/>
        </w:rPr>
        <w:br/>
        <w:t>их реализации в различных видах деятельности через личный опыт);</w:t>
      </w:r>
    </w:p>
    <w:p w14:paraId="50D206F4" w14:textId="77777777" w:rsidR="009D5911" w:rsidRPr="000552A9" w:rsidRDefault="009D5911" w:rsidP="009D5911">
      <w:pPr>
        <w:pStyle w:val="11"/>
        <w:tabs>
          <w:tab w:val="right" w:pos="993"/>
        </w:tabs>
        <w:ind w:left="0" w:firstLine="709"/>
        <w:jc w:val="both"/>
        <w:rPr>
          <w:sz w:val="24"/>
          <w:szCs w:val="24"/>
        </w:rPr>
      </w:pPr>
      <w:r w:rsidRPr="000552A9">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D8DD59E" w14:textId="77777777" w:rsidR="00820669" w:rsidRDefault="00820669" w:rsidP="009D5911">
      <w:pPr>
        <w:pStyle w:val="s27"/>
        <w:spacing w:before="0" w:after="0"/>
        <w:ind w:firstLine="709"/>
        <w:jc w:val="center"/>
        <w:rPr>
          <w:rStyle w:val="s6"/>
          <w:b/>
          <w:bCs/>
        </w:rPr>
      </w:pPr>
    </w:p>
    <w:p w14:paraId="2461AC30" w14:textId="422591E0" w:rsidR="009D5911" w:rsidRDefault="009D5911" w:rsidP="009D5911">
      <w:pPr>
        <w:pStyle w:val="s27"/>
        <w:spacing w:before="0" w:after="0"/>
        <w:ind w:firstLine="709"/>
        <w:jc w:val="center"/>
        <w:rPr>
          <w:rStyle w:val="s6"/>
          <w:b/>
          <w:bCs/>
        </w:rPr>
      </w:pPr>
      <w:r w:rsidRPr="000552A9">
        <w:rPr>
          <w:rStyle w:val="s6"/>
          <w:b/>
          <w:bCs/>
        </w:rPr>
        <w:t>Требования к планируемым результатам</w:t>
      </w:r>
      <w:bookmarkStart w:id="14" w:name="_Hlk72078915"/>
      <w:bookmarkEnd w:id="14"/>
      <w:r w:rsidRPr="000552A9">
        <w:rPr>
          <w:rStyle w:val="apple-converted-space"/>
          <w:b/>
          <w:bCs/>
        </w:rPr>
        <w:t xml:space="preserve"> </w:t>
      </w:r>
      <w:r w:rsidRPr="000552A9">
        <w:rPr>
          <w:rStyle w:val="s6"/>
          <w:b/>
          <w:bCs/>
        </w:rPr>
        <w:t xml:space="preserve">освоения </w:t>
      </w:r>
      <w:r w:rsidR="00A75F2E" w:rsidRPr="00A75F2E">
        <w:rPr>
          <w:rStyle w:val="s6"/>
          <w:b/>
          <w:bCs/>
        </w:rPr>
        <w:t>Федеральн</w:t>
      </w:r>
      <w:r w:rsidR="00A75F2E">
        <w:rPr>
          <w:rStyle w:val="s6"/>
          <w:b/>
          <w:bCs/>
        </w:rPr>
        <w:t>ой</w:t>
      </w:r>
      <w:r w:rsidRPr="000552A9">
        <w:rPr>
          <w:rStyle w:val="s6"/>
          <w:b/>
          <w:bCs/>
        </w:rPr>
        <w:t xml:space="preserve"> программы</w:t>
      </w:r>
      <w:r w:rsidR="00A75F2E">
        <w:rPr>
          <w:rStyle w:val="s6"/>
          <w:b/>
          <w:bCs/>
        </w:rPr>
        <w:t xml:space="preserve"> воспитания</w:t>
      </w:r>
    </w:p>
    <w:p w14:paraId="1548C819" w14:textId="77777777" w:rsidR="00820669" w:rsidRPr="000552A9" w:rsidRDefault="00820669" w:rsidP="009D5911">
      <w:pPr>
        <w:pStyle w:val="s27"/>
        <w:spacing w:before="0" w:after="0"/>
        <w:ind w:firstLine="709"/>
        <w:jc w:val="center"/>
      </w:pPr>
    </w:p>
    <w:p w14:paraId="52177658" w14:textId="77777777" w:rsidR="009D5911" w:rsidRPr="000552A9" w:rsidRDefault="009D5911" w:rsidP="009D5911">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14:paraId="6923DDB1" w14:textId="77777777" w:rsidR="009D5911" w:rsidRPr="000552A9" w:rsidRDefault="009D5911" w:rsidP="009D5911">
      <w:pPr>
        <w:pStyle w:val="12"/>
        <w:shd w:val="clear" w:color="auto" w:fill="FFFFFF"/>
        <w:spacing w:before="0" w:after="0"/>
        <w:ind w:firstLine="709"/>
        <w:jc w:val="both"/>
      </w:pPr>
      <w:r w:rsidRPr="000552A9">
        <w:rPr>
          <w:rFonts w:eastAsia="Calibri"/>
          <w:lang w:eastAsia="en-US"/>
        </w:rPr>
        <w:t xml:space="preserve">На уровне ДО не осуществляется оценка результатов воспитательной работы </w:t>
      </w:r>
      <w:r w:rsidRPr="000552A9">
        <w:rPr>
          <w:rFonts w:eastAsia="Calibri"/>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4311551" w14:textId="77777777" w:rsidR="00820669" w:rsidRDefault="00820669" w:rsidP="009D5911">
      <w:pPr>
        <w:pStyle w:val="11"/>
        <w:widowControl w:val="0"/>
        <w:ind w:left="0" w:firstLine="709"/>
        <w:jc w:val="center"/>
        <w:rPr>
          <w:b/>
          <w:sz w:val="24"/>
          <w:szCs w:val="24"/>
        </w:rPr>
      </w:pPr>
    </w:p>
    <w:p w14:paraId="1FFCB355" w14:textId="77777777" w:rsidR="009D5911" w:rsidRDefault="009D5911" w:rsidP="009D5911">
      <w:pPr>
        <w:pStyle w:val="11"/>
        <w:widowControl w:val="0"/>
        <w:ind w:left="0" w:firstLine="709"/>
        <w:jc w:val="center"/>
        <w:rPr>
          <w:b/>
          <w:sz w:val="24"/>
          <w:szCs w:val="24"/>
        </w:rPr>
      </w:pPr>
      <w:r w:rsidRPr="000552A9">
        <w:rPr>
          <w:b/>
          <w:sz w:val="24"/>
          <w:szCs w:val="24"/>
        </w:rPr>
        <w:t>Целевые ориентиры воспитательной работы для детей младенческого и раннего возраста (до 3 лет)</w:t>
      </w:r>
    </w:p>
    <w:p w14:paraId="3C788A2A" w14:textId="77777777" w:rsidR="009D5911" w:rsidRPr="000552A9" w:rsidRDefault="009D5911" w:rsidP="009D5911">
      <w:pPr>
        <w:pStyle w:val="11"/>
        <w:widowControl w:val="0"/>
        <w:ind w:left="0" w:firstLine="709"/>
        <w:jc w:val="center"/>
        <w:rPr>
          <w:sz w:val="24"/>
          <w:szCs w:val="24"/>
        </w:rPr>
      </w:pPr>
    </w:p>
    <w:p w14:paraId="77592F44" w14:textId="77777777" w:rsidR="009D5911" w:rsidRDefault="009D5911" w:rsidP="009D5911">
      <w:pPr>
        <w:pStyle w:val="s38"/>
        <w:spacing w:before="0" w:after="0"/>
        <w:ind w:firstLine="709"/>
        <w:jc w:val="center"/>
        <w:rPr>
          <w:b/>
          <w:bCs/>
        </w:rPr>
      </w:pPr>
      <w:r w:rsidRPr="000552A9">
        <w:rPr>
          <w:b/>
          <w:bCs/>
        </w:rPr>
        <w:t>Портрет ребенка младенческого и раннего возраста (к 3-м годам)</w:t>
      </w:r>
    </w:p>
    <w:p w14:paraId="0A0B7AAD" w14:textId="77777777" w:rsidR="00820669" w:rsidRPr="000552A9" w:rsidRDefault="00820669" w:rsidP="009D5911">
      <w:pPr>
        <w:pStyle w:val="s38"/>
        <w:spacing w:before="0" w:after="0"/>
        <w:ind w:firstLine="709"/>
        <w:jc w:val="center"/>
      </w:pPr>
    </w:p>
    <w:tbl>
      <w:tblPr>
        <w:tblW w:w="0" w:type="auto"/>
        <w:tblLook w:val="0000" w:firstRow="0" w:lastRow="0" w:firstColumn="0" w:lastColumn="0" w:noHBand="0" w:noVBand="0"/>
      </w:tblPr>
      <w:tblGrid>
        <w:gridCol w:w="2418"/>
        <w:gridCol w:w="1981"/>
        <w:gridCol w:w="5911"/>
      </w:tblGrid>
      <w:tr w:rsidR="009D5911" w:rsidRPr="000552A9" w14:paraId="07A6E1C6" w14:textId="77777777" w:rsidTr="00FD228A">
        <w:trPr>
          <w:trHeight w:val="554"/>
        </w:trPr>
        <w:tc>
          <w:tcPr>
            <w:tcW w:w="2418" w:type="dxa"/>
            <w:tcBorders>
              <w:top w:val="single" w:sz="4" w:space="0" w:color="000000"/>
              <w:left w:val="single" w:sz="4" w:space="0" w:color="000000"/>
              <w:bottom w:val="single" w:sz="4" w:space="0" w:color="000000"/>
            </w:tcBorders>
            <w:shd w:val="clear" w:color="auto" w:fill="auto"/>
            <w:vAlign w:val="center"/>
          </w:tcPr>
          <w:p w14:paraId="337744E1"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shd w:val="clear" w:color="auto" w:fill="auto"/>
            <w:vAlign w:val="center"/>
          </w:tcPr>
          <w:p w14:paraId="019A4B47"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869D"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9D5911" w:rsidRPr="000552A9" w14:paraId="06BB3687" w14:textId="77777777" w:rsidTr="00FD228A">
        <w:trPr>
          <w:trHeight w:val="554"/>
        </w:trPr>
        <w:tc>
          <w:tcPr>
            <w:tcW w:w="2418" w:type="dxa"/>
            <w:tcBorders>
              <w:top w:val="single" w:sz="4" w:space="0" w:color="000000"/>
              <w:left w:val="single" w:sz="4" w:space="0" w:color="000000"/>
              <w:bottom w:val="single" w:sz="4" w:space="0" w:color="000000"/>
            </w:tcBorders>
            <w:shd w:val="clear" w:color="auto" w:fill="auto"/>
          </w:tcPr>
          <w:p w14:paraId="28301267"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81" w:type="dxa"/>
            <w:tcBorders>
              <w:top w:val="single" w:sz="4" w:space="0" w:color="000000"/>
              <w:left w:val="single" w:sz="4" w:space="0" w:color="000000"/>
              <w:bottom w:val="single" w:sz="4" w:space="0" w:color="000000"/>
            </w:tcBorders>
            <w:shd w:val="clear" w:color="auto" w:fill="auto"/>
          </w:tcPr>
          <w:p w14:paraId="573ED4B8"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20736A21"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Проявляющий привязанность, любовь к семье, близким, окружающему миру</w:t>
            </w:r>
          </w:p>
        </w:tc>
      </w:tr>
      <w:tr w:rsidR="009D5911" w:rsidRPr="000552A9" w14:paraId="7A72876E" w14:textId="77777777" w:rsidTr="00FD228A">
        <w:trPr>
          <w:trHeight w:val="3935"/>
        </w:trPr>
        <w:tc>
          <w:tcPr>
            <w:tcW w:w="2418" w:type="dxa"/>
            <w:tcBorders>
              <w:top w:val="single" w:sz="4" w:space="0" w:color="000000"/>
              <w:left w:val="single" w:sz="4" w:space="0" w:color="000000"/>
              <w:bottom w:val="single" w:sz="4" w:space="0" w:color="000000"/>
            </w:tcBorders>
            <w:shd w:val="clear" w:color="auto" w:fill="auto"/>
          </w:tcPr>
          <w:p w14:paraId="572797E8"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lastRenderedPageBreak/>
              <w:t>Социальное</w:t>
            </w:r>
          </w:p>
        </w:tc>
        <w:tc>
          <w:tcPr>
            <w:tcW w:w="1981" w:type="dxa"/>
            <w:tcBorders>
              <w:top w:val="single" w:sz="4" w:space="0" w:color="000000"/>
              <w:left w:val="single" w:sz="4" w:space="0" w:color="000000"/>
              <w:bottom w:val="single" w:sz="4" w:space="0" w:color="000000"/>
            </w:tcBorders>
            <w:shd w:val="clear" w:color="auto" w:fill="auto"/>
          </w:tcPr>
          <w:p w14:paraId="24FB8855"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60A9F1AE"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 xml:space="preserve">Способный понять и принять, что такое «хорошо» </w:t>
            </w:r>
            <w:r w:rsidRPr="000552A9">
              <w:rPr>
                <w:rFonts w:ascii="Times New Roman" w:hAnsi="Times New Roman" w:cs="Times New Roman"/>
                <w:sz w:val="24"/>
                <w:szCs w:val="24"/>
              </w:rPr>
              <w:br/>
              <w:t>и «плохо».</w:t>
            </w:r>
          </w:p>
          <w:p w14:paraId="72A98104"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другим детям и способный бесконфликтно играть рядом с ними.</w:t>
            </w:r>
          </w:p>
          <w:p w14:paraId="6BC76A5D"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позицию «Я сам!».</w:t>
            </w:r>
          </w:p>
          <w:p w14:paraId="5C4871FC"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Доброжелательный, проявляющий сочувствие, доброту.</w:t>
            </w:r>
          </w:p>
          <w:p w14:paraId="6249C8A8"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Испытывающий чувство удовольствия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случае одобрения и чувство огорчения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 xml:space="preserve">случае неодобрения </w:t>
            </w:r>
            <w:r w:rsidRPr="000552A9">
              <w:rPr>
                <w:rFonts w:ascii="Times New Roman" w:hAnsi="Times New Roman" w:cs="Times New Roman"/>
                <w:sz w:val="24"/>
                <w:szCs w:val="24"/>
              </w:rPr>
              <w:br/>
              <w:t>со стороны взрослых.</w:t>
            </w:r>
          </w:p>
          <w:p w14:paraId="43A3B564"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D5911" w:rsidRPr="000552A9" w14:paraId="45A35A50" w14:textId="77777777" w:rsidTr="00FD228A">
        <w:trPr>
          <w:trHeight w:val="541"/>
        </w:trPr>
        <w:tc>
          <w:tcPr>
            <w:tcW w:w="2418" w:type="dxa"/>
            <w:tcBorders>
              <w:top w:val="single" w:sz="4" w:space="0" w:color="000000"/>
              <w:left w:val="single" w:sz="4" w:space="0" w:color="000000"/>
              <w:bottom w:val="single" w:sz="4" w:space="0" w:color="000000"/>
            </w:tcBorders>
            <w:shd w:val="clear" w:color="auto" w:fill="auto"/>
          </w:tcPr>
          <w:p w14:paraId="16C27974"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81" w:type="dxa"/>
            <w:tcBorders>
              <w:top w:val="single" w:sz="4" w:space="0" w:color="000000"/>
              <w:left w:val="single" w:sz="4" w:space="0" w:color="000000"/>
              <w:bottom w:val="single" w:sz="4" w:space="0" w:color="000000"/>
            </w:tcBorders>
            <w:shd w:val="clear" w:color="auto" w:fill="auto"/>
          </w:tcPr>
          <w:p w14:paraId="3DBA1F99"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285AFCDC" w14:textId="77777777" w:rsidR="009D5911" w:rsidRPr="000552A9" w:rsidRDefault="009D5911" w:rsidP="00FD228A">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Проявляющий интерес к окружающему миру </w:t>
            </w:r>
            <w:r w:rsidRPr="000552A9">
              <w:rPr>
                <w:rFonts w:ascii="Times New Roman" w:hAnsi="Times New Roman" w:cs="Times New Roman"/>
                <w:sz w:val="24"/>
                <w:szCs w:val="24"/>
              </w:rPr>
              <w:br/>
              <w:t>и активность в поведении и деятельности.</w:t>
            </w:r>
          </w:p>
        </w:tc>
      </w:tr>
      <w:tr w:rsidR="009D5911" w:rsidRPr="000552A9" w14:paraId="19F4F8F1" w14:textId="77777777" w:rsidTr="00FD228A">
        <w:trPr>
          <w:trHeight w:val="345"/>
        </w:trPr>
        <w:tc>
          <w:tcPr>
            <w:tcW w:w="2418" w:type="dxa"/>
            <w:tcBorders>
              <w:top w:val="single" w:sz="4" w:space="0" w:color="000000"/>
              <w:left w:val="single" w:sz="4" w:space="0" w:color="000000"/>
              <w:bottom w:val="single" w:sz="4" w:space="0" w:color="000000"/>
            </w:tcBorders>
            <w:shd w:val="clear" w:color="auto" w:fill="auto"/>
          </w:tcPr>
          <w:p w14:paraId="26CC9976"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w:t>
            </w:r>
            <w:r w:rsidRPr="000552A9">
              <w:rPr>
                <w:rFonts w:ascii="Times New Roman" w:hAnsi="Times New Roman" w:cs="Times New Roman"/>
                <w:b/>
                <w:sz w:val="24"/>
                <w:szCs w:val="24"/>
                <w:lang w:val="en-US"/>
              </w:rPr>
              <w:t> </w:t>
            </w:r>
            <w:r w:rsidRPr="000552A9">
              <w:rPr>
                <w:rFonts w:ascii="Times New Roman" w:hAnsi="Times New Roman" w:cs="Times New Roman"/>
                <w:b/>
                <w:sz w:val="24"/>
                <w:szCs w:val="24"/>
              </w:rPr>
              <w:t>оздоровительное</w:t>
            </w:r>
          </w:p>
        </w:tc>
        <w:tc>
          <w:tcPr>
            <w:tcW w:w="1981" w:type="dxa"/>
            <w:tcBorders>
              <w:top w:val="single" w:sz="4" w:space="0" w:color="000000"/>
              <w:left w:val="single" w:sz="4" w:space="0" w:color="000000"/>
              <w:bottom w:val="single" w:sz="4" w:space="0" w:color="000000"/>
            </w:tcBorders>
            <w:shd w:val="clear" w:color="auto" w:fill="auto"/>
          </w:tcPr>
          <w:p w14:paraId="12281B03"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27A0FF15"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cs="Times New Roman"/>
                <w:sz w:val="24"/>
                <w:szCs w:val="24"/>
              </w:rPr>
              <w:br/>
              <w:t>и т.</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w:t>
            </w:r>
          </w:p>
          <w:p w14:paraId="66669CEC"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Стремящийся быть опрятным.</w:t>
            </w:r>
          </w:p>
          <w:p w14:paraId="099EF0D7"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физической активности.</w:t>
            </w:r>
          </w:p>
          <w:p w14:paraId="318A192F"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Соблюдающий элементарные правила безопасности </w:t>
            </w:r>
            <w:r w:rsidRPr="000552A9">
              <w:rPr>
                <w:rFonts w:ascii="Times New Roman" w:hAnsi="Times New Roman" w:cs="Times New Roman"/>
                <w:sz w:val="24"/>
                <w:szCs w:val="24"/>
              </w:rPr>
              <w:br/>
              <w:t>в быту, в ОО, на природе.</w:t>
            </w:r>
          </w:p>
        </w:tc>
      </w:tr>
      <w:tr w:rsidR="009D5911" w:rsidRPr="000552A9" w14:paraId="51C3EA69" w14:textId="77777777" w:rsidTr="00FD228A">
        <w:trPr>
          <w:trHeight w:val="145"/>
        </w:trPr>
        <w:tc>
          <w:tcPr>
            <w:tcW w:w="2418" w:type="dxa"/>
            <w:tcBorders>
              <w:top w:val="single" w:sz="4" w:space="0" w:color="000000"/>
              <w:left w:val="single" w:sz="4" w:space="0" w:color="000000"/>
              <w:bottom w:val="single" w:sz="4" w:space="0" w:color="000000"/>
            </w:tcBorders>
            <w:shd w:val="clear" w:color="auto" w:fill="auto"/>
          </w:tcPr>
          <w:p w14:paraId="65FEF95C"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81" w:type="dxa"/>
            <w:tcBorders>
              <w:top w:val="single" w:sz="4" w:space="0" w:color="000000"/>
              <w:left w:val="single" w:sz="4" w:space="0" w:color="000000"/>
              <w:bottom w:val="single" w:sz="4" w:space="0" w:color="000000"/>
            </w:tcBorders>
            <w:shd w:val="clear" w:color="auto" w:fill="auto"/>
          </w:tcPr>
          <w:p w14:paraId="01B12707"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0432DA8A"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Поддерживающий элементарный порядок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окружающей обстановке.</w:t>
            </w:r>
          </w:p>
          <w:p w14:paraId="2DF68CF2" w14:textId="77777777"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Стремящийся помогать взрослому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доступных действиях.</w:t>
            </w:r>
          </w:p>
          <w:p w14:paraId="6689DBD8"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Стремящийся к самостоятельности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самообслуживании, в быту, в игре,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продуктивных видах деятельности.</w:t>
            </w:r>
          </w:p>
        </w:tc>
      </w:tr>
      <w:tr w:rsidR="009D5911" w:rsidRPr="000552A9" w14:paraId="58808333" w14:textId="77777777" w:rsidTr="00FD228A">
        <w:trPr>
          <w:trHeight w:val="145"/>
        </w:trPr>
        <w:tc>
          <w:tcPr>
            <w:tcW w:w="2418" w:type="dxa"/>
            <w:tcBorders>
              <w:top w:val="single" w:sz="4" w:space="0" w:color="000000"/>
              <w:left w:val="single" w:sz="4" w:space="0" w:color="000000"/>
              <w:bottom w:val="single" w:sz="4" w:space="0" w:color="000000"/>
            </w:tcBorders>
            <w:shd w:val="clear" w:color="auto" w:fill="auto"/>
          </w:tcPr>
          <w:p w14:paraId="6404A6BE"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Этико-эстетическое</w:t>
            </w:r>
          </w:p>
        </w:tc>
        <w:tc>
          <w:tcPr>
            <w:tcW w:w="1981" w:type="dxa"/>
            <w:tcBorders>
              <w:top w:val="single" w:sz="4" w:space="0" w:color="000000"/>
              <w:left w:val="single" w:sz="4" w:space="0" w:color="000000"/>
              <w:bottom w:val="single" w:sz="4" w:space="0" w:color="000000"/>
            </w:tcBorders>
            <w:shd w:val="clear" w:color="auto" w:fill="auto"/>
          </w:tcPr>
          <w:p w14:paraId="217DB6BE"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14:paraId="6ED86A31" w14:textId="77777777" w:rsidR="009D5911" w:rsidRPr="000552A9" w:rsidRDefault="009D5911" w:rsidP="00FD228A">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Эмоционально отзывчивый к красоте.</w:t>
            </w:r>
          </w:p>
          <w:p w14:paraId="7F6ECB77"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и желание заниматься продуктивными видами деятельности.</w:t>
            </w:r>
          </w:p>
        </w:tc>
      </w:tr>
    </w:tbl>
    <w:p w14:paraId="553615D1" w14:textId="77777777" w:rsidR="009D5911" w:rsidRDefault="009D5911" w:rsidP="009D5911">
      <w:pPr>
        <w:pStyle w:val="11"/>
        <w:widowControl w:val="0"/>
        <w:ind w:left="0"/>
        <w:jc w:val="center"/>
        <w:rPr>
          <w:b/>
          <w:sz w:val="24"/>
          <w:szCs w:val="24"/>
        </w:rPr>
      </w:pPr>
    </w:p>
    <w:p w14:paraId="16EFC80C" w14:textId="77777777" w:rsidR="009D5911" w:rsidRPr="000552A9" w:rsidRDefault="009D5911" w:rsidP="009D5911">
      <w:pPr>
        <w:pStyle w:val="11"/>
        <w:widowControl w:val="0"/>
        <w:ind w:left="0"/>
        <w:jc w:val="center"/>
        <w:rPr>
          <w:b/>
          <w:sz w:val="24"/>
          <w:szCs w:val="24"/>
        </w:rPr>
      </w:pPr>
      <w:r w:rsidRPr="000552A9">
        <w:rPr>
          <w:b/>
          <w:sz w:val="24"/>
          <w:szCs w:val="24"/>
        </w:rPr>
        <w:t>Целевые ориентиры воспитательной работы для</w:t>
      </w:r>
      <w:r w:rsidRPr="000552A9">
        <w:rPr>
          <w:b/>
          <w:sz w:val="24"/>
          <w:szCs w:val="24"/>
          <w:lang w:val="en-US"/>
        </w:rPr>
        <w:t> </w:t>
      </w:r>
      <w:r w:rsidRPr="000552A9">
        <w:rPr>
          <w:b/>
          <w:sz w:val="24"/>
          <w:szCs w:val="24"/>
        </w:rPr>
        <w:t>детей</w:t>
      </w:r>
      <w:r w:rsidRPr="000552A9">
        <w:rPr>
          <w:b/>
          <w:sz w:val="24"/>
          <w:szCs w:val="24"/>
          <w:lang w:val="en-US"/>
        </w:rPr>
        <w:t> </w:t>
      </w:r>
      <w:r w:rsidRPr="000552A9">
        <w:rPr>
          <w:b/>
          <w:sz w:val="24"/>
          <w:szCs w:val="24"/>
        </w:rPr>
        <w:t>дошкольного</w:t>
      </w:r>
      <w:r w:rsidRPr="000552A9">
        <w:rPr>
          <w:b/>
          <w:sz w:val="24"/>
          <w:szCs w:val="24"/>
          <w:lang w:val="en-US"/>
        </w:rPr>
        <w:t> </w:t>
      </w:r>
      <w:r w:rsidRPr="000552A9">
        <w:rPr>
          <w:b/>
          <w:sz w:val="24"/>
          <w:szCs w:val="24"/>
        </w:rPr>
        <w:t>возраста</w:t>
      </w:r>
      <w:r w:rsidRPr="000552A9">
        <w:rPr>
          <w:b/>
          <w:sz w:val="24"/>
          <w:szCs w:val="24"/>
          <w:lang w:val="en-US"/>
        </w:rPr>
        <w:t> </w:t>
      </w:r>
    </w:p>
    <w:p w14:paraId="07DA3507" w14:textId="77777777" w:rsidR="009D5911" w:rsidRDefault="009D5911" w:rsidP="009D5911">
      <w:pPr>
        <w:pStyle w:val="11"/>
        <w:widowControl w:val="0"/>
        <w:ind w:left="0"/>
        <w:jc w:val="center"/>
        <w:rPr>
          <w:b/>
          <w:sz w:val="24"/>
          <w:szCs w:val="24"/>
        </w:rPr>
      </w:pPr>
      <w:r w:rsidRPr="000552A9">
        <w:rPr>
          <w:b/>
          <w:sz w:val="24"/>
          <w:szCs w:val="24"/>
        </w:rPr>
        <w:t>(до 8 лет)</w:t>
      </w:r>
    </w:p>
    <w:p w14:paraId="5930F7A7" w14:textId="77777777" w:rsidR="009D5911" w:rsidRPr="000552A9" w:rsidRDefault="009D5911" w:rsidP="009D5911">
      <w:pPr>
        <w:pStyle w:val="11"/>
        <w:widowControl w:val="0"/>
        <w:ind w:left="0"/>
        <w:jc w:val="center"/>
        <w:rPr>
          <w:sz w:val="24"/>
          <w:szCs w:val="24"/>
        </w:rPr>
      </w:pPr>
    </w:p>
    <w:p w14:paraId="46999EA7" w14:textId="77777777" w:rsidR="009D5911" w:rsidRDefault="009D5911" w:rsidP="009D5911">
      <w:pPr>
        <w:spacing w:after="0" w:line="240" w:lineRule="auto"/>
        <w:jc w:val="center"/>
        <w:rPr>
          <w:rFonts w:ascii="Times New Roman" w:hAnsi="Times New Roman" w:cs="Times New Roman"/>
          <w:b/>
          <w:sz w:val="24"/>
          <w:szCs w:val="24"/>
        </w:rPr>
      </w:pPr>
      <w:r w:rsidRPr="00BC6E7F">
        <w:rPr>
          <w:rFonts w:ascii="Times New Roman" w:hAnsi="Times New Roman" w:cs="Times New Roman"/>
          <w:b/>
          <w:sz w:val="24"/>
          <w:szCs w:val="24"/>
        </w:rPr>
        <w:t>Портрет ребенка дошкольного возраста (к 8-ми годам)</w:t>
      </w:r>
    </w:p>
    <w:p w14:paraId="756E05CD" w14:textId="77777777" w:rsidR="00820669" w:rsidRPr="00BC6E7F" w:rsidRDefault="00820669" w:rsidP="009D5911">
      <w:pPr>
        <w:spacing w:after="0" w:line="240" w:lineRule="auto"/>
        <w:jc w:val="center"/>
        <w:rPr>
          <w:rFonts w:ascii="Times New Roman" w:eastAsia="Calibri" w:hAnsi="Times New Roman" w:cs="Times New Roman"/>
          <w:b/>
          <w:sz w:val="24"/>
          <w:szCs w:val="24"/>
        </w:rPr>
      </w:pPr>
    </w:p>
    <w:tbl>
      <w:tblPr>
        <w:tblW w:w="0" w:type="auto"/>
        <w:tblLook w:val="0000" w:firstRow="0" w:lastRow="0" w:firstColumn="0" w:lastColumn="0" w:noHBand="0" w:noVBand="0"/>
      </w:tblPr>
      <w:tblGrid>
        <w:gridCol w:w="2413"/>
        <w:gridCol w:w="1989"/>
        <w:gridCol w:w="5933"/>
      </w:tblGrid>
      <w:tr w:rsidR="009D5911" w:rsidRPr="000552A9" w14:paraId="08F0E755" w14:textId="77777777" w:rsidTr="00FD228A">
        <w:trPr>
          <w:trHeight w:val="549"/>
        </w:trPr>
        <w:tc>
          <w:tcPr>
            <w:tcW w:w="2413" w:type="dxa"/>
            <w:tcBorders>
              <w:top w:val="single" w:sz="4" w:space="0" w:color="000000"/>
              <w:left w:val="single" w:sz="4" w:space="0" w:color="000000"/>
              <w:bottom w:val="single" w:sz="4" w:space="0" w:color="000000"/>
            </w:tcBorders>
            <w:shd w:val="clear" w:color="auto" w:fill="auto"/>
            <w:vAlign w:val="center"/>
          </w:tcPr>
          <w:p w14:paraId="0E685678"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Направления воспитания</w:t>
            </w:r>
          </w:p>
        </w:tc>
        <w:tc>
          <w:tcPr>
            <w:tcW w:w="1989" w:type="dxa"/>
            <w:tcBorders>
              <w:top w:val="single" w:sz="4" w:space="0" w:color="000000"/>
              <w:left w:val="single" w:sz="4" w:space="0" w:color="000000"/>
              <w:bottom w:val="single" w:sz="4" w:space="0" w:color="000000"/>
            </w:tcBorders>
            <w:shd w:val="clear" w:color="auto" w:fill="auto"/>
            <w:vAlign w:val="center"/>
          </w:tcPr>
          <w:p w14:paraId="53C9FF5A"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FDA9" w14:textId="77777777"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9D5911" w:rsidRPr="000552A9" w14:paraId="3D4AF4D7" w14:textId="77777777" w:rsidTr="00FD228A">
        <w:trPr>
          <w:trHeight w:val="899"/>
        </w:trPr>
        <w:tc>
          <w:tcPr>
            <w:tcW w:w="2413" w:type="dxa"/>
            <w:tcBorders>
              <w:top w:val="single" w:sz="4" w:space="0" w:color="000000"/>
              <w:left w:val="single" w:sz="4" w:space="0" w:color="000000"/>
              <w:bottom w:val="single" w:sz="4" w:space="0" w:color="000000"/>
            </w:tcBorders>
            <w:shd w:val="clear" w:color="auto" w:fill="auto"/>
          </w:tcPr>
          <w:p w14:paraId="1CE75E6E"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89" w:type="dxa"/>
            <w:tcBorders>
              <w:top w:val="single" w:sz="4" w:space="0" w:color="000000"/>
              <w:left w:val="single" w:sz="4" w:space="0" w:color="000000"/>
              <w:bottom w:val="single" w:sz="4" w:space="0" w:color="000000"/>
            </w:tcBorders>
            <w:shd w:val="clear" w:color="auto" w:fill="auto"/>
          </w:tcPr>
          <w:p w14:paraId="731E5E6D"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6F196BD6"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D5911" w:rsidRPr="000552A9" w14:paraId="60D91B4C" w14:textId="77777777" w:rsidTr="00FD228A">
        <w:trPr>
          <w:trHeight w:val="3898"/>
        </w:trPr>
        <w:tc>
          <w:tcPr>
            <w:tcW w:w="2413" w:type="dxa"/>
            <w:tcBorders>
              <w:top w:val="single" w:sz="4" w:space="0" w:color="000000"/>
              <w:left w:val="single" w:sz="4" w:space="0" w:color="000000"/>
              <w:bottom w:val="single" w:sz="4" w:space="0" w:color="000000"/>
            </w:tcBorders>
            <w:shd w:val="clear" w:color="auto" w:fill="auto"/>
          </w:tcPr>
          <w:p w14:paraId="7F9FBEEF"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lastRenderedPageBreak/>
              <w:t>Социальное</w:t>
            </w:r>
          </w:p>
        </w:tc>
        <w:tc>
          <w:tcPr>
            <w:tcW w:w="1989" w:type="dxa"/>
            <w:tcBorders>
              <w:top w:val="single" w:sz="4" w:space="0" w:color="000000"/>
              <w:left w:val="single" w:sz="4" w:space="0" w:color="000000"/>
              <w:bottom w:val="single" w:sz="4" w:space="0" w:color="000000"/>
            </w:tcBorders>
            <w:shd w:val="clear" w:color="auto" w:fill="auto"/>
          </w:tcPr>
          <w:p w14:paraId="2E6CC711"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1E1DB4EA"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Различающий основные проявления добра и зла, </w:t>
            </w:r>
            <w:r w:rsidRPr="000552A9">
              <w:rPr>
                <w:rFonts w:ascii="Times New Roman" w:hAnsi="Times New Roman" w:cs="Times New Roman"/>
                <w:bCs/>
                <w:iCs/>
                <w:sz w:val="24"/>
                <w:szCs w:val="24"/>
              </w:rPr>
              <w:t>принимающий и уважающий ценности семьи и общества,</w:t>
            </w:r>
            <w:r w:rsidRPr="000552A9">
              <w:rPr>
                <w:rFonts w:ascii="Times New Roman" w:hAnsi="Times New Roman" w:cs="Times New Roman"/>
                <w:bCs/>
                <w:kern w:val="2"/>
                <w:sz w:val="24"/>
                <w:szCs w:val="24"/>
              </w:rPr>
              <w:t xml:space="preserve"> </w:t>
            </w:r>
            <w:r w:rsidRPr="000552A9">
              <w:rPr>
                <w:rFonts w:ascii="Times New Roman" w:hAnsi="Times New Roman" w:cs="Times New Roman"/>
                <w:bCs/>
                <w:iCs/>
                <w:sz w:val="24"/>
                <w:szCs w:val="24"/>
              </w:rPr>
              <w:t xml:space="preserve">правдивый, искренний, способный к сочувствию </w:t>
            </w:r>
            <w:r w:rsidRPr="000552A9">
              <w:rPr>
                <w:rFonts w:ascii="Times New Roman" w:hAnsi="Times New Roman" w:cs="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74B23166"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Освоивший основы речевой культуры.</w:t>
            </w:r>
          </w:p>
          <w:p w14:paraId="731DFF53"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D5911" w:rsidRPr="000552A9" w14:paraId="6B1C364E" w14:textId="77777777" w:rsidTr="00FD228A">
        <w:trPr>
          <w:trHeight w:val="2469"/>
        </w:trPr>
        <w:tc>
          <w:tcPr>
            <w:tcW w:w="2413" w:type="dxa"/>
            <w:tcBorders>
              <w:top w:val="single" w:sz="4" w:space="0" w:color="000000"/>
              <w:left w:val="single" w:sz="4" w:space="0" w:color="000000"/>
              <w:bottom w:val="single" w:sz="4" w:space="0" w:color="000000"/>
            </w:tcBorders>
            <w:shd w:val="clear" w:color="auto" w:fill="auto"/>
          </w:tcPr>
          <w:p w14:paraId="03F90E1A"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89" w:type="dxa"/>
            <w:tcBorders>
              <w:top w:val="single" w:sz="4" w:space="0" w:color="000000"/>
              <w:left w:val="single" w:sz="4" w:space="0" w:color="000000"/>
              <w:bottom w:val="single" w:sz="4" w:space="0" w:color="000000"/>
            </w:tcBorders>
            <w:shd w:val="clear" w:color="auto" w:fill="auto"/>
          </w:tcPr>
          <w:p w14:paraId="049EA69C"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Знания</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556A53C3"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D5911" w:rsidRPr="000552A9" w14:paraId="0E54F60B" w14:textId="77777777" w:rsidTr="00FD228A">
        <w:trPr>
          <w:trHeight w:val="1098"/>
        </w:trPr>
        <w:tc>
          <w:tcPr>
            <w:tcW w:w="2413" w:type="dxa"/>
            <w:tcBorders>
              <w:top w:val="single" w:sz="4" w:space="0" w:color="000000"/>
              <w:left w:val="single" w:sz="4" w:space="0" w:color="000000"/>
              <w:bottom w:val="single" w:sz="4" w:space="0" w:color="000000"/>
            </w:tcBorders>
            <w:shd w:val="clear" w:color="auto" w:fill="auto"/>
          </w:tcPr>
          <w:p w14:paraId="345C3FB4"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 оздоровительное</w:t>
            </w:r>
          </w:p>
        </w:tc>
        <w:tc>
          <w:tcPr>
            <w:tcW w:w="1989" w:type="dxa"/>
            <w:tcBorders>
              <w:top w:val="single" w:sz="4" w:space="0" w:color="000000"/>
              <w:left w:val="single" w:sz="4" w:space="0" w:color="000000"/>
              <w:bottom w:val="single" w:sz="4" w:space="0" w:color="000000"/>
            </w:tcBorders>
            <w:shd w:val="clear" w:color="auto" w:fill="auto"/>
          </w:tcPr>
          <w:p w14:paraId="5204AF7C"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Здоровье</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18CD12BF"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Владеющий основными навыками личной </w:t>
            </w:r>
            <w:r w:rsidRPr="000552A9">
              <w:rPr>
                <w:rFonts w:ascii="Times New Roman" w:hAnsi="Times New Roman" w:cs="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cs="Times New Roman"/>
                <w:bCs/>
                <w:sz w:val="24"/>
                <w:szCs w:val="24"/>
              </w:rPr>
              <w:br/>
              <w:t>(в том числе в цифровой среде), природе.</w:t>
            </w:r>
          </w:p>
        </w:tc>
      </w:tr>
      <w:tr w:rsidR="009D5911" w:rsidRPr="000552A9" w14:paraId="6DB715F9" w14:textId="77777777" w:rsidTr="00FD228A">
        <w:trPr>
          <w:trHeight w:val="345"/>
        </w:trPr>
        <w:tc>
          <w:tcPr>
            <w:tcW w:w="2413" w:type="dxa"/>
            <w:tcBorders>
              <w:top w:val="single" w:sz="4" w:space="0" w:color="000000"/>
              <w:left w:val="single" w:sz="4" w:space="0" w:color="000000"/>
              <w:bottom w:val="single" w:sz="4" w:space="0" w:color="000000"/>
            </w:tcBorders>
            <w:shd w:val="clear" w:color="auto" w:fill="auto"/>
          </w:tcPr>
          <w:p w14:paraId="6C6FB080"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89" w:type="dxa"/>
            <w:tcBorders>
              <w:top w:val="single" w:sz="4" w:space="0" w:color="000000"/>
              <w:left w:val="single" w:sz="4" w:space="0" w:color="000000"/>
              <w:bottom w:val="single" w:sz="4" w:space="0" w:color="000000"/>
            </w:tcBorders>
            <w:shd w:val="clear" w:color="auto" w:fill="auto"/>
          </w:tcPr>
          <w:p w14:paraId="13D31AA9"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24B2781F"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Понимающий ценность труда в семье и в обществе </w:t>
            </w:r>
            <w:r w:rsidRPr="000552A9">
              <w:rPr>
                <w:rFonts w:ascii="Times New Roman" w:hAnsi="Times New Roman" w:cs="Times New Roman"/>
                <w:bCs/>
                <w:sz w:val="24"/>
                <w:szCs w:val="24"/>
              </w:rPr>
              <w:br/>
              <w:t xml:space="preserve">на основе уважения к людям труда, результатам </w:t>
            </w:r>
            <w:r w:rsidRPr="000552A9">
              <w:rPr>
                <w:rFonts w:ascii="Times New Roman" w:hAnsi="Times New Roman" w:cs="Times New Roman"/>
                <w:bCs/>
                <w:sz w:val="24"/>
                <w:szCs w:val="24"/>
              </w:rPr>
              <w:br/>
              <w:t xml:space="preserve">их деятельности, проявляющий трудолюбие </w:t>
            </w:r>
            <w:r w:rsidRPr="000552A9">
              <w:rPr>
                <w:rFonts w:ascii="Times New Roman" w:hAnsi="Times New Roman" w:cs="Times New Roman"/>
                <w:bCs/>
                <w:sz w:val="24"/>
                <w:szCs w:val="24"/>
              </w:rPr>
              <w:br/>
              <w:t>при выполнении поручений и в самостоятельной деятельности.</w:t>
            </w:r>
          </w:p>
        </w:tc>
      </w:tr>
      <w:tr w:rsidR="009D5911" w:rsidRPr="000552A9" w14:paraId="48336C6E" w14:textId="77777777" w:rsidTr="00FD228A">
        <w:trPr>
          <w:trHeight w:val="143"/>
        </w:trPr>
        <w:tc>
          <w:tcPr>
            <w:tcW w:w="2413" w:type="dxa"/>
            <w:tcBorders>
              <w:top w:val="single" w:sz="4" w:space="0" w:color="000000"/>
              <w:left w:val="single" w:sz="4" w:space="0" w:color="000000"/>
              <w:bottom w:val="single" w:sz="4" w:space="0" w:color="000000"/>
            </w:tcBorders>
            <w:shd w:val="clear" w:color="auto" w:fill="auto"/>
          </w:tcPr>
          <w:p w14:paraId="23D2F40F"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Этико-эстетическое</w:t>
            </w:r>
          </w:p>
        </w:tc>
        <w:tc>
          <w:tcPr>
            <w:tcW w:w="1989" w:type="dxa"/>
            <w:tcBorders>
              <w:top w:val="single" w:sz="4" w:space="0" w:color="000000"/>
              <w:left w:val="single" w:sz="4" w:space="0" w:color="000000"/>
              <w:bottom w:val="single" w:sz="4" w:space="0" w:color="000000"/>
            </w:tcBorders>
            <w:shd w:val="clear" w:color="auto" w:fill="auto"/>
          </w:tcPr>
          <w:p w14:paraId="6EE9AE00" w14:textId="77777777"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shd w:val="clear" w:color="auto" w:fill="auto"/>
          </w:tcPr>
          <w:p w14:paraId="15C52BF1" w14:textId="77777777"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Способный воспринимать и чувствовать прекрасное </w:t>
            </w:r>
            <w:r w:rsidRPr="000552A9">
              <w:rPr>
                <w:rFonts w:ascii="Times New Roman" w:hAnsi="Times New Roman" w:cs="Times New Roman"/>
                <w:bCs/>
                <w:sz w:val="24"/>
                <w:szCs w:val="24"/>
              </w:rPr>
              <w:br/>
              <w:t xml:space="preserve">в быту, природе, поступках, искусстве, стремящийся </w:t>
            </w:r>
            <w:r w:rsidRPr="000552A9">
              <w:rPr>
                <w:rFonts w:ascii="Times New Roman" w:hAnsi="Times New Roman" w:cs="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cs="Times New Roman"/>
                <w:bCs/>
                <w:sz w:val="24"/>
                <w:szCs w:val="24"/>
              </w:rPr>
              <w:br/>
              <w:t>художественно-эстетического вкуса.</w:t>
            </w:r>
          </w:p>
        </w:tc>
      </w:tr>
    </w:tbl>
    <w:p w14:paraId="77D3946B" w14:textId="77777777" w:rsidR="009D5911" w:rsidRPr="000552A9" w:rsidRDefault="009D5911" w:rsidP="009D5911">
      <w:pPr>
        <w:spacing w:after="0" w:line="240" w:lineRule="auto"/>
        <w:jc w:val="both"/>
        <w:rPr>
          <w:rFonts w:ascii="Times New Roman" w:hAnsi="Times New Roman" w:cs="Times New Roman"/>
          <w:sz w:val="24"/>
          <w:szCs w:val="24"/>
        </w:rPr>
      </w:pPr>
    </w:p>
    <w:p w14:paraId="0AF1D29F" w14:textId="77777777"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2.3.3. Содержательный раздел</w:t>
      </w:r>
    </w:p>
    <w:p w14:paraId="7A29DA13" w14:textId="77777777" w:rsidR="009D5911" w:rsidRPr="000552A9" w:rsidRDefault="009D5911" w:rsidP="009D5911">
      <w:pPr>
        <w:spacing w:after="0" w:line="240" w:lineRule="auto"/>
        <w:ind w:firstLine="709"/>
        <w:jc w:val="center"/>
        <w:rPr>
          <w:rFonts w:ascii="Times New Roman" w:hAnsi="Times New Roman" w:cs="Times New Roman"/>
          <w:b/>
          <w:bCs/>
          <w:sz w:val="24"/>
          <w:szCs w:val="24"/>
        </w:rPr>
      </w:pPr>
    </w:p>
    <w:p w14:paraId="32A01393"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Содержание воспитательной работы по направлениям воспитания</w:t>
      </w:r>
    </w:p>
    <w:p w14:paraId="2C145443"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421BADD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AE9F1B8" w14:textId="77777777"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социально-коммуникативное развитие;</w:t>
      </w:r>
    </w:p>
    <w:p w14:paraId="3BEAF20A" w14:textId="77777777"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познавательное развитие;</w:t>
      </w:r>
    </w:p>
    <w:p w14:paraId="3F544D70" w14:textId="77777777"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речевое развитие;</w:t>
      </w:r>
    </w:p>
    <w:p w14:paraId="202B996E" w14:textId="77777777"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художественно-эстетическое развитие;</w:t>
      </w:r>
    </w:p>
    <w:p w14:paraId="43A9DF56" w14:textId="77777777"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физическое развитие.</w:t>
      </w:r>
    </w:p>
    <w:p w14:paraId="66E9BFE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22F14989"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3074F790"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Патриотическое направление воспитания</w:t>
      </w:r>
    </w:p>
    <w:p w14:paraId="1D9ED348"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124A0A9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bCs/>
          <w:sz w:val="24"/>
          <w:szCs w:val="24"/>
        </w:rPr>
        <w:t xml:space="preserve">Родина </w:t>
      </w:r>
      <w:r w:rsidRPr="000552A9">
        <w:rPr>
          <w:rFonts w:ascii="Times New Roman" w:hAnsi="Times New Roman" w:cs="Times New Roman"/>
          <w:sz w:val="24"/>
          <w:szCs w:val="24"/>
        </w:rPr>
        <w:t xml:space="preserve">и </w:t>
      </w:r>
      <w:r w:rsidRPr="000552A9">
        <w:rPr>
          <w:rFonts w:ascii="Times New Roman" w:hAnsi="Times New Roman" w:cs="Times New Roman"/>
          <w:b/>
          <w:bCs/>
          <w:sz w:val="24"/>
          <w:szCs w:val="24"/>
        </w:rPr>
        <w:t>природа</w:t>
      </w:r>
      <w:r w:rsidRPr="000552A9">
        <w:rPr>
          <w:rFonts w:ascii="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3D84C39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0552A9">
        <w:rPr>
          <w:rFonts w:ascii="Times New Roman" w:hAnsi="Times New Roman" w:cs="Times New Roman"/>
          <w:sz w:val="24"/>
          <w:szCs w:val="24"/>
        </w:rPr>
        <w:br/>
        <w:t>и ее уклада, народных и семейных традиций.</w:t>
      </w:r>
    </w:p>
    <w:p w14:paraId="2950E41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F4BAEA3"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57759F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3EC41048"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02B17E0A"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патриотического воспитания:</w:t>
      </w:r>
    </w:p>
    <w:p w14:paraId="6E3CFDFA" w14:textId="77777777"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14:paraId="34E85071" w14:textId="77777777"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14:paraId="4F62C9C1" w14:textId="77777777"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1BE2CEA0" w14:textId="77777777"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71D9DF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76424F17"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ознакомлении детей с историей, героями, культурой, традициями России и своего народа;</w:t>
      </w:r>
    </w:p>
    <w:p w14:paraId="68E12C4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организации коллективных творческих проектов, направленных на приобщение детей </w:t>
      </w:r>
      <w:r w:rsidRPr="000552A9">
        <w:rPr>
          <w:rFonts w:ascii="Times New Roman" w:hAnsi="Times New Roman" w:cs="Times New Roman"/>
          <w:sz w:val="24"/>
          <w:szCs w:val="24"/>
        </w:rPr>
        <w:br/>
        <w:t>к российским общенациональным традициям;</w:t>
      </w:r>
    </w:p>
    <w:p w14:paraId="216D650F"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711C21B5" w14:textId="77777777" w:rsidR="00820669" w:rsidRDefault="00820669" w:rsidP="009D5911">
      <w:pPr>
        <w:spacing w:after="0" w:line="240" w:lineRule="auto"/>
        <w:jc w:val="center"/>
        <w:rPr>
          <w:rFonts w:ascii="Times New Roman" w:hAnsi="Times New Roman" w:cs="Times New Roman"/>
          <w:b/>
          <w:sz w:val="24"/>
          <w:szCs w:val="24"/>
        </w:rPr>
      </w:pPr>
    </w:p>
    <w:p w14:paraId="7CCAB72E" w14:textId="77777777" w:rsidR="009D5911" w:rsidRDefault="009D5911" w:rsidP="009D5911">
      <w:pPr>
        <w:spacing w:after="0" w:line="240" w:lineRule="auto"/>
        <w:jc w:val="center"/>
        <w:rPr>
          <w:rFonts w:ascii="Times New Roman" w:hAnsi="Times New Roman" w:cs="Times New Roman"/>
          <w:b/>
          <w:sz w:val="24"/>
          <w:szCs w:val="24"/>
        </w:rPr>
      </w:pPr>
      <w:r w:rsidRPr="000552A9">
        <w:rPr>
          <w:rFonts w:ascii="Times New Roman" w:hAnsi="Times New Roman" w:cs="Times New Roman"/>
          <w:b/>
          <w:sz w:val="24"/>
          <w:szCs w:val="24"/>
        </w:rPr>
        <w:t>Социальное направление воспитания</w:t>
      </w:r>
    </w:p>
    <w:p w14:paraId="5F461191" w14:textId="77777777" w:rsidR="00820669" w:rsidRPr="000552A9" w:rsidRDefault="00820669" w:rsidP="009D5911">
      <w:pPr>
        <w:spacing w:after="0" w:line="240" w:lineRule="auto"/>
        <w:jc w:val="center"/>
        <w:rPr>
          <w:rFonts w:ascii="Times New Roman" w:hAnsi="Times New Roman" w:cs="Times New Roman"/>
          <w:sz w:val="24"/>
          <w:szCs w:val="24"/>
        </w:rPr>
      </w:pPr>
    </w:p>
    <w:p w14:paraId="07E24B8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Ценности </w:t>
      </w:r>
      <w:r w:rsidRPr="000552A9">
        <w:rPr>
          <w:rFonts w:ascii="Times New Roman" w:hAnsi="Times New Roman" w:cs="Times New Roman"/>
          <w:b/>
          <w:bCs/>
          <w:sz w:val="24"/>
          <w:szCs w:val="24"/>
        </w:rPr>
        <w:t xml:space="preserve">семья, дружба, человек </w:t>
      </w:r>
      <w:r w:rsidRPr="000552A9">
        <w:rPr>
          <w:rFonts w:ascii="Times New Roman" w:hAnsi="Times New Roman" w:cs="Times New Roman"/>
          <w:bCs/>
          <w:sz w:val="24"/>
          <w:szCs w:val="24"/>
        </w:rPr>
        <w:t>и</w:t>
      </w:r>
      <w:r w:rsidRPr="000552A9">
        <w:rPr>
          <w:rFonts w:ascii="Times New Roman" w:hAnsi="Times New Roman" w:cs="Times New Roman"/>
          <w:b/>
          <w:bCs/>
          <w:sz w:val="24"/>
          <w:szCs w:val="24"/>
        </w:rPr>
        <w:t xml:space="preserve"> сотрудничество</w:t>
      </w:r>
      <w:r w:rsidRPr="000552A9">
        <w:rPr>
          <w:rFonts w:ascii="Times New Roman" w:hAnsi="Times New Roman" w:cs="Times New Roman"/>
          <w:sz w:val="24"/>
          <w:szCs w:val="24"/>
        </w:rPr>
        <w:t xml:space="preserve"> лежат в основе социального направления воспитания.</w:t>
      </w:r>
    </w:p>
    <w:p w14:paraId="0F7888EF"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дошкольном детстве ребенок открывает Личность другого человека и его значение </w:t>
      </w:r>
      <w:r w:rsidRPr="000552A9">
        <w:rPr>
          <w:rFonts w:ascii="Times New Roman" w:hAnsi="Times New Roman" w:cs="Times New Roman"/>
          <w:sz w:val="24"/>
          <w:szCs w:val="24"/>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w:t>
      </w:r>
      <w:r w:rsidRPr="000552A9">
        <w:rPr>
          <w:rFonts w:ascii="Times New Roman" w:hAnsi="Times New Roman" w:cs="Times New Roman"/>
          <w:sz w:val="24"/>
          <w:szCs w:val="24"/>
        </w:rPr>
        <w:lastRenderedPageBreak/>
        <w:t xml:space="preserve">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0552A9">
        <w:rPr>
          <w:rFonts w:ascii="Times New Roman" w:hAnsi="Times New Roman" w:cs="Times New Roman"/>
          <w:sz w:val="24"/>
          <w:szCs w:val="24"/>
        </w:rPr>
        <w:br/>
        <w:t>к моменту подготовки к школе положительной установки к обучению в школе как важному шагу взросления.</w:t>
      </w:r>
    </w:p>
    <w:p w14:paraId="1E29FB3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Основная цель социального направления воспитания дошкольника заключается </w:t>
      </w:r>
      <w:r w:rsidRPr="000552A9">
        <w:rPr>
          <w:rFonts w:ascii="Times New Roman" w:hAnsi="Times New Roman" w:cs="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14:paraId="4B971DE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Выделяются основные задачи социального направления воспитания.</w:t>
      </w:r>
    </w:p>
    <w:p w14:paraId="7F633E92" w14:textId="77777777"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у ребенка представлений о добре и зле, позитивного образа семьи </w:t>
      </w:r>
      <w:r w:rsidRPr="000552A9">
        <w:rPr>
          <w:rFonts w:ascii="Times New Roman" w:hAnsi="Times New Roman" w:cs="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0552A9">
        <w:rPr>
          <w:rFonts w:ascii="Times New Roman" w:hAnsi="Times New Roman" w:cs="Times New Roman"/>
          <w:sz w:val="24"/>
          <w:szCs w:val="24"/>
        </w:rPr>
        <w:br/>
        <w:t>в группе в различных ситуациях.</w:t>
      </w:r>
    </w:p>
    <w:p w14:paraId="1D645975" w14:textId="77777777"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DC89F11" w14:textId="77777777"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14:paraId="048B268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реализации данных задач воспитатель ДОО должен сосредоточить свое внимание </w:t>
      </w:r>
      <w:r w:rsidRPr="000552A9">
        <w:rPr>
          <w:rFonts w:ascii="Times New Roman" w:hAnsi="Times New Roman" w:cs="Times New Roman"/>
          <w:sz w:val="24"/>
          <w:szCs w:val="24"/>
        </w:rPr>
        <w:br/>
        <w:t>на нескольких основных направлениях воспитательной работы:</w:t>
      </w:r>
    </w:p>
    <w:p w14:paraId="69527464"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14:paraId="1B480EA0"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у детей навыки поведения в обществе;</w:t>
      </w:r>
    </w:p>
    <w:p w14:paraId="3665D1F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14:paraId="7B35A3C9"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анализировать поступки и чувства – свои и других людей;</w:t>
      </w:r>
    </w:p>
    <w:p w14:paraId="53D93DCB"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организовывать коллективные проекты заботы и помощи;</w:t>
      </w:r>
    </w:p>
    <w:p w14:paraId="5024849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создавать доброжелательный психологический климат в группе.</w:t>
      </w:r>
    </w:p>
    <w:p w14:paraId="1E1CC869"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24005C25"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Познавательное направление воспитания</w:t>
      </w:r>
    </w:p>
    <w:p w14:paraId="51412ABA"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3CDBBA81"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Ценность – </w:t>
      </w:r>
      <w:r w:rsidRPr="000552A9">
        <w:rPr>
          <w:rFonts w:ascii="Times New Roman" w:hAnsi="Times New Roman" w:cs="Times New Roman"/>
          <w:b/>
          <w:bCs/>
          <w:sz w:val="24"/>
          <w:szCs w:val="24"/>
        </w:rPr>
        <w:t>знания</w:t>
      </w:r>
      <w:r w:rsidRPr="000552A9">
        <w:rPr>
          <w:rFonts w:ascii="Times New Roman" w:hAnsi="Times New Roman" w:cs="Times New Roman"/>
          <w:sz w:val="24"/>
          <w:szCs w:val="24"/>
        </w:rPr>
        <w:t>. Цель познавательного направления воспитания – формирование ценности познания.</w:t>
      </w:r>
    </w:p>
    <w:p w14:paraId="548EB02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Значимым для воспитания ребенка является формирование целостной картины мира, </w:t>
      </w:r>
      <w:r w:rsidRPr="000552A9">
        <w:rPr>
          <w:rFonts w:ascii="Times New Roman" w:hAnsi="Times New Roman" w:cs="Times New Roman"/>
          <w:sz w:val="24"/>
          <w:szCs w:val="24"/>
        </w:rPr>
        <w:br/>
        <w:t>в которой интегрировано ценностное, эмоционально окрашенное отношение к миру, людям, природе, деятельности человека.</w:t>
      </w:r>
    </w:p>
    <w:p w14:paraId="010847A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познавательного направления воспитания:</w:t>
      </w:r>
    </w:p>
    <w:p w14:paraId="35B1545E" w14:textId="77777777"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любознательности, формирование опыта познавательной инициативы;</w:t>
      </w:r>
    </w:p>
    <w:p w14:paraId="6EFE624E" w14:textId="77777777"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ценностного отношения к взрослому как источнику знаний;</w:t>
      </w:r>
    </w:p>
    <w:p w14:paraId="300E2C91" w14:textId="77777777"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приобщение ребенка к культурным способам познания (книги, интернет-источники, дискуссии и др.).</w:t>
      </w:r>
    </w:p>
    <w:p w14:paraId="2AD0959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Направления деятельности воспитателя:</w:t>
      </w:r>
    </w:p>
    <w:p w14:paraId="1F0860D5"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F779915"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организация конструкторской и продуктивной творческой деятельности, проектной </w:t>
      </w:r>
      <w:r w:rsidRPr="000552A9">
        <w:rPr>
          <w:rFonts w:ascii="Times New Roman" w:hAnsi="Times New Roman" w:cs="Times New Roman"/>
          <w:sz w:val="24"/>
          <w:szCs w:val="24"/>
        </w:rPr>
        <w:br/>
        <w:t>и исследовательской деятельности детей совместно со взрослыми;</w:t>
      </w:r>
    </w:p>
    <w:p w14:paraId="4A387BF7"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4C10FF74"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73F89B8D"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lastRenderedPageBreak/>
        <w:t>Физическое и оздоровительное направление воспитания</w:t>
      </w:r>
    </w:p>
    <w:p w14:paraId="4324F5D5"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237474D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Ценность – </w:t>
      </w:r>
      <w:r w:rsidRPr="000552A9">
        <w:rPr>
          <w:rFonts w:ascii="Times New Roman" w:hAnsi="Times New Roman" w:cs="Times New Roman"/>
          <w:b/>
          <w:bCs/>
          <w:sz w:val="24"/>
          <w:szCs w:val="24"/>
        </w:rPr>
        <w:t>здоровье. </w:t>
      </w:r>
      <w:r w:rsidRPr="000552A9">
        <w:rPr>
          <w:rFonts w:ascii="Times New Roman" w:hAnsi="Times New Roman"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0552A9">
        <w:rPr>
          <w:rFonts w:ascii="Times New Roman" w:hAnsi="Times New Roman" w:cs="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45B36FCA"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по формированию здорового образа жизни:</w:t>
      </w:r>
    </w:p>
    <w:p w14:paraId="0FD472C0"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442E579"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закаливание, повышение сопротивляемости к воздействию условий внешней среды; </w:t>
      </w:r>
    </w:p>
    <w:p w14:paraId="756A35DC"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06A13023"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70C061E3"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сна, здорового питания, выстраивание правильного режима дня;</w:t>
      </w:r>
    </w:p>
    <w:p w14:paraId="1F7843FE"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экологической культуры, обучение безопасности жизнедеятельности.</w:t>
      </w:r>
    </w:p>
    <w:p w14:paraId="63D52AEF"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Направления деятельности воспитателя:</w:t>
      </w:r>
    </w:p>
    <w:p w14:paraId="03DCED7E"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4D8FA602"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детско-взрослых проектов по здоровому образу жизни;</w:t>
      </w:r>
    </w:p>
    <w:p w14:paraId="1AE06D26"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введение оздоровительных традиций в ДОО.</w:t>
      </w:r>
    </w:p>
    <w:p w14:paraId="2EC81D2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у дошкольников </w:t>
      </w:r>
      <w:r w:rsidRPr="000552A9">
        <w:rPr>
          <w:rFonts w:ascii="Times New Roman" w:hAnsi="Times New Roman" w:cs="Times New Roman"/>
          <w:b/>
          <w:bCs/>
          <w:i/>
          <w:sz w:val="24"/>
          <w:szCs w:val="24"/>
        </w:rPr>
        <w:t>культурно-гигиенических навыков</w:t>
      </w:r>
      <w:r w:rsidRPr="000552A9">
        <w:rPr>
          <w:rFonts w:ascii="Times New Roman" w:hAnsi="Times New Roman" w:cs="Times New Roman"/>
          <w:b/>
          <w:bCs/>
          <w:sz w:val="24"/>
          <w:szCs w:val="24"/>
        </w:rPr>
        <w:t xml:space="preserve"> </w:t>
      </w:r>
      <w:r w:rsidRPr="000552A9">
        <w:rPr>
          <w:rFonts w:ascii="Times New Roman" w:hAnsi="Times New Roman" w:cs="Times New Roman"/>
          <w:sz w:val="24"/>
          <w:szCs w:val="24"/>
        </w:rPr>
        <w:t xml:space="preserve">является важной частью воспитания </w:t>
      </w:r>
      <w:r w:rsidRPr="000552A9">
        <w:rPr>
          <w:rFonts w:ascii="Times New Roman" w:hAnsi="Times New Roman" w:cs="Times New Roman"/>
          <w:b/>
          <w:i/>
          <w:sz w:val="24"/>
          <w:szCs w:val="24"/>
        </w:rPr>
        <w:t>культуры</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здоровья</w:t>
      </w:r>
      <w:r w:rsidRPr="000552A9">
        <w:rPr>
          <w:rFonts w:ascii="Times New Roman" w:hAnsi="Times New Roman" w:cs="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0552A9">
        <w:rPr>
          <w:rFonts w:ascii="Times New Roman" w:hAnsi="Times New Roman" w:cs="Times New Roman"/>
          <w:sz w:val="24"/>
          <w:szCs w:val="24"/>
        </w:rPr>
        <w:br/>
        <w:t>и здоровью человека, но и социальным ожиданиям окружающих людей.</w:t>
      </w:r>
    </w:p>
    <w:p w14:paraId="4E132C8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50A0C65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42E6868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20C47B82"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ребенка навыки поведения во время приема пищи;</w:t>
      </w:r>
    </w:p>
    <w:p w14:paraId="2CC2EB1E"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 ребенка представления о ценности здоровья, красоте </w:t>
      </w:r>
      <w:r w:rsidRPr="000552A9">
        <w:rPr>
          <w:rFonts w:ascii="Times New Roman" w:hAnsi="Times New Roman" w:cs="Times New Roman"/>
          <w:sz w:val="24"/>
          <w:szCs w:val="24"/>
        </w:rPr>
        <w:br/>
        <w:t>и чистоте тела;</w:t>
      </w:r>
    </w:p>
    <w:p w14:paraId="4CC29CEA"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ребенка привычку следить за своим внешним видом;</w:t>
      </w:r>
    </w:p>
    <w:p w14:paraId="610A8DA1"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информацию о гигиене в повседневную жизнь ребенка, в игру.</w:t>
      </w:r>
    </w:p>
    <w:p w14:paraId="6CE84469"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14:paraId="7BF7CD68"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259551B4"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Трудовое направление воспитания</w:t>
      </w:r>
    </w:p>
    <w:p w14:paraId="6C901799"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6C6C2D0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 </w:t>
      </w:r>
      <w:r w:rsidRPr="000552A9">
        <w:rPr>
          <w:rFonts w:ascii="Times New Roman" w:hAnsi="Times New Roman" w:cs="Times New Roman"/>
          <w:b/>
          <w:bCs/>
          <w:sz w:val="24"/>
          <w:szCs w:val="24"/>
        </w:rPr>
        <w:t xml:space="preserve">труд. </w:t>
      </w:r>
      <w:r w:rsidRPr="000552A9">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0552A9">
        <w:rPr>
          <w:rFonts w:ascii="Times New Roman" w:hAnsi="Times New Roman" w:cs="Times New Roman"/>
          <w:sz w:val="24"/>
          <w:szCs w:val="24"/>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0552A9">
        <w:rPr>
          <w:rFonts w:ascii="Times New Roman" w:hAnsi="Times New Roman" w:cs="Times New Roman"/>
          <w:sz w:val="24"/>
          <w:szCs w:val="24"/>
        </w:rPr>
        <w:br/>
        <w:t>их к осознанию его нравственной стороны.</w:t>
      </w:r>
    </w:p>
    <w:p w14:paraId="0D090A3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14:paraId="2ED9A657" w14:textId="77777777"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6ECF2095" w14:textId="77777777"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1B21F130" w14:textId="77777777"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02E7810"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14:paraId="11C0A514" w14:textId="77777777"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2689AAA3" w14:textId="77777777"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0552A9">
        <w:rPr>
          <w:rFonts w:ascii="Times New Roman" w:hAnsi="Times New Roman" w:cs="Times New Roman"/>
          <w:sz w:val="24"/>
          <w:szCs w:val="24"/>
        </w:rPr>
        <w:br/>
        <w:t>с трудолюбием;</w:t>
      </w:r>
    </w:p>
    <w:p w14:paraId="0A64042B" w14:textId="77777777"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14:paraId="3A00A037" w14:textId="77777777"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450F3978" w14:textId="77777777"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6EE63C7E"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741C821D"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Этико-эстетическое направление воспитания</w:t>
      </w:r>
    </w:p>
    <w:p w14:paraId="11ABADFB"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04B8845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Ценности – </w:t>
      </w:r>
      <w:r w:rsidRPr="000552A9">
        <w:rPr>
          <w:rFonts w:ascii="Times New Roman" w:hAnsi="Times New Roman" w:cs="Times New Roman"/>
          <w:b/>
          <w:bCs/>
          <w:i/>
          <w:sz w:val="24"/>
          <w:szCs w:val="24"/>
        </w:rPr>
        <w:t>культура и</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красота</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Культура поведения</w:t>
      </w:r>
      <w:r w:rsidRPr="000552A9">
        <w:rPr>
          <w:rFonts w:ascii="Times New Roman" w:hAnsi="Times New Roman" w:cs="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0552A9">
        <w:rPr>
          <w:rFonts w:ascii="Times New Roman" w:hAnsi="Times New Roman" w:cs="Times New Roman"/>
          <w:sz w:val="24"/>
          <w:szCs w:val="24"/>
        </w:rPr>
        <w:br/>
        <w:t>с накоплением нравственных представлений.</w:t>
      </w:r>
    </w:p>
    <w:p w14:paraId="35BA473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Можно выделить основные задачи этико-эстетического воспитания:</w:t>
      </w:r>
    </w:p>
    <w:p w14:paraId="464BC122"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культуры общения, поведения, этических представлений;</w:t>
      </w:r>
    </w:p>
    <w:p w14:paraId="633D0440"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воспитание представлений о значении опрятности и красоты внешней, ее влиянии </w:t>
      </w:r>
      <w:r w:rsidRPr="000552A9">
        <w:rPr>
          <w:rFonts w:ascii="Times New Roman" w:hAnsi="Times New Roman" w:cs="Times New Roman"/>
          <w:sz w:val="24"/>
          <w:szCs w:val="24"/>
        </w:rPr>
        <w:br/>
        <w:t>на внутренний мир человека;</w:t>
      </w:r>
    </w:p>
    <w:p w14:paraId="36D8EF5B"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14:paraId="3B63434F"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воспитание любви к прекрасному, уважения к традициям и культуре родной страны </w:t>
      </w:r>
      <w:r w:rsidRPr="000552A9">
        <w:rPr>
          <w:rFonts w:ascii="Times New Roman" w:hAnsi="Times New Roman" w:cs="Times New Roman"/>
          <w:sz w:val="24"/>
          <w:szCs w:val="24"/>
        </w:rPr>
        <w:br/>
        <w:t>и других народов;</w:t>
      </w:r>
    </w:p>
    <w:p w14:paraId="6A1A11F3"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14:paraId="052F98D5" w14:textId="77777777"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14:paraId="0E06D908" w14:textId="77777777"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14:paraId="37C0BD7B"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14:paraId="7831ECA6"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2E509BC2"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культуру речи: называть взрослых на «вы» и по имени и отчеству; </w:t>
      </w:r>
      <w:r w:rsidRPr="000552A9">
        <w:rPr>
          <w:rFonts w:ascii="Times New Roman" w:hAnsi="Times New Roman" w:cs="Times New Roman"/>
          <w:sz w:val="24"/>
          <w:szCs w:val="24"/>
        </w:rPr>
        <w:br/>
        <w:t>не перебивать говорящих и выслушивать других; говорить четко, разборчиво, владеть голосом;</w:t>
      </w:r>
    </w:p>
    <w:p w14:paraId="65743A44"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культуру деятельности, что подразумевает умение обращаться </w:t>
      </w:r>
      <w:r w:rsidRPr="000552A9">
        <w:rPr>
          <w:rFonts w:ascii="Times New Roman" w:hAnsi="Times New Roman" w:cs="Times New Roman"/>
          <w:sz w:val="24"/>
          <w:szCs w:val="24"/>
        </w:rPr>
        <w:br/>
        <w:t xml:space="preserve">с игрушками, книгами, личными вещами, имуществом ДОО; умение подготовиться </w:t>
      </w:r>
      <w:r w:rsidRPr="000552A9">
        <w:rPr>
          <w:rFonts w:ascii="Times New Roman" w:hAnsi="Times New Roman" w:cs="Times New Roman"/>
          <w:sz w:val="24"/>
          <w:szCs w:val="24"/>
        </w:rPr>
        <w:br/>
        <w:t xml:space="preserve">к предстоящей деятельности, четко и последовательно выполнять и заканчивать ее, </w:t>
      </w:r>
      <w:r w:rsidRPr="000552A9">
        <w:rPr>
          <w:rFonts w:ascii="Times New Roman" w:hAnsi="Times New Roman" w:cs="Times New Roman"/>
          <w:sz w:val="24"/>
          <w:szCs w:val="24"/>
        </w:rPr>
        <w:br/>
      </w:r>
      <w:r w:rsidRPr="000552A9">
        <w:rPr>
          <w:rFonts w:ascii="Times New Roman" w:hAnsi="Times New Roman" w:cs="Times New Roman"/>
          <w:sz w:val="24"/>
          <w:szCs w:val="24"/>
        </w:rPr>
        <w:lastRenderedPageBreak/>
        <w:t>после завершения привести в порядок рабочее место, аккуратно убрать все за собой; привести в порядок свою одежду.</w:t>
      </w:r>
    </w:p>
    <w:p w14:paraId="36EC25E9" w14:textId="77777777"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Цель </w:t>
      </w:r>
      <w:r w:rsidRPr="000552A9">
        <w:rPr>
          <w:rFonts w:ascii="Times New Roman" w:hAnsi="Times New Roman" w:cs="Times New Roman"/>
          <w:b/>
          <w:bCs/>
          <w:i/>
          <w:sz w:val="24"/>
          <w:szCs w:val="24"/>
          <w:shd w:val="clear" w:color="auto" w:fill="FFFFFF"/>
        </w:rPr>
        <w:t>эстетического</w:t>
      </w:r>
      <w:r w:rsidRPr="000552A9">
        <w:rPr>
          <w:rFonts w:ascii="Times New Roman" w:hAnsi="Times New Roman" w:cs="Times New Roman"/>
          <w:sz w:val="24"/>
          <w:szCs w:val="24"/>
          <w:shd w:val="clear" w:color="auto" w:fill="FFFFFF"/>
        </w:rPr>
        <w:t xml:space="preserve"> воспитания – становление у ребенка ценностного отношения </w:t>
      </w:r>
      <w:r w:rsidRPr="000552A9">
        <w:rPr>
          <w:rFonts w:ascii="Times New Roman" w:hAnsi="Times New Roman" w:cs="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1C772201" w14:textId="77777777"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Направления деятельности воспитателя по эстетическому воспитанию предполагают следующее:</w:t>
      </w:r>
    </w:p>
    <w:p w14:paraId="21604958" w14:textId="77777777"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выстраивание взаимосвязи художественно-творческой деятельности самих детей </w:t>
      </w:r>
      <w:r w:rsidRPr="000552A9">
        <w:rPr>
          <w:rFonts w:ascii="Times New Roman" w:hAnsi="Times New Roman" w:cs="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0552A9">
        <w:rPr>
          <w:rFonts w:ascii="Times New Roman" w:hAnsi="Times New Roman" w:cs="Times New Roman"/>
          <w:sz w:val="24"/>
          <w:szCs w:val="24"/>
          <w:shd w:val="clear" w:color="auto" w:fill="FFFFFF"/>
        </w:rPr>
        <w:br/>
        <w:t>и творчества;</w:t>
      </w:r>
    </w:p>
    <w:p w14:paraId="05EA8BAA" w14:textId="77777777"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уважительное отношение к результатам творчества детей, широкое включение </w:t>
      </w:r>
      <w:r w:rsidRPr="000552A9">
        <w:rPr>
          <w:rFonts w:ascii="Times New Roman" w:hAnsi="Times New Roman" w:cs="Times New Roman"/>
          <w:sz w:val="24"/>
          <w:szCs w:val="24"/>
          <w:shd w:val="clear" w:color="auto" w:fill="FFFFFF"/>
        </w:rPr>
        <w:br/>
        <w:t>их произведений в жизнь ДОО;</w:t>
      </w:r>
    </w:p>
    <w:p w14:paraId="11FCB24E" w14:textId="77777777"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pacing w:val="-4"/>
          <w:sz w:val="24"/>
          <w:szCs w:val="24"/>
          <w:highlight w:val="white"/>
        </w:rPr>
        <w:t>организацию выставок, концертов, создание эстетической развивающей среды и др.;</w:t>
      </w:r>
    </w:p>
    <w:p w14:paraId="265120FF"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 xml:space="preserve">формирование чувства прекрасного </w:t>
      </w:r>
      <w:r w:rsidRPr="000552A9">
        <w:rPr>
          <w:rFonts w:ascii="Times New Roman" w:hAnsi="Times New Roman" w:cs="Times New Roman"/>
          <w:sz w:val="24"/>
          <w:szCs w:val="24"/>
        </w:rPr>
        <w:t xml:space="preserve">на основе восприятия художественного слова </w:t>
      </w:r>
      <w:r w:rsidRPr="000552A9">
        <w:rPr>
          <w:rFonts w:ascii="Times New Roman" w:hAnsi="Times New Roman" w:cs="Times New Roman"/>
          <w:sz w:val="24"/>
          <w:szCs w:val="24"/>
        </w:rPr>
        <w:br/>
        <w:t>на русском и родном языке;</w:t>
      </w:r>
    </w:p>
    <w:p w14:paraId="116B9521"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14:paraId="023E2192"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6744D932"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Особенности реализации воспитательного процесса</w:t>
      </w:r>
    </w:p>
    <w:p w14:paraId="249A9809"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574D3492"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14:paraId="47E6A3F9"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pacing w:val="-2"/>
          <w:sz w:val="24"/>
          <w:szCs w:val="24"/>
        </w:rPr>
        <w:t>региональные и муниципальные особенности социокультурного окружения ОО;</w:t>
      </w:r>
    </w:p>
    <w:p w14:paraId="762D669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14:paraId="46C68919"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14:paraId="49866BDC"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ключевые элементы уклада ОО;</w:t>
      </w:r>
    </w:p>
    <w:p w14:paraId="44E4A05A"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наличие инновационных, опережающих, перспективных технологий </w:t>
      </w:r>
      <w:r w:rsidRPr="000552A9">
        <w:rPr>
          <w:rFonts w:ascii="Times New Roman" w:hAnsi="Times New Roman" w:cs="Times New Roman"/>
          <w:sz w:val="24"/>
          <w:szCs w:val="24"/>
        </w:rPr>
        <w:br/>
        <w:t>воспитательно значимой деятельности, потенциальных «точек роста»;</w:t>
      </w:r>
    </w:p>
    <w:p w14:paraId="11E876D6"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1E23B6ED"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особенности воспитательно значимого взаимодействия с социальными </w:t>
      </w:r>
      <w:r w:rsidRPr="000552A9">
        <w:rPr>
          <w:rFonts w:ascii="Times New Roman" w:hAnsi="Times New Roman" w:cs="Times New Roman"/>
          <w:sz w:val="24"/>
          <w:szCs w:val="24"/>
        </w:rPr>
        <w:br/>
        <w:t>партнерами ОО;</w:t>
      </w:r>
    </w:p>
    <w:p w14:paraId="5B2D6B00"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особенности ОО, связанные с работой с детьми с ограниченными возможностями здоровья, в том числе с инвалидностью.</w:t>
      </w:r>
    </w:p>
    <w:p w14:paraId="59C75B60"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786ED515"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Особенности взаимодействия педагогического коллектива с семьями воспитанников в процессе реализации Программы воспитания</w:t>
      </w:r>
    </w:p>
    <w:p w14:paraId="50095501"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4EF19105" w14:textId="77777777" w:rsidR="009D5911" w:rsidRPr="000552A9" w:rsidRDefault="009D5911" w:rsidP="009D5911">
      <w:pPr>
        <w:pStyle w:val="11"/>
        <w:ind w:left="0" w:firstLine="709"/>
        <w:jc w:val="both"/>
        <w:rPr>
          <w:sz w:val="24"/>
          <w:szCs w:val="24"/>
        </w:rPr>
      </w:pPr>
      <w:r w:rsidRPr="000552A9">
        <w:rPr>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14:paraId="2455598A" w14:textId="77777777" w:rsidR="009D5911" w:rsidRPr="000552A9" w:rsidRDefault="009D5911" w:rsidP="009D5911">
      <w:pPr>
        <w:pStyle w:val="11"/>
        <w:ind w:left="0" w:firstLine="709"/>
        <w:jc w:val="both"/>
        <w:rPr>
          <w:sz w:val="24"/>
          <w:szCs w:val="24"/>
        </w:rPr>
      </w:pPr>
      <w:r w:rsidRPr="000552A9">
        <w:rPr>
          <w:sz w:val="24"/>
          <w:szCs w:val="24"/>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14:paraId="7958CC1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Разработчикам </w:t>
      </w:r>
      <w:r w:rsidRPr="000552A9">
        <w:rPr>
          <w:rFonts w:ascii="Times New Roman" w:hAnsi="Times New Roman" w:cs="Times New Roman"/>
          <w:bCs/>
          <w:sz w:val="24"/>
          <w:szCs w:val="24"/>
        </w:rPr>
        <w:t>рабочей</w:t>
      </w:r>
      <w:r w:rsidRPr="000552A9">
        <w:rPr>
          <w:rFonts w:ascii="Times New Roman" w:hAnsi="Times New Roman" w:cs="Times New Roman"/>
          <w:sz w:val="24"/>
          <w:szCs w:val="24"/>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w:t>
      </w:r>
      <w:r w:rsidRPr="000552A9">
        <w:rPr>
          <w:rFonts w:ascii="Times New Roman" w:hAnsi="Times New Roman" w:cs="Times New Roman"/>
          <w:sz w:val="24"/>
          <w:szCs w:val="24"/>
        </w:rPr>
        <w:br/>
        <w:t>и родителей (законных представителей) в процессе воспитательной работы.</w:t>
      </w:r>
    </w:p>
    <w:p w14:paraId="5E9B4B3A" w14:textId="77777777" w:rsidR="009D5911" w:rsidRPr="000552A9" w:rsidRDefault="009D5911" w:rsidP="009D5911">
      <w:pPr>
        <w:spacing w:after="0" w:line="240" w:lineRule="auto"/>
        <w:jc w:val="both"/>
        <w:rPr>
          <w:rFonts w:ascii="Times New Roman" w:hAnsi="Times New Roman" w:cs="Times New Roman"/>
          <w:sz w:val="24"/>
          <w:szCs w:val="24"/>
        </w:rPr>
      </w:pPr>
    </w:p>
    <w:p w14:paraId="06A1D00F" w14:textId="77777777"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lastRenderedPageBreak/>
        <w:t>2.3.4. Организационный раздел</w:t>
      </w:r>
    </w:p>
    <w:p w14:paraId="08B776B7" w14:textId="77777777" w:rsidR="009D5911" w:rsidRPr="000552A9" w:rsidRDefault="009D5911" w:rsidP="009D5911">
      <w:pPr>
        <w:spacing w:after="0" w:line="240" w:lineRule="auto"/>
        <w:ind w:firstLine="709"/>
        <w:jc w:val="center"/>
        <w:rPr>
          <w:rFonts w:ascii="Times New Roman" w:hAnsi="Times New Roman" w:cs="Times New Roman"/>
          <w:b/>
          <w:bCs/>
          <w:sz w:val="24"/>
          <w:szCs w:val="24"/>
        </w:rPr>
      </w:pPr>
    </w:p>
    <w:p w14:paraId="015204DB" w14:textId="77777777"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Общие требования к условиям реализации Программы воспитания</w:t>
      </w:r>
    </w:p>
    <w:p w14:paraId="4290E5C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w:t>
      </w:r>
      <w:r w:rsidRPr="000552A9">
        <w:rPr>
          <w:rFonts w:ascii="Times New Roman" w:hAnsi="Times New Roman" w:cs="Times New Roman"/>
          <w:sz w:val="24"/>
          <w:szCs w:val="24"/>
        </w:rPr>
        <w:br/>
        <w:t>с уровня дошкольного образования на уровень начального общего образования:</w:t>
      </w:r>
    </w:p>
    <w:p w14:paraId="4BCBE12E" w14:textId="77777777"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678A7780" w14:textId="77777777"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14:paraId="461768E1" w14:textId="77777777"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Взаимодействие с родителями по вопросам воспитания.</w:t>
      </w:r>
    </w:p>
    <w:p w14:paraId="0B1F517D" w14:textId="77777777"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4B85E26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14:paraId="6A4B79E2"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задает и удерживает ценности воспитания – как инвариантные, так и </w:t>
      </w:r>
      <w:r w:rsidRPr="000552A9">
        <w:rPr>
          <w:rFonts w:ascii="Times New Roman" w:hAnsi="Times New Roman" w:cs="Times New Roman"/>
          <w:i/>
          <w:sz w:val="24"/>
          <w:szCs w:val="24"/>
        </w:rPr>
        <w:t>свои собственные,</w:t>
      </w:r>
      <w:r w:rsidRPr="000552A9">
        <w:rPr>
          <w:rFonts w:ascii="Times New Roman" w:hAnsi="Times New Roman" w:cs="Times New Roman"/>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6C8FC59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0552A9">
        <w:rPr>
          <w:rFonts w:ascii="Times New Roman" w:hAnsi="Times New Roman" w:cs="Times New Roman"/>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14:paraId="629C20A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14:paraId="1A9E593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14:paraId="47D0D6E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Процесс проектирования уклада ДОО включает следующие шаги.</w:t>
      </w:r>
    </w:p>
    <w:tbl>
      <w:tblPr>
        <w:tblW w:w="10490" w:type="dxa"/>
        <w:tblInd w:w="108" w:type="dxa"/>
        <w:tblLook w:val="0000" w:firstRow="0" w:lastRow="0" w:firstColumn="0" w:lastColumn="0" w:noHBand="0" w:noVBand="0"/>
      </w:tblPr>
      <w:tblGrid>
        <w:gridCol w:w="851"/>
        <w:gridCol w:w="4477"/>
        <w:gridCol w:w="5162"/>
      </w:tblGrid>
      <w:tr w:rsidR="009D5911" w:rsidRPr="000E73F7" w14:paraId="0792F3A2" w14:textId="77777777" w:rsidTr="00FD228A">
        <w:trPr>
          <w:trHeight w:val="505"/>
        </w:trPr>
        <w:tc>
          <w:tcPr>
            <w:tcW w:w="851" w:type="dxa"/>
            <w:tcBorders>
              <w:top w:val="single" w:sz="4" w:space="0" w:color="000000"/>
              <w:left w:val="single" w:sz="4" w:space="0" w:color="000000"/>
              <w:bottom w:val="single" w:sz="4" w:space="0" w:color="000000"/>
            </w:tcBorders>
            <w:shd w:val="clear" w:color="auto" w:fill="auto"/>
          </w:tcPr>
          <w:p w14:paraId="31D0A8BE" w14:textId="77777777" w:rsidR="009D5911" w:rsidRPr="000E73F7" w:rsidRDefault="009D5911" w:rsidP="00FD228A">
            <w:pPr>
              <w:pStyle w:val="11"/>
              <w:tabs>
                <w:tab w:val="left" w:pos="993"/>
              </w:tabs>
              <w:ind w:left="-37" w:firstLine="17"/>
              <w:jc w:val="center"/>
              <w:rPr>
                <w:b/>
                <w:sz w:val="24"/>
                <w:szCs w:val="24"/>
              </w:rPr>
            </w:pPr>
            <w:r w:rsidRPr="000E73F7">
              <w:rPr>
                <w:b/>
                <w:sz w:val="24"/>
                <w:szCs w:val="24"/>
              </w:rPr>
              <w:t>№</w:t>
            </w:r>
          </w:p>
          <w:p w14:paraId="2CE6588B" w14:textId="77777777" w:rsidR="009D5911" w:rsidRPr="000E73F7" w:rsidRDefault="009D5911" w:rsidP="00FD228A">
            <w:pPr>
              <w:pStyle w:val="11"/>
              <w:tabs>
                <w:tab w:val="left" w:pos="993"/>
              </w:tabs>
              <w:ind w:left="0" w:firstLine="17"/>
              <w:jc w:val="center"/>
              <w:rPr>
                <w:b/>
                <w:sz w:val="24"/>
                <w:szCs w:val="24"/>
              </w:rPr>
            </w:pPr>
            <w:r w:rsidRPr="000E73F7">
              <w:rPr>
                <w:b/>
                <w:sz w:val="24"/>
                <w:szCs w:val="24"/>
              </w:rPr>
              <w:t>п/п</w:t>
            </w:r>
          </w:p>
        </w:tc>
        <w:tc>
          <w:tcPr>
            <w:tcW w:w="4477" w:type="dxa"/>
            <w:tcBorders>
              <w:top w:val="single" w:sz="4" w:space="0" w:color="000000"/>
              <w:left w:val="single" w:sz="4" w:space="0" w:color="000000"/>
              <w:bottom w:val="single" w:sz="4" w:space="0" w:color="000000"/>
            </w:tcBorders>
            <w:shd w:val="clear" w:color="auto" w:fill="auto"/>
          </w:tcPr>
          <w:p w14:paraId="1BDF85F8" w14:textId="77777777" w:rsidR="009D5911" w:rsidRPr="000E73F7" w:rsidRDefault="009D5911" w:rsidP="00FD228A">
            <w:pPr>
              <w:pStyle w:val="11"/>
              <w:tabs>
                <w:tab w:val="left" w:pos="993"/>
              </w:tabs>
              <w:ind w:left="0" w:firstLine="709"/>
              <w:jc w:val="center"/>
              <w:rPr>
                <w:b/>
                <w:sz w:val="24"/>
                <w:szCs w:val="24"/>
              </w:rPr>
            </w:pPr>
            <w:r w:rsidRPr="000E73F7">
              <w:rPr>
                <w:b/>
                <w:sz w:val="24"/>
                <w:szCs w:val="24"/>
              </w:rPr>
              <w:t>Шаг</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69233AC8" w14:textId="77777777" w:rsidR="009D5911" w:rsidRPr="000E73F7" w:rsidRDefault="009D5911" w:rsidP="00FD228A">
            <w:pPr>
              <w:pStyle w:val="11"/>
              <w:tabs>
                <w:tab w:val="left" w:pos="993"/>
              </w:tabs>
              <w:ind w:left="0" w:firstLine="709"/>
              <w:jc w:val="center"/>
              <w:rPr>
                <w:b/>
                <w:sz w:val="24"/>
                <w:szCs w:val="24"/>
              </w:rPr>
            </w:pPr>
            <w:r w:rsidRPr="000E73F7">
              <w:rPr>
                <w:b/>
                <w:sz w:val="24"/>
                <w:szCs w:val="24"/>
              </w:rPr>
              <w:t>Оформление</w:t>
            </w:r>
          </w:p>
        </w:tc>
      </w:tr>
      <w:tr w:rsidR="009D5911" w:rsidRPr="000552A9" w14:paraId="5B79E3EB" w14:textId="77777777" w:rsidTr="00FD228A">
        <w:trPr>
          <w:trHeight w:val="822"/>
        </w:trPr>
        <w:tc>
          <w:tcPr>
            <w:tcW w:w="851" w:type="dxa"/>
            <w:tcBorders>
              <w:top w:val="single" w:sz="4" w:space="0" w:color="000000"/>
              <w:left w:val="single" w:sz="4" w:space="0" w:color="000000"/>
              <w:bottom w:val="single" w:sz="4" w:space="0" w:color="000000"/>
            </w:tcBorders>
            <w:shd w:val="clear" w:color="auto" w:fill="auto"/>
          </w:tcPr>
          <w:p w14:paraId="2B9953B0" w14:textId="77777777" w:rsidR="009D5911" w:rsidRPr="000552A9" w:rsidRDefault="009D5911" w:rsidP="00FD228A">
            <w:pPr>
              <w:pStyle w:val="11"/>
              <w:tabs>
                <w:tab w:val="left" w:pos="993"/>
              </w:tabs>
              <w:ind w:left="0" w:firstLine="709"/>
              <w:jc w:val="center"/>
              <w:rPr>
                <w:sz w:val="24"/>
                <w:szCs w:val="24"/>
              </w:rPr>
            </w:pPr>
            <w:r w:rsidRPr="000552A9">
              <w:rPr>
                <w:sz w:val="24"/>
                <w:szCs w:val="24"/>
              </w:rPr>
              <w:t>1</w:t>
            </w:r>
          </w:p>
        </w:tc>
        <w:tc>
          <w:tcPr>
            <w:tcW w:w="4477" w:type="dxa"/>
            <w:tcBorders>
              <w:top w:val="single" w:sz="4" w:space="0" w:color="000000"/>
              <w:left w:val="single" w:sz="4" w:space="0" w:color="000000"/>
              <w:bottom w:val="single" w:sz="4" w:space="0" w:color="000000"/>
            </w:tcBorders>
            <w:shd w:val="clear" w:color="auto" w:fill="auto"/>
          </w:tcPr>
          <w:p w14:paraId="342C4581" w14:textId="77777777" w:rsidR="009D5911" w:rsidRPr="000552A9" w:rsidRDefault="009D5911" w:rsidP="00FD228A">
            <w:pPr>
              <w:pStyle w:val="11"/>
              <w:tabs>
                <w:tab w:val="left" w:pos="993"/>
              </w:tabs>
              <w:ind w:left="0"/>
              <w:rPr>
                <w:sz w:val="24"/>
                <w:szCs w:val="24"/>
              </w:rPr>
            </w:pPr>
            <w:r w:rsidRPr="000552A9">
              <w:rPr>
                <w:sz w:val="24"/>
                <w:szCs w:val="24"/>
              </w:rPr>
              <w:t>Определить ценностно-смысловое наполнение жизнедеятельности ДОО.</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2173330B" w14:textId="77777777" w:rsidR="009D5911" w:rsidRPr="000552A9" w:rsidRDefault="009D5911" w:rsidP="00FD228A">
            <w:pPr>
              <w:pStyle w:val="11"/>
              <w:tabs>
                <w:tab w:val="left" w:pos="993"/>
              </w:tabs>
              <w:ind w:left="0"/>
              <w:rPr>
                <w:sz w:val="24"/>
                <w:szCs w:val="24"/>
              </w:rPr>
            </w:pPr>
            <w:r w:rsidRPr="000552A9">
              <w:rPr>
                <w:sz w:val="24"/>
                <w:szCs w:val="24"/>
              </w:rPr>
              <w:t>Устав ДОО, локальные акты, правила поведения для детей и взрослых, внутренняя символика.</w:t>
            </w:r>
          </w:p>
        </w:tc>
      </w:tr>
      <w:tr w:rsidR="009D5911" w:rsidRPr="000552A9" w14:paraId="2ED4E2AC" w14:textId="77777777" w:rsidTr="00FD228A">
        <w:trPr>
          <w:trHeight w:val="1383"/>
        </w:trPr>
        <w:tc>
          <w:tcPr>
            <w:tcW w:w="851" w:type="dxa"/>
            <w:tcBorders>
              <w:top w:val="single" w:sz="4" w:space="0" w:color="000000"/>
              <w:left w:val="single" w:sz="4" w:space="0" w:color="000000"/>
              <w:bottom w:val="single" w:sz="4" w:space="0" w:color="000000"/>
            </w:tcBorders>
            <w:shd w:val="clear" w:color="auto" w:fill="auto"/>
          </w:tcPr>
          <w:p w14:paraId="6E298DAD" w14:textId="77777777" w:rsidR="009D5911" w:rsidRPr="000552A9" w:rsidRDefault="009D5911" w:rsidP="00FD228A">
            <w:pPr>
              <w:pStyle w:val="11"/>
              <w:tabs>
                <w:tab w:val="left" w:pos="993"/>
              </w:tabs>
              <w:ind w:left="0" w:firstLine="709"/>
              <w:jc w:val="center"/>
              <w:rPr>
                <w:sz w:val="24"/>
                <w:szCs w:val="24"/>
              </w:rPr>
            </w:pPr>
            <w:r w:rsidRPr="000552A9">
              <w:rPr>
                <w:sz w:val="24"/>
                <w:szCs w:val="24"/>
              </w:rPr>
              <w:t>2</w:t>
            </w:r>
          </w:p>
        </w:tc>
        <w:tc>
          <w:tcPr>
            <w:tcW w:w="4477" w:type="dxa"/>
            <w:tcBorders>
              <w:top w:val="single" w:sz="4" w:space="0" w:color="000000"/>
              <w:left w:val="single" w:sz="4" w:space="0" w:color="000000"/>
              <w:bottom w:val="single" w:sz="4" w:space="0" w:color="000000"/>
            </w:tcBorders>
            <w:shd w:val="clear" w:color="auto" w:fill="auto"/>
          </w:tcPr>
          <w:p w14:paraId="4B2D27D9" w14:textId="77777777" w:rsidR="009D5911" w:rsidRPr="000552A9" w:rsidRDefault="009D5911" w:rsidP="00FD228A">
            <w:pPr>
              <w:pStyle w:val="11"/>
              <w:tabs>
                <w:tab w:val="left" w:pos="993"/>
              </w:tabs>
              <w:ind w:left="0"/>
              <w:rPr>
                <w:sz w:val="24"/>
                <w:szCs w:val="24"/>
              </w:rPr>
            </w:pPr>
            <w:r w:rsidRPr="000552A9">
              <w:rPr>
                <w:sz w:val="24"/>
                <w:szCs w:val="24"/>
              </w:rPr>
              <w:t xml:space="preserve">Отразить сформулированное </w:t>
            </w:r>
            <w:r w:rsidRPr="000552A9">
              <w:rPr>
                <w:sz w:val="24"/>
                <w:szCs w:val="24"/>
              </w:rPr>
              <w:br/>
              <w:t xml:space="preserve">ценностно-смысловое наполнение </w:t>
            </w:r>
          </w:p>
          <w:p w14:paraId="1E5E8F5E" w14:textId="77777777" w:rsidR="009D5911" w:rsidRPr="000552A9" w:rsidRDefault="009D5911" w:rsidP="00FD228A">
            <w:pPr>
              <w:pStyle w:val="11"/>
              <w:tabs>
                <w:tab w:val="left" w:pos="993"/>
              </w:tabs>
              <w:ind w:left="0"/>
              <w:rPr>
                <w:sz w:val="24"/>
                <w:szCs w:val="24"/>
              </w:rPr>
            </w:pPr>
            <w:r w:rsidRPr="000552A9">
              <w:rPr>
                <w:sz w:val="24"/>
                <w:szCs w:val="24"/>
              </w:rPr>
              <w:t>во всех форматах жизнедеятельности ДОО:</w:t>
            </w:r>
          </w:p>
          <w:p w14:paraId="2CAED354" w14:textId="77777777" w:rsidR="009D5911" w:rsidRPr="000552A9" w:rsidRDefault="009D5911" w:rsidP="00FD228A">
            <w:pPr>
              <w:pStyle w:val="11"/>
              <w:tabs>
                <w:tab w:val="left" w:pos="993"/>
              </w:tabs>
              <w:ind w:left="0"/>
              <w:rPr>
                <w:sz w:val="24"/>
                <w:szCs w:val="24"/>
              </w:rPr>
            </w:pPr>
            <w:r w:rsidRPr="000552A9">
              <w:rPr>
                <w:sz w:val="24"/>
                <w:szCs w:val="24"/>
              </w:rPr>
              <w:t>специфику организации видов деятельности;</w:t>
            </w:r>
          </w:p>
          <w:p w14:paraId="49EE109C" w14:textId="77777777" w:rsidR="009D5911" w:rsidRPr="000552A9" w:rsidRDefault="009D5911" w:rsidP="00FD228A">
            <w:pPr>
              <w:pStyle w:val="11"/>
              <w:tabs>
                <w:tab w:val="left" w:pos="993"/>
              </w:tabs>
              <w:ind w:left="0"/>
              <w:rPr>
                <w:sz w:val="24"/>
                <w:szCs w:val="24"/>
              </w:rPr>
            </w:pPr>
            <w:r w:rsidRPr="000552A9">
              <w:rPr>
                <w:sz w:val="24"/>
                <w:szCs w:val="24"/>
              </w:rPr>
              <w:t xml:space="preserve">обустройство развивающей </w:t>
            </w:r>
            <w:r w:rsidRPr="000552A9">
              <w:rPr>
                <w:sz w:val="24"/>
                <w:szCs w:val="24"/>
              </w:rPr>
              <w:br/>
              <w:t>предметно-пространственной среды;</w:t>
            </w:r>
          </w:p>
          <w:p w14:paraId="4D001B5F" w14:textId="77777777" w:rsidR="009D5911" w:rsidRPr="000552A9" w:rsidRDefault="009D5911" w:rsidP="00FD228A">
            <w:pPr>
              <w:pStyle w:val="11"/>
              <w:tabs>
                <w:tab w:val="left" w:pos="993"/>
              </w:tabs>
              <w:ind w:left="0"/>
              <w:rPr>
                <w:sz w:val="24"/>
                <w:szCs w:val="24"/>
              </w:rPr>
            </w:pPr>
            <w:r w:rsidRPr="000552A9">
              <w:rPr>
                <w:sz w:val="24"/>
                <w:szCs w:val="24"/>
              </w:rPr>
              <w:t>организацию режима дня;</w:t>
            </w:r>
          </w:p>
          <w:p w14:paraId="1826D82B" w14:textId="77777777" w:rsidR="009D5911" w:rsidRPr="000552A9" w:rsidRDefault="009D5911" w:rsidP="00FD228A">
            <w:pPr>
              <w:pStyle w:val="11"/>
              <w:ind w:left="0"/>
              <w:rPr>
                <w:sz w:val="24"/>
                <w:szCs w:val="24"/>
              </w:rPr>
            </w:pPr>
            <w:r w:rsidRPr="000552A9">
              <w:rPr>
                <w:sz w:val="24"/>
                <w:szCs w:val="24"/>
              </w:rPr>
              <w:t>разработку традиций и ритуалов ДОО;</w:t>
            </w:r>
          </w:p>
          <w:p w14:paraId="253F9621" w14:textId="77777777" w:rsidR="009D5911" w:rsidRPr="000552A9" w:rsidRDefault="009D5911" w:rsidP="00FD228A">
            <w:pPr>
              <w:pStyle w:val="11"/>
              <w:ind w:left="0"/>
              <w:rPr>
                <w:sz w:val="24"/>
                <w:szCs w:val="24"/>
              </w:rPr>
            </w:pPr>
            <w:r w:rsidRPr="000552A9">
              <w:rPr>
                <w:sz w:val="24"/>
                <w:szCs w:val="24"/>
              </w:rPr>
              <w:t>праздники и мероприятия.</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136F45C9" w14:textId="77777777" w:rsidR="009D5911" w:rsidRPr="000552A9" w:rsidRDefault="009D5911" w:rsidP="00FD228A">
            <w:pPr>
              <w:pStyle w:val="11"/>
              <w:tabs>
                <w:tab w:val="left" w:pos="993"/>
              </w:tabs>
              <w:ind w:left="0"/>
              <w:rPr>
                <w:sz w:val="24"/>
                <w:szCs w:val="24"/>
              </w:rPr>
            </w:pPr>
            <w:r w:rsidRPr="000552A9">
              <w:rPr>
                <w:sz w:val="24"/>
                <w:szCs w:val="24"/>
              </w:rPr>
              <w:t>ООП ДО и Программа воспитания.</w:t>
            </w:r>
          </w:p>
        </w:tc>
      </w:tr>
      <w:tr w:rsidR="009D5911" w:rsidRPr="000552A9" w14:paraId="406E99AC" w14:textId="77777777" w:rsidTr="00FD228A">
        <w:trPr>
          <w:trHeight w:val="143"/>
        </w:trPr>
        <w:tc>
          <w:tcPr>
            <w:tcW w:w="851" w:type="dxa"/>
            <w:tcBorders>
              <w:top w:val="single" w:sz="4" w:space="0" w:color="000000"/>
              <w:left w:val="single" w:sz="4" w:space="0" w:color="000000"/>
              <w:bottom w:val="single" w:sz="4" w:space="0" w:color="000000"/>
            </w:tcBorders>
            <w:shd w:val="clear" w:color="auto" w:fill="auto"/>
          </w:tcPr>
          <w:p w14:paraId="3808B23B" w14:textId="77777777" w:rsidR="009D5911" w:rsidRPr="000552A9" w:rsidRDefault="009D5911" w:rsidP="00FD228A">
            <w:pPr>
              <w:pStyle w:val="11"/>
              <w:tabs>
                <w:tab w:val="left" w:pos="993"/>
              </w:tabs>
              <w:ind w:left="0" w:firstLine="709"/>
              <w:jc w:val="center"/>
              <w:rPr>
                <w:sz w:val="24"/>
                <w:szCs w:val="24"/>
              </w:rPr>
            </w:pPr>
            <w:r w:rsidRPr="000552A9">
              <w:rPr>
                <w:sz w:val="24"/>
                <w:szCs w:val="24"/>
              </w:rPr>
              <w:t>3</w:t>
            </w:r>
          </w:p>
        </w:tc>
        <w:tc>
          <w:tcPr>
            <w:tcW w:w="4477" w:type="dxa"/>
            <w:tcBorders>
              <w:top w:val="single" w:sz="4" w:space="0" w:color="000000"/>
              <w:left w:val="single" w:sz="4" w:space="0" w:color="000000"/>
              <w:bottom w:val="single" w:sz="4" w:space="0" w:color="000000"/>
            </w:tcBorders>
            <w:shd w:val="clear" w:color="auto" w:fill="auto"/>
          </w:tcPr>
          <w:p w14:paraId="40AA61CB" w14:textId="77777777" w:rsidR="009D5911" w:rsidRPr="000552A9" w:rsidRDefault="009D5911" w:rsidP="00FD228A">
            <w:pPr>
              <w:pStyle w:val="11"/>
              <w:tabs>
                <w:tab w:val="left" w:pos="993"/>
              </w:tabs>
              <w:ind w:left="0"/>
              <w:rPr>
                <w:sz w:val="24"/>
                <w:szCs w:val="24"/>
              </w:rPr>
            </w:pPr>
            <w:r w:rsidRPr="000552A9">
              <w:rPr>
                <w:sz w:val="24"/>
                <w:szCs w:val="24"/>
              </w:rPr>
              <w:t xml:space="preserve">Обеспечить принятие всеми </w:t>
            </w:r>
            <w:r w:rsidRPr="000552A9">
              <w:rPr>
                <w:sz w:val="24"/>
                <w:szCs w:val="24"/>
              </w:rPr>
              <w:lastRenderedPageBreak/>
              <w:t>участниками образовательных отношений уклада ДОО.</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637672D9" w14:textId="77777777" w:rsidR="009D5911" w:rsidRPr="000552A9" w:rsidRDefault="009D5911" w:rsidP="00FD228A">
            <w:pPr>
              <w:pStyle w:val="11"/>
              <w:tabs>
                <w:tab w:val="left" w:pos="993"/>
              </w:tabs>
              <w:ind w:left="0"/>
              <w:rPr>
                <w:sz w:val="24"/>
                <w:szCs w:val="24"/>
              </w:rPr>
            </w:pPr>
            <w:r w:rsidRPr="000552A9">
              <w:rPr>
                <w:sz w:val="24"/>
                <w:szCs w:val="24"/>
              </w:rPr>
              <w:lastRenderedPageBreak/>
              <w:t xml:space="preserve">Требования к кадровому составу и </w:t>
            </w:r>
            <w:r w:rsidRPr="000552A9">
              <w:rPr>
                <w:sz w:val="24"/>
                <w:szCs w:val="24"/>
              </w:rPr>
              <w:lastRenderedPageBreak/>
              <w:t>профессиональной подготовке сотрудников.</w:t>
            </w:r>
          </w:p>
          <w:p w14:paraId="5220E152" w14:textId="77777777" w:rsidR="009D5911" w:rsidRPr="000552A9" w:rsidRDefault="009D5911" w:rsidP="00FD228A">
            <w:pPr>
              <w:pStyle w:val="11"/>
              <w:tabs>
                <w:tab w:val="left" w:pos="993"/>
              </w:tabs>
              <w:ind w:left="0"/>
              <w:rPr>
                <w:sz w:val="24"/>
                <w:szCs w:val="24"/>
              </w:rPr>
            </w:pPr>
            <w:r w:rsidRPr="000552A9">
              <w:rPr>
                <w:sz w:val="24"/>
                <w:szCs w:val="24"/>
              </w:rPr>
              <w:t>Взаимодействие ДОО с семьями воспитанников.</w:t>
            </w:r>
          </w:p>
          <w:p w14:paraId="5270F59B" w14:textId="77777777" w:rsidR="009D5911" w:rsidRPr="000552A9" w:rsidRDefault="009D5911" w:rsidP="00FD228A">
            <w:pPr>
              <w:pStyle w:val="11"/>
              <w:tabs>
                <w:tab w:val="left" w:pos="993"/>
              </w:tabs>
              <w:ind w:left="0"/>
              <w:rPr>
                <w:sz w:val="24"/>
                <w:szCs w:val="24"/>
              </w:rPr>
            </w:pPr>
            <w:r w:rsidRPr="000552A9">
              <w:rPr>
                <w:sz w:val="24"/>
                <w:szCs w:val="24"/>
              </w:rPr>
              <w:t>Социальное партнерство ДОО с социальным окружением.</w:t>
            </w:r>
          </w:p>
          <w:p w14:paraId="528B2DF3" w14:textId="77777777" w:rsidR="009D5911" w:rsidRPr="000552A9" w:rsidRDefault="009D5911" w:rsidP="00FD228A">
            <w:pPr>
              <w:pStyle w:val="11"/>
              <w:tabs>
                <w:tab w:val="left" w:pos="993"/>
              </w:tabs>
              <w:ind w:left="0"/>
              <w:rPr>
                <w:sz w:val="24"/>
                <w:szCs w:val="24"/>
              </w:rPr>
            </w:pPr>
            <w:r w:rsidRPr="000552A9">
              <w:rPr>
                <w:sz w:val="24"/>
                <w:szCs w:val="24"/>
              </w:rPr>
              <w:t>Договоры и локальные нормативные акты.</w:t>
            </w:r>
          </w:p>
        </w:tc>
      </w:tr>
    </w:tbl>
    <w:p w14:paraId="6E0A1F84" w14:textId="77777777" w:rsidR="009D5911" w:rsidRPr="000552A9" w:rsidRDefault="009D5911" w:rsidP="009D5911">
      <w:pPr>
        <w:pStyle w:val="11"/>
        <w:tabs>
          <w:tab w:val="left" w:pos="993"/>
        </w:tabs>
        <w:ind w:left="0" w:firstLine="709"/>
        <w:jc w:val="both"/>
        <w:rPr>
          <w:sz w:val="24"/>
          <w:szCs w:val="24"/>
        </w:rPr>
      </w:pPr>
    </w:p>
    <w:p w14:paraId="1568087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0552A9">
        <w:rPr>
          <w:rFonts w:ascii="Times New Roman" w:hAnsi="Times New Roman" w:cs="Times New Roman"/>
          <w:sz w:val="24"/>
          <w:szCs w:val="24"/>
        </w:rPr>
        <w:br/>
        <w:t>это содержательная и динамическая характеристика уклада, которая определяет его особенности, степень его вариативности и уникальности.</w:t>
      </w:r>
    </w:p>
    <w:p w14:paraId="531953EF"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Воспитывающая среда строится по трем линиям:</w:t>
      </w:r>
    </w:p>
    <w:p w14:paraId="0DB5D317"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14:paraId="136FD5FA"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44708946"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«от ребенка», который самостоятельно действует, творит, получает опыт деятельности, </w:t>
      </w:r>
      <w:r w:rsidRPr="000552A9">
        <w:rPr>
          <w:rFonts w:ascii="Times New Roman" w:hAnsi="Times New Roman" w:cs="Times New Roman"/>
          <w:sz w:val="24"/>
          <w:szCs w:val="24"/>
        </w:rPr>
        <w:br/>
        <w:t>в особенности – игровой.</w:t>
      </w:r>
    </w:p>
    <w:p w14:paraId="110EED1E" w14:textId="77777777" w:rsidR="00820669" w:rsidRDefault="00820669" w:rsidP="009D5911">
      <w:pPr>
        <w:tabs>
          <w:tab w:val="left" w:pos="993"/>
        </w:tabs>
        <w:spacing w:after="0" w:line="240" w:lineRule="auto"/>
        <w:ind w:firstLine="709"/>
        <w:contextualSpacing/>
        <w:jc w:val="center"/>
        <w:rPr>
          <w:rFonts w:ascii="Times New Roman" w:hAnsi="Times New Roman" w:cs="Times New Roman"/>
          <w:b/>
          <w:bCs/>
          <w:sz w:val="24"/>
          <w:szCs w:val="24"/>
        </w:rPr>
      </w:pPr>
    </w:p>
    <w:p w14:paraId="2C4F17C6" w14:textId="77777777" w:rsidR="009D5911" w:rsidRDefault="009D5911" w:rsidP="009D5911">
      <w:pPr>
        <w:tabs>
          <w:tab w:val="left" w:pos="993"/>
        </w:tabs>
        <w:spacing w:after="0" w:line="240" w:lineRule="auto"/>
        <w:ind w:firstLine="709"/>
        <w:contextualSpacing/>
        <w:jc w:val="center"/>
        <w:rPr>
          <w:rFonts w:ascii="Times New Roman" w:hAnsi="Times New Roman" w:cs="Times New Roman"/>
          <w:b/>
          <w:bCs/>
          <w:sz w:val="24"/>
          <w:szCs w:val="24"/>
        </w:rPr>
      </w:pPr>
      <w:r w:rsidRPr="000552A9">
        <w:rPr>
          <w:rFonts w:ascii="Times New Roman" w:hAnsi="Times New Roman" w:cs="Times New Roman"/>
          <w:b/>
          <w:bCs/>
          <w:sz w:val="24"/>
          <w:szCs w:val="24"/>
        </w:rPr>
        <w:t>Взаимодействия взрослого с детьми. События ДОО</w:t>
      </w:r>
    </w:p>
    <w:p w14:paraId="04AB6501" w14:textId="77777777" w:rsidR="00820669" w:rsidRPr="000552A9" w:rsidRDefault="00820669" w:rsidP="009D5911">
      <w:pPr>
        <w:tabs>
          <w:tab w:val="left" w:pos="993"/>
        </w:tabs>
        <w:spacing w:after="0" w:line="240" w:lineRule="auto"/>
        <w:ind w:firstLine="709"/>
        <w:contextualSpacing/>
        <w:jc w:val="center"/>
        <w:rPr>
          <w:rFonts w:ascii="Times New Roman" w:hAnsi="Times New Roman" w:cs="Times New Roman"/>
          <w:sz w:val="24"/>
          <w:szCs w:val="24"/>
        </w:rPr>
      </w:pPr>
    </w:p>
    <w:p w14:paraId="714FDC7F"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0552A9">
        <w:rPr>
          <w:rFonts w:ascii="Times New Roman" w:hAnsi="Times New Roman" w:cs="Times New Roman"/>
          <w:sz w:val="24"/>
          <w:szCs w:val="24"/>
        </w:rPr>
        <w:br/>
        <w:t>Этот процесс происходит стихийно, но для того, чтобы вести воспитательную работу, он должен быть направлен взрослым.</w:t>
      </w:r>
    </w:p>
    <w:p w14:paraId="1FCADE9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Воспитательное событие – это спроектированная взрослым образовательная ситуация. </w:t>
      </w:r>
      <w:r w:rsidRPr="000552A9">
        <w:rPr>
          <w:rFonts w:ascii="Times New Roman" w:hAnsi="Times New Roman" w:cs="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44CAE4D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событий в ДОО возможно в следующих формах:</w:t>
      </w:r>
    </w:p>
    <w:p w14:paraId="36BA8BC3"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разработка и реализация значимых событий в ведущих видах деятельности </w:t>
      </w:r>
      <w:r w:rsidRPr="000552A9">
        <w:rPr>
          <w:rFonts w:ascii="Times New Roman" w:hAnsi="Times New Roman" w:cs="Times New Roman"/>
          <w:sz w:val="24"/>
          <w:szCs w:val="24"/>
        </w:rPr>
        <w:br/>
        <w:t>(детско-взрослый спектакль, построение эксперимента, совместное конструирование, спортивные игры и др.);</w:t>
      </w:r>
    </w:p>
    <w:p w14:paraId="2D908864"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встреч, общения детей со старшими, младшими, ровесниками,</w:t>
      </w:r>
      <w:r w:rsidRPr="000552A9">
        <w:rPr>
          <w:rFonts w:ascii="Times New Roman" w:hAnsi="Times New Roman" w:cs="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1CCD21EC" w14:textId="77777777"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создание творческих детско-взрослых проектов (празднование Дня Победы </w:t>
      </w:r>
      <w:r w:rsidRPr="000552A9">
        <w:rPr>
          <w:rFonts w:ascii="Times New Roman" w:hAnsi="Times New Roman" w:cs="Times New Roman"/>
          <w:sz w:val="24"/>
          <w:szCs w:val="24"/>
        </w:rPr>
        <w:br/>
        <w:t>с приглашением ветеранов, «Театр в детском саду» – показ спектакля для детей из соседнего детского сада и т. д.).</w:t>
      </w:r>
    </w:p>
    <w:p w14:paraId="049B1A0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0552A9">
        <w:rPr>
          <w:rFonts w:ascii="Times New Roman" w:hAnsi="Times New Roman" w:cs="Times New Roman"/>
          <w:sz w:val="24"/>
          <w:szCs w:val="24"/>
        </w:rPr>
        <w:br/>
        <w:t>в целом, с подгруппами детей, с каждым ребенком.</w:t>
      </w:r>
    </w:p>
    <w:p w14:paraId="3E4E8751" w14:textId="77777777" w:rsidR="00820669" w:rsidRDefault="00820669" w:rsidP="009D5911">
      <w:pPr>
        <w:spacing w:after="0" w:line="240" w:lineRule="auto"/>
        <w:ind w:firstLine="709"/>
        <w:jc w:val="center"/>
        <w:rPr>
          <w:rFonts w:ascii="Times New Roman" w:hAnsi="Times New Roman" w:cs="Times New Roman"/>
          <w:b/>
          <w:iCs/>
          <w:sz w:val="24"/>
          <w:szCs w:val="24"/>
        </w:rPr>
      </w:pPr>
    </w:p>
    <w:p w14:paraId="4D432ADB" w14:textId="77777777" w:rsidR="009D5911" w:rsidRDefault="009D5911" w:rsidP="009D5911">
      <w:pPr>
        <w:spacing w:after="0" w:line="240" w:lineRule="auto"/>
        <w:ind w:firstLine="709"/>
        <w:jc w:val="center"/>
        <w:rPr>
          <w:rFonts w:ascii="Times New Roman" w:hAnsi="Times New Roman" w:cs="Times New Roman"/>
          <w:b/>
          <w:iCs/>
          <w:sz w:val="24"/>
          <w:szCs w:val="24"/>
        </w:rPr>
      </w:pPr>
      <w:r w:rsidRPr="000552A9">
        <w:rPr>
          <w:rFonts w:ascii="Times New Roman" w:hAnsi="Times New Roman" w:cs="Times New Roman"/>
          <w:b/>
          <w:iCs/>
          <w:sz w:val="24"/>
          <w:szCs w:val="24"/>
        </w:rPr>
        <w:lastRenderedPageBreak/>
        <w:t>Организация предметно-пространственной среды</w:t>
      </w:r>
    </w:p>
    <w:p w14:paraId="65AA11DB"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24CFEE00"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57EA32B1" w14:textId="77777777" w:rsidR="009D5911" w:rsidRPr="000552A9" w:rsidRDefault="009D5911" w:rsidP="009D5911">
      <w:pPr>
        <w:pStyle w:val="11"/>
        <w:tabs>
          <w:tab w:val="right" w:pos="993"/>
        </w:tabs>
        <w:ind w:left="0" w:firstLine="709"/>
        <w:rPr>
          <w:sz w:val="24"/>
          <w:szCs w:val="24"/>
        </w:rPr>
      </w:pPr>
      <w:r w:rsidRPr="000552A9">
        <w:rPr>
          <w:iCs/>
          <w:sz w:val="24"/>
          <w:szCs w:val="24"/>
        </w:rPr>
        <w:t>оформление помещений;</w:t>
      </w:r>
    </w:p>
    <w:p w14:paraId="4EA78F16" w14:textId="77777777" w:rsidR="009D5911" w:rsidRPr="000552A9" w:rsidRDefault="009D5911" w:rsidP="009D5911">
      <w:pPr>
        <w:pStyle w:val="11"/>
        <w:tabs>
          <w:tab w:val="right" w:pos="993"/>
        </w:tabs>
        <w:ind w:left="0" w:firstLine="709"/>
        <w:rPr>
          <w:sz w:val="24"/>
          <w:szCs w:val="24"/>
        </w:rPr>
      </w:pPr>
      <w:r w:rsidRPr="000552A9">
        <w:rPr>
          <w:iCs/>
          <w:sz w:val="24"/>
          <w:szCs w:val="24"/>
        </w:rPr>
        <w:t>оборудование;</w:t>
      </w:r>
    </w:p>
    <w:p w14:paraId="0D291038" w14:textId="77777777" w:rsidR="009D5911" w:rsidRPr="000552A9" w:rsidRDefault="009D5911" w:rsidP="009D5911">
      <w:pPr>
        <w:pStyle w:val="11"/>
        <w:tabs>
          <w:tab w:val="right" w:pos="993"/>
        </w:tabs>
        <w:ind w:left="0" w:firstLine="709"/>
        <w:rPr>
          <w:sz w:val="24"/>
          <w:szCs w:val="24"/>
        </w:rPr>
      </w:pPr>
      <w:r w:rsidRPr="000552A9">
        <w:rPr>
          <w:iCs/>
          <w:sz w:val="24"/>
          <w:szCs w:val="24"/>
        </w:rPr>
        <w:t>игрушки.</w:t>
      </w:r>
    </w:p>
    <w:p w14:paraId="7B5FE3EC"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 xml:space="preserve">ППС должна отражать ценности, на которых строится программа воспитания, </w:t>
      </w:r>
      <w:r w:rsidRPr="000552A9">
        <w:rPr>
          <w:rFonts w:ascii="Times New Roman" w:hAnsi="Times New Roman" w:cs="Times New Roman"/>
          <w:iCs/>
          <w:sz w:val="24"/>
          <w:szCs w:val="24"/>
        </w:rPr>
        <w:br/>
        <w:t>способствовать их принятию и раскрытию ребенком.</w:t>
      </w:r>
    </w:p>
    <w:p w14:paraId="28B7BBB0"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включает знаки и символы государства, региона, города и организации.</w:t>
      </w:r>
    </w:p>
    <w:p w14:paraId="2BA8189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AC447E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должна быть экологичной, природосообразной и безопасной.</w:t>
      </w:r>
    </w:p>
    <w:p w14:paraId="070723B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37F2D3C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9B2D25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0552A9">
        <w:rPr>
          <w:rFonts w:ascii="Times New Roman" w:hAnsi="Times New Roman" w:cs="Times New Roman"/>
          <w:iCs/>
          <w:sz w:val="24"/>
          <w:szCs w:val="24"/>
        </w:rPr>
        <w:br/>
        <w:t>в среде.</w:t>
      </w:r>
    </w:p>
    <w:p w14:paraId="5C3BCF5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7D8DE29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предоставляет ребенку возможность погружения в культуру России, знакомства</w:t>
      </w:r>
      <w:r w:rsidRPr="000552A9">
        <w:rPr>
          <w:rFonts w:ascii="Times New Roman" w:hAnsi="Times New Roman" w:cs="Times New Roman"/>
          <w:iCs/>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14:paraId="473ABE9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487BD9D2"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33AE1A32" w14:textId="77777777"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Кадровое обеспечение воспитательного процесса</w:t>
      </w:r>
    </w:p>
    <w:p w14:paraId="392FAF41"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В данном разделе могут быть представлены решения на уровне ОО по разделению функционала, связанного с организацией и реализацией воспитательного процесса; </w:t>
      </w:r>
      <w:r w:rsidRPr="000552A9">
        <w:rPr>
          <w:rFonts w:ascii="Times New Roman" w:hAnsi="Times New Roman" w:cs="Times New Roman"/>
          <w:i/>
          <w:iCs/>
          <w:sz w:val="24"/>
          <w:szCs w:val="24"/>
        </w:rPr>
        <w:br/>
        <w:t xml:space="preserve">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 </w:t>
      </w:r>
      <w:r w:rsidRPr="000552A9">
        <w:rPr>
          <w:rFonts w:ascii="Times New Roman" w:hAnsi="Times New Roman" w:cs="Times New Roman"/>
          <w:i/>
          <w:iCs/>
          <w:sz w:val="24"/>
          <w:szCs w:val="24"/>
        </w:rPr>
        <w:br/>
        <w:t>с этнокультурными особенностями и т.д.</w:t>
      </w:r>
    </w:p>
    <w:p w14:paraId="7563283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14:paraId="52603045"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780A39B0" w14:textId="77777777"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Нормативно-методическое обеспечение реализации Программы воспитания</w:t>
      </w:r>
    </w:p>
    <w:p w14:paraId="3B541D3C" w14:textId="77777777" w:rsidR="009D5911" w:rsidRPr="000552A9" w:rsidRDefault="009D5911" w:rsidP="009D5911">
      <w:pPr>
        <w:tabs>
          <w:tab w:val="right" w:pos="709"/>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w:t>
      </w:r>
      <w:r w:rsidRPr="000552A9">
        <w:rPr>
          <w:rFonts w:ascii="Times New Roman" w:hAnsi="Times New Roman" w:cs="Times New Roman"/>
          <w:i/>
          <w:iCs/>
          <w:sz w:val="24"/>
          <w:szCs w:val="24"/>
        </w:rPr>
        <w:br/>
        <w:t>в которые вносятся изменения в связи с внедрением рабочей программы воспитания (в том числе на Программу развития образовательной организации).</w:t>
      </w:r>
    </w:p>
    <w:p w14:paraId="24F249DC" w14:textId="77777777" w:rsidR="009D5911" w:rsidRPr="000552A9" w:rsidRDefault="009D5911" w:rsidP="009D5911">
      <w:pPr>
        <w:tabs>
          <w:tab w:val="right" w:pos="709"/>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Должен быть представлен Перечень локальных правовых документов ДОО,</w:t>
      </w:r>
      <w:r w:rsidRPr="000552A9">
        <w:rPr>
          <w:rFonts w:ascii="Times New Roman" w:hAnsi="Times New Roman" w:cs="Times New Roman"/>
          <w:i/>
          <w:iCs/>
          <w:sz w:val="24"/>
          <w:szCs w:val="24"/>
        </w:rPr>
        <w:br/>
        <w:t>в которые вносятся изменения в соответствии с рабочей программой воспитания.</w:t>
      </w:r>
    </w:p>
    <w:p w14:paraId="7E084633" w14:textId="77777777" w:rsidR="009D5911" w:rsidRDefault="009D5911" w:rsidP="009D5911">
      <w:pPr>
        <w:pStyle w:val="1"/>
        <w:spacing w:before="0" w:after="0" w:line="240" w:lineRule="auto"/>
        <w:ind w:firstLine="709"/>
        <w:jc w:val="center"/>
        <w:rPr>
          <w:rFonts w:ascii="Times New Roman" w:hAnsi="Times New Roman" w:cs="Times New Roman"/>
          <w:bCs/>
          <w:sz w:val="24"/>
          <w:szCs w:val="24"/>
        </w:rPr>
      </w:pPr>
      <w:r w:rsidRPr="000552A9">
        <w:rPr>
          <w:rFonts w:ascii="Times New Roman" w:hAnsi="Times New Roman" w:cs="Times New Roman"/>
          <w:bCs/>
          <w:sz w:val="24"/>
          <w:szCs w:val="24"/>
        </w:rPr>
        <w:lastRenderedPageBreak/>
        <w:t>Особые требования к условиям, обеспечивающим достижение планируемых личностных результатов в работе с особыми категориями детей</w:t>
      </w:r>
    </w:p>
    <w:p w14:paraId="4F289EE2" w14:textId="77777777" w:rsidR="00820669" w:rsidRPr="00820669" w:rsidRDefault="00820669" w:rsidP="00820669">
      <w:pPr>
        <w:rPr>
          <w:lang w:eastAsia="ru-RU"/>
        </w:rPr>
      </w:pPr>
    </w:p>
    <w:p w14:paraId="1E7A051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4A22393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14:paraId="1DF9E87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уклада:</w:t>
      </w:r>
      <w:r w:rsidRPr="000552A9">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1758163E"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воспитывающих сред</w:t>
      </w:r>
      <w:r w:rsidRPr="000552A9">
        <w:rPr>
          <w:rFonts w:ascii="Times New Roman" w:hAnsi="Times New Roman" w:cs="Times New Roman"/>
          <w:sz w:val="24"/>
          <w:szCs w:val="24"/>
        </w:rPr>
        <w:t>: ППС строится как максимально доступная для детей</w:t>
      </w:r>
      <w:r w:rsidRPr="000552A9">
        <w:rPr>
          <w:rFonts w:ascii="Times New Roman" w:hAnsi="Times New Roman" w:cs="Times New Roman"/>
          <w:sz w:val="24"/>
          <w:szCs w:val="24"/>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95A096A"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общности</w:t>
      </w:r>
      <w:r w:rsidRPr="000552A9">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0552A9">
        <w:rPr>
          <w:rFonts w:ascii="Times New Roman" w:hAnsi="Times New Roman" w:cs="Times New Roman"/>
          <w:sz w:val="24"/>
          <w:szCs w:val="24"/>
        </w:rPr>
        <w:br/>
        <w:t>и сотрудничества в совместной деятельности.</w:t>
      </w:r>
    </w:p>
    <w:p w14:paraId="7E27E68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деятельностей</w:t>
      </w:r>
      <w:r w:rsidRPr="000552A9">
        <w:rPr>
          <w:rFonts w:ascii="Times New Roman" w:hAnsi="Times New Roman" w:cs="Times New Roman"/>
          <w:sz w:val="24"/>
          <w:szCs w:val="24"/>
        </w:rPr>
        <w:t>: педагогическое проектирование совместной деятельности</w:t>
      </w:r>
      <w:r w:rsidRPr="000552A9">
        <w:rPr>
          <w:rFonts w:ascii="Times New Roman" w:hAnsi="Times New Roman" w:cs="Times New Roman"/>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0552A9">
        <w:rPr>
          <w:rFonts w:ascii="Times New Roman" w:hAnsi="Times New Roman" w:cs="Times New Roman"/>
          <w:sz w:val="24"/>
          <w:szCs w:val="24"/>
        </w:rPr>
        <w:br/>
        <w:t>и ответственность каждого ребенка в социальной ситуации его развития.</w:t>
      </w:r>
    </w:p>
    <w:p w14:paraId="5BC3734D"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событий</w:t>
      </w:r>
      <w:r w:rsidRPr="000552A9">
        <w:rPr>
          <w:rFonts w:ascii="Times New Roman" w:hAnsi="Times New Roman" w:cs="Times New Roman"/>
          <w:sz w:val="24"/>
          <w:szCs w:val="24"/>
        </w:rPr>
        <w:t>: проектирование педагогами ритмов жизни, праздников и общих дел</w:t>
      </w:r>
      <w:r w:rsidRPr="000552A9">
        <w:rPr>
          <w:rFonts w:ascii="Times New Roman" w:hAnsi="Times New Roman" w:cs="Times New Roman"/>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742B3BE4" w14:textId="77777777" w:rsidR="009D5911" w:rsidRPr="000552A9" w:rsidRDefault="009D5911" w:rsidP="009D5911">
      <w:pPr>
        <w:pStyle w:val="11"/>
        <w:tabs>
          <w:tab w:val="left" w:pos="851"/>
        </w:tabs>
        <w:ind w:left="0" w:firstLine="709"/>
        <w:jc w:val="both"/>
        <w:rPr>
          <w:sz w:val="24"/>
          <w:szCs w:val="24"/>
        </w:rPr>
      </w:pPr>
      <w:r w:rsidRPr="000552A9">
        <w:rPr>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39A5A1C0" w14:textId="77777777"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 xml:space="preserve">полноценное проживание ребенком всех этапов детства (младенческого, раннего </w:t>
      </w:r>
      <w:r w:rsidRPr="000552A9">
        <w:rPr>
          <w:sz w:val="24"/>
          <w:szCs w:val="24"/>
        </w:rPr>
        <w:br/>
        <w:t>и дошкольного возраста), обогащение (амплификация) детского развития;</w:t>
      </w:r>
    </w:p>
    <w:p w14:paraId="223B0969" w14:textId="77777777"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4DE4BFA2" w14:textId="77777777"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5B98966C" w14:textId="77777777"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формирование и поддержка инициативы детей в различных видах детской деятельности;</w:t>
      </w:r>
    </w:p>
    <w:p w14:paraId="07CF8EA5" w14:textId="77777777"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активное привлечение ближайшего социального окружения к воспитанию ребенка.</w:t>
      </w:r>
    </w:p>
    <w:p w14:paraId="40A00883"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Задачами воспитания детей с ОВЗ в условиях дошкольной образовательной организации являются:</w:t>
      </w:r>
    </w:p>
    <w:p w14:paraId="567368BF"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0552A9">
        <w:rPr>
          <w:sz w:val="24"/>
          <w:szCs w:val="24"/>
        </w:rPr>
        <w:br/>
        <w:t>и ответственности;</w:t>
      </w:r>
    </w:p>
    <w:p w14:paraId="24865B74"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формирование доброжелательного отношения к детям с ОВЗ и их семьям со стороны всех участников образовательных отношений;</w:t>
      </w:r>
    </w:p>
    <w:p w14:paraId="516F327A"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обеспечение психолого-педагогической поддержки семье ребенка с особенностями</w:t>
      </w:r>
      <w:r w:rsidRPr="000552A9">
        <w:rPr>
          <w:sz w:val="24"/>
          <w:szCs w:val="24"/>
        </w:rPr>
        <w:br/>
        <w:t>в развитии и содействие повышению уровня педагогической компетентности родителей;</w:t>
      </w:r>
    </w:p>
    <w:p w14:paraId="31F05B25"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lastRenderedPageBreak/>
        <w:t>обеспечение эмоционально-положительного взаимодействия детей с окружающими</w:t>
      </w:r>
      <w:r w:rsidRPr="000552A9">
        <w:rPr>
          <w:sz w:val="24"/>
          <w:szCs w:val="24"/>
        </w:rPr>
        <w:br/>
        <w:t>в целях их успешной адаптации и интеграции в общество;</w:t>
      </w:r>
    </w:p>
    <w:p w14:paraId="6CE578B3"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расширение у детей с различными нарушениями развития знаний и представлений</w:t>
      </w:r>
      <w:r w:rsidRPr="000552A9">
        <w:rPr>
          <w:sz w:val="24"/>
          <w:szCs w:val="24"/>
        </w:rPr>
        <w:br/>
        <w:t>об окружающем мире;</w:t>
      </w:r>
    </w:p>
    <w:p w14:paraId="3A545833"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взаимодействие с семьей для обеспечения полноценного развития детей с ОВЗ;</w:t>
      </w:r>
    </w:p>
    <w:p w14:paraId="50C86907"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охрана и укрепление физического и психического здоровья детей, в том числе</w:t>
      </w:r>
      <w:r w:rsidRPr="000552A9">
        <w:rPr>
          <w:sz w:val="24"/>
          <w:szCs w:val="24"/>
        </w:rPr>
        <w:br/>
        <w:t>их эмоционального благополучия;</w:t>
      </w:r>
    </w:p>
    <w:p w14:paraId="33721CD7" w14:textId="77777777"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4641971" w14:textId="77777777" w:rsidR="00820669" w:rsidRDefault="00820669" w:rsidP="009D5911">
      <w:pPr>
        <w:spacing w:after="0" w:line="240" w:lineRule="auto"/>
        <w:ind w:firstLine="709"/>
        <w:jc w:val="center"/>
        <w:rPr>
          <w:rFonts w:ascii="Times New Roman" w:hAnsi="Times New Roman" w:cs="Times New Roman"/>
          <w:b/>
          <w:bCs/>
          <w:sz w:val="24"/>
          <w:szCs w:val="24"/>
        </w:rPr>
      </w:pPr>
    </w:p>
    <w:p w14:paraId="3BC94224" w14:textId="77777777"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Примерный календарный план воспитательной работы</w:t>
      </w:r>
    </w:p>
    <w:p w14:paraId="6F30FFFB" w14:textId="77777777" w:rsidR="00820669" w:rsidRPr="000552A9" w:rsidRDefault="00820669" w:rsidP="009D5911">
      <w:pPr>
        <w:spacing w:after="0" w:line="240" w:lineRule="auto"/>
        <w:ind w:firstLine="709"/>
        <w:jc w:val="center"/>
        <w:rPr>
          <w:rFonts w:ascii="Times New Roman" w:hAnsi="Times New Roman" w:cs="Times New Roman"/>
          <w:sz w:val="24"/>
          <w:szCs w:val="24"/>
        </w:rPr>
      </w:pPr>
    </w:p>
    <w:p w14:paraId="32FB3758"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На</w:t>
      </w:r>
      <w:r w:rsidRPr="000552A9">
        <w:rPr>
          <w:rFonts w:ascii="Times New Roman" w:hAnsi="Times New Roman" w:cs="Times New Roman"/>
          <w:sz w:val="24"/>
          <w:szCs w:val="24"/>
        </w:rPr>
        <w:t xml:space="preserve"> основе рабочей программы воспитания ДОО составляет </w:t>
      </w:r>
      <w:r w:rsidRPr="000552A9">
        <w:rPr>
          <w:rFonts w:ascii="Times New Roman" w:hAnsi="Times New Roman" w:cs="Times New Roman"/>
          <w:b/>
          <w:sz w:val="24"/>
          <w:szCs w:val="24"/>
        </w:rPr>
        <w:t>примерный календарный план воспитательной работы</w:t>
      </w:r>
      <w:r w:rsidRPr="000552A9">
        <w:rPr>
          <w:rFonts w:ascii="Times New Roman" w:hAnsi="Times New Roman" w:cs="Times New Roman"/>
          <w:sz w:val="24"/>
          <w:szCs w:val="24"/>
        </w:rPr>
        <w:t>.</w:t>
      </w:r>
    </w:p>
    <w:p w14:paraId="6A8703C2"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Примерный план воспитательной работы строится на основе базовых ценностей</w:t>
      </w:r>
      <w:r w:rsidRPr="000552A9">
        <w:rPr>
          <w:rFonts w:ascii="Times New Roman" w:hAnsi="Times New Roman" w:cs="Times New Roman"/>
          <w:sz w:val="24"/>
          <w:szCs w:val="24"/>
        </w:rPr>
        <w:br/>
        <w:t>по следующим этапам:</w:t>
      </w:r>
    </w:p>
    <w:p w14:paraId="58A80CAE" w14:textId="77777777"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погружение-знакомство, которое реализуется в различных формах (чтение, просмотр, экскурсии и пр.);</w:t>
      </w:r>
    </w:p>
    <w:p w14:paraId="41FB5BEF" w14:textId="77777777"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разработка коллективного проекта, в рамках которого создаются творческие продукты;</w:t>
      </w:r>
    </w:p>
    <w:p w14:paraId="6302A8CD" w14:textId="77777777"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организация события, которое формирует ценности.</w:t>
      </w:r>
    </w:p>
    <w:p w14:paraId="7812BD86"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01FDC3F5"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0552A9">
        <w:rPr>
          <w:rFonts w:ascii="Times New Roman" w:hAnsi="Times New Roman" w:cs="Times New Roman"/>
          <w:sz w:val="24"/>
          <w:szCs w:val="24"/>
        </w:rPr>
        <w:br/>
        <w:t>на основе ценности.</w:t>
      </w:r>
    </w:p>
    <w:p w14:paraId="7F532E4B"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События, формы и методы работы по решению воспитательных задач могут быть интегративными. </w:t>
      </w:r>
    </w:p>
    <w:p w14:paraId="3523FE77"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0552A9">
        <w:rPr>
          <w:rFonts w:ascii="Times New Roman" w:hAnsi="Times New Roman" w:cs="Times New Roman"/>
          <w:sz w:val="24"/>
          <w:szCs w:val="24"/>
        </w:rPr>
        <w:br/>
        <w:t>и виды деятельности детей в каждой из форм работы.</w:t>
      </w:r>
    </w:p>
    <w:p w14:paraId="40E5F884" w14:textId="77777777"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течение всего года воспитатель осуществляет </w:t>
      </w:r>
      <w:r w:rsidRPr="000552A9">
        <w:rPr>
          <w:rFonts w:ascii="Times New Roman" w:hAnsi="Times New Roman" w:cs="Times New Roman"/>
          <w:b/>
          <w:i/>
          <w:sz w:val="24"/>
          <w:szCs w:val="24"/>
        </w:rPr>
        <w:t>педагогическую диагностику</w:t>
      </w:r>
      <w:r w:rsidRPr="000552A9">
        <w:rPr>
          <w:rFonts w:ascii="Times New Roman" w:hAnsi="Times New Roman" w:cs="Times New Roman"/>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517BBF43" w14:textId="77777777" w:rsidR="00A06FA0" w:rsidRPr="000552A9" w:rsidRDefault="00A06FA0" w:rsidP="00A06FA0">
      <w:pPr>
        <w:spacing w:after="0" w:line="240" w:lineRule="auto"/>
        <w:jc w:val="both"/>
        <w:rPr>
          <w:rFonts w:ascii="Times New Roman" w:hAnsi="Times New Roman" w:cs="Times New Roman"/>
          <w:sz w:val="24"/>
          <w:szCs w:val="24"/>
        </w:rPr>
      </w:pPr>
    </w:p>
    <w:p w14:paraId="136548FB"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2.4. Программа коррекционно-развивающей работы </w:t>
      </w:r>
    </w:p>
    <w:p w14:paraId="2FAD7E48" w14:textId="77777777" w:rsidR="00A06FA0" w:rsidRDefault="00A06FA0" w:rsidP="00A06FA0">
      <w:pPr>
        <w:spacing w:after="0" w:line="240" w:lineRule="auto"/>
        <w:jc w:val="both"/>
        <w:rPr>
          <w:rFonts w:ascii="Times New Roman" w:hAnsi="Times New Roman" w:cs="Times New Roman"/>
          <w:sz w:val="24"/>
          <w:szCs w:val="24"/>
        </w:rPr>
      </w:pPr>
    </w:p>
    <w:p w14:paraId="2DD2535E" w14:textId="77777777" w:rsidR="00A06FA0" w:rsidRPr="007C706F" w:rsidRDefault="00A06FA0" w:rsidP="00A06FA0">
      <w:pPr>
        <w:spacing w:after="0" w:line="240" w:lineRule="auto"/>
        <w:jc w:val="both"/>
        <w:rPr>
          <w:rFonts w:ascii="Times New Roman" w:hAnsi="Times New Roman" w:cs="Times New Roman"/>
          <w:i/>
          <w:iCs/>
          <w:sz w:val="24"/>
          <w:szCs w:val="24"/>
        </w:rPr>
      </w:pPr>
      <w:r w:rsidRPr="007C706F">
        <w:rPr>
          <w:rFonts w:ascii="Times New Roman" w:hAnsi="Times New Roman" w:cs="Times New Roman"/>
          <w:i/>
          <w:iCs/>
          <w:sz w:val="24"/>
          <w:szCs w:val="24"/>
        </w:rPr>
        <w:t>Раздел</w:t>
      </w:r>
      <w:r>
        <w:rPr>
          <w:rFonts w:ascii="Times New Roman" w:hAnsi="Times New Roman" w:cs="Times New Roman"/>
          <w:i/>
          <w:iCs/>
          <w:sz w:val="24"/>
          <w:szCs w:val="24"/>
        </w:rPr>
        <w:t xml:space="preserve"> обновляется и дорабатывается. </w:t>
      </w:r>
    </w:p>
    <w:p w14:paraId="78D5145D" w14:textId="77777777" w:rsidR="00A06FA0" w:rsidRDefault="00A06FA0" w:rsidP="00A06FA0">
      <w:pPr>
        <w:spacing w:after="0" w:line="240" w:lineRule="auto"/>
        <w:ind w:firstLine="709"/>
        <w:jc w:val="both"/>
        <w:rPr>
          <w:rFonts w:ascii="Times New Roman" w:eastAsia="Times New Roman" w:hAnsi="Times New Roman" w:cs="Times New Roman"/>
          <w:sz w:val="24"/>
          <w:szCs w:val="24"/>
        </w:rPr>
      </w:pPr>
    </w:p>
    <w:p w14:paraId="217B1E1C" w14:textId="77777777" w:rsidR="00A06FA0" w:rsidRDefault="00A06FA0" w:rsidP="00A06FA0">
      <w:pPr>
        <w:spacing w:after="0" w:line="240" w:lineRule="auto"/>
        <w:ind w:firstLine="567"/>
        <w:jc w:val="both"/>
        <w:rPr>
          <w:rFonts w:ascii="Times New Roman" w:eastAsia="SchoolBookSanPin" w:hAnsi="Times New Roman"/>
          <w:b/>
          <w:i/>
          <w:sz w:val="24"/>
          <w:szCs w:val="24"/>
        </w:rPr>
      </w:pPr>
      <w:r>
        <w:rPr>
          <w:rFonts w:ascii="Times New Roman" w:eastAsia="SchoolBookSanPin" w:hAnsi="Times New Roman"/>
          <w:sz w:val="24"/>
          <w:szCs w:val="24"/>
        </w:rPr>
        <w:t>Коррекционно-развивающая работа  в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14:paraId="0B3EE86C" w14:textId="77777777" w:rsidR="00A06FA0" w:rsidRDefault="00A06FA0" w:rsidP="00A06FA0">
      <w:pPr>
        <w:spacing w:after="0" w:line="240" w:lineRule="auto"/>
        <w:ind w:firstLine="567"/>
        <w:jc w:val="both"/>
        <w:rPr>
          <w:rFonts w:ascii="Times New Roman" w:eastAsia="SchoolBookSanPin" w:hAnsi="Times New Roman"/>
          <w:sz w:val="24"/>
          <w:szCs w:val="24"/>
        </w:rPr>
      </w:pPr>
      <w:r w:rsidRPr="00AB61C7">
        <w:rPr>
          <w:rFonts w:ascii="Times New Roman" w:eastAsia="SchoolBookSanPin" w:hAnsi="Times New Roman"/>
          <w:b/>
          <w:i/>
          <w:sz w:val="24"/>
          <w:szCs w:val="24"/>
        </w:rPr>
        <w:t>Цель программы</w:t>
      </w:r>
      <w:r>
        <w:rPr>
          <w:rFonts w:ascii="Times New Roman" w:eastAsia="SchoolBookSanPin" w:hAnsi="Times New Roman"/>
          <w:sz w:val="24"/>
          <w:szCs w:val="24"/>
        </w:rPr>
        <w:t>:</w:t>
      </w:r>
    </w:p>
    <w:p w14:paraId="07673F52" w14:textId="77777777" w:rsidR="00A06FA0" w:rsidRPr="00E7552E"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Программа коррекционно-развивающей работы в дошкольной образовательной организации (далее – Программа КРР) в соответствии с требованиями ФГОС ДО </w:t>
      </w:r>
      <w:r w:rsidRPr="00E7552E">
        <w:rPr>
          <w:rFonts w:ascii="Times New Roman" w:eastAsia="SchoolBookSanPin" w:hAnsi="Times New Roman"/>
          <w:sz w:val="24"/>
          <w:szCs w:val="24"/>
        </w:rPr>
        <w:t xml:space="preserve">направлена на выявление и удовлетворение особых (индивидуальных) образовательных потребностей </w:t>
      </w:r>
      <w:r>
        <w:rPr>
          <w:rFonts w:ascii="Times New Roman" w:eastAsia="SchoolBookSanPin" w:hAnsi="Times New Roman"/>
          <w:sz w:val="24"/>
          <w:szCs w:val="24"/>
        </w:rPr>
        <w:t>воспитанников дошкольного возраста</w:t>
      </w:r>
      <w:r w:rsidRPr="00E7552E">
        <w:rPr>
          <w:rFonts w:ascii="Times New Roman" w:eastAsia="SchoolBookSanPin" w:hAnsi="Times New Roman"/>
          <w:sz w:val="24"/>
          <w:szCs w:val="24"/>
        </w:rPr>
        <w:t>.</w:t>
      </w:r>
    </w:p>
    <w:p w14:paraId="1EF4D63A" w14:textId="77777777" w:rsidR="00A06FA0" w:rsidRPr="00212E9A" w:rsidRDefault="00A06FA0" w:rsidP="00A06FA0">
      <w:pPr>
        <w:pStyle w:val="afe"/>
        <w:spacing w:line="240" w:lineRule="auto"/>
        <w:ind w:firstLine="567"/>
        <w:rPr>
          <w:rFonts w:ascii="Times New Roman" w:eastAsia="Calibri" w:hAnsi="Times New Roman"/>
          <w:i/>
          <w:color w:val="auto"/>
          <w:sz w:val="24"/>
          <w:szCs w:val="24"/>
        </w:rPr>
      </w:pPr>
      <w:r w:rsidRPr="00212E9A">
        <w:rPr>
          <w:rFonts w:ascii="Times New Roman" w:hAnsi="Times New Roman"/>
          <w:b/>
          <w:bCs/>
          <w:i/>
          <w:color w:val="auto"/>
          <w:sz w:val="24"/>
          <w:szCs w:val="24"/>
        </w:rPr>
        <w:t>Задачи программы:</w:t>
      </w:r>
    </w:p>
    <w:p w14:paraId="31CB33B5" w14:textId="77777777" w:rsidR="00A06FA0" w:rsidRPr="00E7552E" w:rsidRDefault="00A06FA0" w:rsidP="00A06FA0">
      <w:pPr>
        <w:tabs>
          <w:tab w:val="left" w:pos="851"/>
        </w:tabs>
        <w:spacing w:after="0" w:line="240" w:lineRule="auto"/>
        <w:ind w:firstLine="567"/>
        <w:jc w:val="both"/>
        <w:rPr>
          <w:rFonts w:ascii="Times New Roman" w:eastAsia="SchoolBookSanPin" w:hAnsi="Times New Roman"/>
          <w:sz w:val="24"/>
          <w:szCs w:val="24"/>
        </w:rPr>
      </w:pPr>
      <w:r w:rsidRPr="00E7552E">
        <w:rPr>
          <w:rFonts w:ascii="Times New Roman" w:eastAsia="SchoolBookSanPin" w:hAnsi="Times New Roman"/>
          <w:sz w:val="24"/>
          <w:szCs w:val="24"/>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14:paraId="5B8B68EA" w14:textId="77777777" w:rsidR="00A06FA0" w:rsidRPr="00E7552E" w:rsidRDefault="00A06FA0" w:rsidP="00A06FA0">
      <w:pPr>
        <w:tabs>
          <w:tab w:val="left" w:pos="851"/>
        </w:tabs>
        <w:spacing w:after="0" w:line="240" w:lineRule="auto"/>
        <w:ind w:firstLine="567"/>
        <w:jc w:val="both"/>
        <w:rPr>
          <w:rFonts w:ascii="Times New Roman" w:eastAsia="SchoolBookSanPin" w:hAnsi="Times New Roman"/>
          <w:sz w:val="24"/>
          <w:szCs w:val="24"/>
        </w:rPr>
      </w:pPr>
      <w:r w:rsidRPr="00E7552E">
        <w:rPr>
          <w:rFonts w:ascii="Times New Roman" w:eastAsia="SchoolBookSanPin" w:hAnsi="Times New Roman"/>
          <w:sz w:val="24"/>
          <w:szCs w:val="24"/>
        </w:rPr>
        <w:lastRenderedPageBreak/>
        <w:t>своевременное выявление детей с трудностями адаптации, обусловленными различными причинами;</w:t>
      </w:r>
    </w:p>
    <w:p w14:paraId="0E44C1C3" w14:textId="77777777" w:rsidR="00A06FA0" w:rsidRPr="00E7552E" w:rsidRDefault="00A06FA0" w:rsidP="00A06FA0">
      <w:pPr>
        <w:tabs>
          <w:tab w:val="left" w:pos="851"/>
        </w:tabs>
        <w:spacing w:after="0" w:line="240" w:lineRule="auto"/>
        <w:ind w:firstLine="567"/>
        <w:jc w:val="both"/>
        <w:rPr>
          <w:rFonts w:ascii="Times New Roman" w:eastAsia="SchoolBookSanPin" w:hAnsi="Times New Roman"/>
          <w:sz w:val="24"/>
          <w:szCs w:val="24"/>
        </w:rPr>
      </w:pPr>
      <w:r w:rsidRPr="00E7552E">
        <w:rPr>
          <w:rFonts w:ascii="Times New Roman" w:eastAsia="SchoolBookSanPin" w:hAnsi="Times New Roman"/>
          <w:sz w:val="24"/>
          <w:szCs w:val="24"/>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14:paraId="7ECA06C4" w14:textId="77777777" w:rsidR="00A06FA0" w:rsidRPr="00E7552E" w:rsidRDefault="00A06FA0" w:rsidP="00A06FA0">
      <w:pPr>
        <w:tabs>
          <w:tab w:val="left" w:pos="851"/>
        </w:tabs>
        <w:spacing w:after="0" w:line="240" w:lineRule="auto"/>
        <w:ind w:firstLine="567"/>
        <w:jc w:val="both"/>
        <w:rPr>
          <w:rFonts w:ascii="Times New Roman" w:eastAsia="SchoolBookSanPin" w:hAnsi="Times New Roman"/>
          <w:sz w:val="24"/>
          <w:szCs w:val="24"/>
        </w:rPr>
      </w:pPr>
      <w:r w:rsidRPr="00E7552E">
        <w:rPr>
          <w:rFonts w:ascii="Times New Roman" w:eastAsia="SchoolBookSanPin" w:hAnsi="Times New Roman"/>
          <w:sz w:val="24"/>
          <w:szCs w:val="24"/>
        </w:rPr>
        <w:t xml:space="preserve">оказание родителям (законным представителям) обучающихся консультативной </w:t>
      </w:r>
      <w:r w:rsidRPr="00E7552E">
        <w:rPr>
          <w:rFonts w:ascii="Times New Roman" w:eastAsia="SchoolBookSanPin" w:hAnsi="Times New Roman"/>
          <w:sz w:val="24"/>
          <w:szCs w:val="24"/>
        </w:rPr>
        <w:br/>
        <w:t>психолого-педагогической помощи по вопросам развития и воспитания детей дошкольного возраста.</w:t>
      </w:r>
    </w:p>
    <w:p w14:paraId="27727E7F" w14:textId="77777777" w:rsidR="00A06FA0" w:rsidRPr="0032423F" w:rsidRDefault="00A06FA0" w:rsidP="00A06FA0">
      <w:pPr>
        <w:spacing w:after="0" w:line="240" w:lineRule="auto"/>
        <w:ind w:firstLine="567"/>
        <w:jc w:val="both"/>
        <w:rPr>
          <w:rFonts w:ascii="Times New Roman" w:eastAsia="SchoolBookSanPin" w:hAnsi="Times New Roman"/>
          <w:b/>
          <w:i/>
          <w:sz w:val="24"/>
          <w:szCs w:val="24"/>
        </w:rPr>
      </w:pPr>
      <w:r w:rsidRPr="0032423F">
        <w:rPr>
          <w:rFonts w:ascii="Times New Roman" w:eastAsia="SchoolBookSanPin" w:hAnsi="Times New Roman"/>
          <w:b/>
          <w:i/>
          <w:sz w:val="24"/>
          <w:szCs w:val="24"/>
        </w:rPr>
        <w:t>Форма реализации программы КРР</w:t>
      </w:r>
    </w:p>
    <w:p w14:paraId="6E6B9A30" w14:textId="77777777" w:rsidR="00A06FA0" w:rsidRDefault="00A06FA0" w:rsidP="00A06FA0">
      <w:pPr>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14:paraId="31070B4A" w14:textId="77777777" w:rsidR="00A06FA0" w:rsidRDefault="00A06FA0" w:rsidP="00A06FA0">
      <w:pPr>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14:paraId="7648E66E" w14:textId="77777777" w:rsidR="00A06FA0" w:rsidRDefault="00A06FA0" w:rsidP="00A06FA0">
      <w:pPr>
        <w:spacing w:after="0"/>
        <w:ind w:firstLine="567"/>
        <w:jc w:val="both"/>
        <w:rPr>
          <w:rFonts w:ascii="Times New Roman" w:eastAsia="SchoolBookSanPin" w:hAnsi="Times New Roman"/>
          <w:sz w:val="24"/>
          <w:szCs w:val="24"/>
        </w:rPr>
      </w:pPr>
      <w:r w:rsidRPr="004E5752">
        <w:rPr>
          <w:rFonts w:ascii="Times New Roman" w:eastAsia="SchoolBookSanPin" w:hAnsi="Times New Roman"/>
          <w:b/>
          <w:i/>
          <w:sz w:val="24"/>
          <w:szCs w:val="24"/>
        </w:rPr>
        <w:t>Программа КРР Организации включает</w:t>
      </w:r>
      <w:r>
        <w:rPr>
          <w:rFonts w:ascii="Times New Roman" w:eastAsia="SchoolBookSanPin" w:hAnsi="Times New Roman"/>
          <w:sz w:val="24"/>
          <w:szCs w:val="24"/>
        </w:rPr>
        <w:t>:</w:t>
      </w:r>
    </w:p>
    <w:p w14:paraId="65BCEDEA" w14:textId="77777777" w:rsidR="00A06FA0" w:rsidRDefault="00A06FA0" w:rsidP="00A06FA0">
      <w:pPr>
        <w:tabs>
          <w:tab w:val="left" w:pos="851"/>
        </w:tabs>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план диагностических и коррекционно-развивающих мероприятий; </w:t>
      </w:r>
    </w:p>
    <w:p w14:paraId="1C000FD6" w14:textId="77777777" w:rsidR="00A06FA0" w:rsidRDefault="00A06FA0" w:rsidP="00A06FA0">
      <w:pPr>
        <w:tabs>
          <w:tab w:val="left" w:pos="851"/>
        </w:tabs>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рабочие программы </w:t>
      </w:r>
      <w:r w:rsidRPr="00DF33AA">
        <w:rPr>
          <w:rFonts w:ascii="Times New Roman" w:eastAsia="SchoolBookSanPin" w:hAnsi="Times New Roman"/>
          <w:sz w:val="24"/>
          <w:szCs w:val="24"/>
        </w:rPr>
        <w:t>коррекционно /развивающей работы с детьми</w:t>
      </w:r>
      <w:r>
        <w:rPr>
          <w:rFonts w:ascii="Times New Roman" w:eastAsia="SchoolBookSanPin" w:hAnsi="Times New Roman"/>
          <w:sz w:val="24"/>
          <w:szCs w:val="24"/>
        </w:rPr>
        <w:t xml:space="preserve"> с разными образовательными потребностями и разными стартовыми условиями освоения образовательной программы (</w:t>
      </w:r>
      <w:r w:rsidRPr="00E7552E">
        <w:rPr>
          <w:rFonts w:ascii="Times New Roman" w:eastAsia="SchoolBookSanPin" w:hAnsi="Times New Roman"/>
          <w:i/>
          <w:sz w:val="24"/>
          <w:szCs w:val="24"/>
        </w:rPr>
        <w:t>уточнить в соответствии с целевыми группами</w:t>
      </w:r>
      <w:r>
        <w:rPr>
          <w:rFonts w:ascii="Times New Roman" w:eastAsia="SchoolBookSanPin" w:hAnsi="Times New Roman"/>
          <w:sz w:val="24"/>
          <w:szCs w:val="24"/>
        </w:rPr>
        <w:t>).</w:t>
      </w:r>
    </w:p>
    <w:p w14:paraId="496C58D0" w14:textId="77777777" w:rsidR="00A06FA0" w:rsidRDefault="00A06FA0" w:rsidP="00A06FA0">
      <w:pPr>
        <w:spacing w:after="0" w:line="240" w:lineRule="auto"/>
        <w:ind w:firstLine="567"/>
        <w:jc w:val="center"/>
        <w:rPr>
          <w:rFonts w:ascii="Times New Roman" w:hAnsi="Times New Roman"/>
          <w:b/>
          <w:bCs/>
          <w:i/>
          <w:sz w:val="24"/>
          <w:szCs w:val="24"/>
        </w:rPr>
      </w:pPr>
    </w:p>
    <w:p w14:paraId="5C97F5C2" w14:textId="77777777" w:rsidR="00A06FA0" w:rsidRPr="00E7552E" w:rsidRDefault="00A06FA0" w:rsidP="00A06FA0">
      <w:pPr>
        <w:spacing w:after="0" w:line="240" w:lineRule="auto"/>
        <w:ind w:firstLine="567"/>
        <w:jc w:val="center"/>
        <w:rPr>
          <w:rFonts w:ascii="Times New Roman" w:eastAsia="Calibri" w:hAnsi="Times New Roman"/>
          <w:i/>
          <w:iCs/>
          <w:sz w:val="24"/>
          <w:szCs w:val="24"/>
        </w:rPr>
      </w:pPr>
      <w:r w:rsidRPr="00E7552E">
        <w:rPr>
          <w:rFonts w:ascii="Times New Roman" w:hAnsi="Times New Roman"/>
          <w:b/>
          <w:bCs/>
          <w:i/>
          <w:sz w:val="24"/>
          <w:szCs w:val="24"/>
        </w:rPr>
        <w:t>Содержание коррекционно-развивающей работы</w:t>
      </w:r>
    </w:p>
    <w:p w14:paraId="4CBBF748" w14:textId="77777777" w:rsidR="00A06FA0" w:rsidRPr="00E7552E" w:rsidRDefault="00A06FA0" w:rsidP="00A06FA0">
      <w:pPr>
        <w:spacing w:after="0" w:line="240" w:lineRule="auto"/>
        <w:ind w:firstLine="567"/>
        <w:jc w:val="both"/>
        <w:rPr>
          <w:rFonts w:ascii="Times New Roman" w:eastAsia="SchoolBookSanPin" w:hAnsi="Times New Roman"/>
          <w:i/>
          <w:sz w:val="24"/>
          <w:szCs w:val="24"/>
        </w:rPr>
      </w:pPr>
      <w:r w:rsidRPr="00E7552E">
        <w:rPr>
          <w:rFonts w:ascii="Times New Roman" w:eastAsia="SchoolBookSanPin" w:hAnsi="Times New Roman"/>
          <w:i/>
          <w:sz w:val="24"/>
          <w:szCs w:val="24"/>
        </w:rPr>
        <w:t xml:space="preserve">Диагностическая работа включает: </w:t>
      </w:r>
    </w:p>
    <w:p w14:paraId="620A5CE5"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своевременное выявление детей, нуждающихся в специализированной помощи </w:t>
      </w:r>
      <w:r>
        <w:rPr>
          <w:rFonts w:ascii="Times New Roman" w:eastAsia="SchoolBookSanPin" w:hAnsi="Times New Roman"/>
          <w:sz w:val="24"/>
          <w:szCs w:val="24"/>
        </w:rPr>
        <w:br/>
        <w:t>и психолого-педагогическом сопровождении;</w:t>
      </w:r>
    </w:p>
    <w:p w14:paraId="429AB1EE"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14:paraId="43A8D126"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14:paraId="3E6C88E7"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определение уровня актуального и зоны ближайшего развития обучающегося с ОВЗ,</w:t>
      </w:r>
      <w:r>
        <w:rPr>
          <w:rFonts w:ascii="Times New Roman" w:eastAsia="SchoolBookSanPin" w:hAnsi="Times New Roman"/>
          <w:sz w:val="24"/>
          <w:szCs w:val="24"/>
        </w:rPr>
        <w:br/>
        <w:t>с трудностями в обучении и социализации, выявление его резервных возможностей;</w:t>
      </w:r>
    </w:p>
    <w:p w14:paraId="64CCE78C"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23DBD9B3"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изучение развития эмоционально-волевой сферы и личностных особенностей обучающихся;</w:t>
      </w:r>
    </w:p>
    <w:p w14:paraId="443B7AD3"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изучение индивидуальных образовательных и социально-коммуникативных потребностей обучающихся;</w:t>
      </w:r>
    </w:p>
    <w:p w14:paraId="38E3BF7A" w14:textId="77777777" w:rsidR="00A06FA0" w:rsidRDefault="00A06FA0" w:rsidP="00A06FA0">
      <w:pPr>
        <w:tabs>
          <w:tab w:val="left" w:pos="851"/>
        </w:tabs>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изучение социальной ситуации развития и условий семейного воспитания ребенка;</w:t>
      </w:r>
    </w:p>
    <w:p w14:paraId="14358876"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изучение адаптивных возможностей и уровня адаптации обучающегося;</w:t>
      </w:r>
    </w:p>
    <w:p w14:paraId="64C0C1E0"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одаренности</w:t>
      </w:r>
    </w:p>
    <w:p w14:paraId="51DA9241"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билингвизму</w:t>
      </w:r>
    </w:p>
    <w:p w14:paraId="4929A653"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девиации</w:t>
      </w:r>
    </w:p>
    <w:p w14:paraId="5DDE8868" w14:textId="77777777" w:rsidR="00A06FA0" w:rsidRPr="00E7552E" w:rsidRDefault="00A06FA0" w:rsidP="00A06FA0">
      <w:pPr>
        <w:spacing w:after="0" w:line="240" w:lineRule="auto"/>
        <w:ind w:firstLine="567"/>
        <w:jc w:val="both"/>
        <w:rPr>
          <w:rFonts w:ascii="Times New Roman" w:eastAsia="SchoolBookSanPin" w:hAnsi="Times New Roman"/>
          <w:i/>
          <w:sz w:val="24"/>
          <w:szCs w:val="24"/>
        </w:rPr>
      </w:pPr>
      <w:r w:rsidRPr="00E7552E">
        <w:rPr>
          <w:rFonts w:ascii="Times New Roman" w:eastAsia="SchoolBookSanPin" w:hAnsi="Times New Roman"/>
          <w:i/>
          <w:sz w:val="24"/>
          <w:szCs w:val="24"/>
        </w:rPr>
        <w:t>Коррекционно-развивающая работа включает:</w:t>
      </w:r>
    </w:p>
    <w:p w14:paraId="3D23D7D8"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sidRPr="00E7552E">
        <w:rPr>
          <w:rFonts w:ascii="Times New Roman" w:eastAsia="SchoolBookSanPin" w:hAnsi="Times New Roman"/>
          <w:sz w:val="24"/>
          <w:szCs w:val="24"/>
        </w:rPr>
        <w:t>выбор оптимальных для развития обучающегося</w:t>
      </w:r>
      <w:r>
        <w:rPr>
          <w:rFonts w:ascii="Times New Roman" w:eastAsia="SchoolBookSanPi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14:paraId="231C600C"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129D7964" w14:textId="77777777" w:rsidR="00A06FA0" w:rsidRPr="009F3096" w:rsidRDefault="00A06FA0" w:rsidP="00A06FA0">
      <w:pPr>
        <w:tabs>
          <w:tab w:val="left" w:pos="851"/>
        </w:tabs>
        <w:spacing w:after="0" w:line="240" w:lineRule="auto"/>
        <w:ind w:firstLine="567"/>
        <w:jc w:val="both"/>
        <w:rPr>
          <w:rFonts w:ascii="Times New Roman" w:eastAsia="SchoolBookSanPin" w:hAnsi="Times New Roman"/>
          <w:sz w:val="24"/>
          <w:szCs w:val="24"/>
        </w:rPr>
      </w:pPr>
      <w:r w:rsidRPr="009F3096">
        <w:rPr>
          <w:rFonts w:ascii="Times New Roman" w:eastAsia="SchoolBookSanPin" w:hAnsi="Times New Roman"/>
          <w:sz w:val="24"/>
          <w:szCs w:val="24"/>
        </w:rPr>
        <w:t>коррекцию и развитие высших психических функций;</w:t>
      </w:r>
    </w:p>
    <w:p w14:paraId="3E469A50"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развитие эмоционально-волевой и личностной сферы обучающегося и психокоррекцию его поведения;</w:t>
      </w:r>
    </w:p>
    <w:p w14:paraId="359AD69D"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развитие коммуникативной компетентности обучающихся, их социального и эмоционального интеллекта;</w:t>
      </w:r>
    </w:p>
    <w:p w14:paraId="10281FED"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коррекцию и развитие психомоторной сферы, координации и регуляции движений;</w:t>
      </w:r>
    </w:p>
    <w:p w14:paraId="6E5D873C"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одаренности</w:t>
      </w:r>
    </w:p>
    <w:p w14:paraId="1519F539"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билингвизму</w:t>
      </w:r>
    </w:p>
    <w:p w14:paraId="1FE138E4" w14:textId="77777777" w:rsidR="00A06FA0" w:rsidRPr="003B70AA" w:rsidRDefault="00A06FA0" w:rsidP="00A06FA0">
      <w:pPr>
        <w:tabs>
          <w:tab w:val="left" w:pos="851"/>
        </w:tabs>
        <w:spacing w:after="0" w:line="240" w:lineRule="auto"/>
        <w:ind w:firstLine="567"/>
        <w:jc w:val="both"/>
        <w:rPr>
          <w:rFonts w:ascii="Times New Roman" w:eastAsia="SchoolBookSanPin" w:hAnsi="Times New Roman"/>
          <w:i/>
          <w:sz w:val="24"/>
          <w:szCs w:val="24"/>
        </w:rPr>
      </w:pPr>
      <w:r w:rsidRPr="003B70AA">
        <w:rPr>
          <w:rFonts w:ascii="Times New Roman" w:eastAsia="SchoolBookSanPin" w:hAnsi="Times New Roman"/>
          <w:i/>
          <w:sz w:val="24"/>
          <w:szCs w:val="24"/>
        </w:rPr>
        <w:t>по девиациям</w:t>
      </w:r>
    </w:p>
    <w:p w14:paraId="1E504A9D" w14:textId="77777777" w:rsidR="00A06FA0" w:rsidRPr="00E7552E" w:rsidRDefault="00A06FA0" w:rsidP="00A06FA0">
      <w:pPr>
        <w:spacing w:after="0" w:line="240" w:lineRule="auto"/>
        <w:ind w:firstLine="567"/>
        <w:jc w:val="both"/>
        <w:rPr>
          <w:rFonts w:ascii="Times New Roman" w:eastAsia="SchoolBookSanPin" w:hAnsi="Times New Roman"/>
          <w:i/>
          <w:sz w:val="24"/>
          <w:szCs w:val="24"/>
        </w:rPr>
      </w:pPr>
      <w:r w:rsidRPr="00E7552E">
        <w:rPr>
          <w:rFonts w:ascii="Times New Roman" w:eastAsia="SchoolBookSanPin" w:hAnsi="Times New Roman"/>
          <w:i/>
          <w:sz w:val="24"/>
          <w:szCs w:val="24"/>
        </w:rPr>
        <w:t>Консультативная работа включает:</w:t>
      </w:r>
    </w:p>
    <w:p w14:paraId="094B1CF7"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1A2DE7D"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14:paraId="003E2214" w14:textId="77777777" w:rsidR="00A06FA0" w:rsidRDefault="00A06FA0" w:rsidP="00A06FA0">
      <w:pPr>
        <w:tabs>
          <w:tab w:val="left" w:pos="851"/>
        </w:tabs>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14:paraId="6AAE0360" w14:textId="77777777" w:rsidR="00A06FA0" w:rsidRPr="00E7552E" w:rsidRDefault="00A06FA0" w:rsidP="00A06FA0">
      <w:pPr>
        <w:spacing w:after="0"/>
        <w:ind w:firstLine="567"/>
        <w:jc w:val="both"/>
        <w:rPr>
          <w:rFonts w:ascii="Times New Roman" w:eastAsia="SchoolBookSanPin" w:hAnsi="Times New Roman"/>
          <w:i/>
          <w:sz w:val="24"/>
          <w:szCs w:val="24"/>
        </w:rPr>
      </w:pPr>
      <w:r w:rsidRPr="00E7552E">
        <w:rPr>
          <w:rFonts w:ascii="Times New Roman" w:eastAsia="SchoolBookSanPin" w:hAnsi="Times New Roman"/>
          <w:i/>
          <w:sz w:val="24"/>
          <w:szCs w:val="24"/>
        </w:rPr>
        <w:t>Информационно-просветительская работа предусматривает:</w:t>
      </w:r>
    </w:p>
    <w:p w14:paraId="30C456DD" w14:textId="77777777" w:rsidR="00A06FA0" w:rsidRDefault="00A06FA0" w:rsidP="00A06FA0">
      <w:pPr>
        <w:tabs>
          <w:tab w:val="left" w:pos="851"/>
        </w:tabs>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w:t>
      </w:r>
      <w:r>
        <w:rPr>
          <w:rFonts w:ascii="Times New Roman" w:eastAsia="SchoolBookSanPin" w:hAnsi="Times New Roman"/>
          <w:sz w:val="24"/>
          <w:szCs w:val="24"/>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7452E1B" w14:textId="77777777" w:rsidR="00A06FA0" w:rsidRDefault="00A06FA0" w:rsidP="00A06FA0">
      <w:pPr>
        <w:tabs>
          <w:tab w:val="left" w:pos="851"/>
        </w:tabs>
        <w:spacing w:after="0"/>
        <w:ind w:firstLine="567"/>
        <w:jc w:val="both"/>
        <w:rPr>
          <w:rFonts w:ascii="Times New Roman" w:eastAsia="SchoolBookSanPin" w:hAnsi="Times New Roman"/>
          <w:sz w:val="24"/>
          <w:szCs w:val="24"/>
        </w:rPr>
      </w:pPr>
      <w:r>
        <w:rPr>
          <w:rFonts w:ascii="Times New Roman" w:eastAsia="SchoolBookSanPi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45D92AA8" w14:textId="77777777" w:rsidR="00820669" w:rsidRDefault="00820669" w:rsidP="00A06FA0">
      <w:pPr>
        <w:spacing w:after="0"/>
        <w:ind w:firstLine="567"/>
        <w:jc w:val="center"/>
        <w:rPr>
          <w:rFonts w:ascii="Times New Roman" w:eastAsia="SchoolBookSanPin" w:hAnsi="Times New Roman"/>
          <w:b/>
          <w:i/>
          <w:sz w:val="24"/>
          <w:szCs w:val="24"/>
        </w:rPr>
      </w:pPr>
    </w:p>
    <w:p w14:paraId="7E9369C5" w14:textId="77777777" w:rsidR="00A06FA0" w:rsidRPr="00E7552E" w:rsidRDefault="00A06FA0" w:rsidP="00A06FA0">
      <w:pPr>
        <w:spacing w:after="0"/>
        <w:ind w:firstLine="567"/>
        <w:jc w:val="center"/>
        <w:rPr>
          <w:rFonts w:ascii="Times New Roman" w:eastAsia="SchoolBookSanPin" w:hAnsi="Times New Roman"/>
          <w:b/>
          <w:i/>
          <w:sz w:val="24"/>
          <w:szCs w:val="24"/>
        </w:rPr>
      </w:pPr>
      <w:r w:rsidRPr="00E7552E">
        <w:rPr>
          <w:rFonts w:ascii="Times New Roman" w:eastAsia="SchoolBookSanPin" w:hAnsi="Times New Roman"/>
          <w:b/>
          <w:i/>
          <w:sz w:val="24"/>
          <w:szCs w:val="24"/>
        </w:rPr>
        <w:t xml:space="preserve">Особенности реализации Программы КРР с </w:t>
      </w:r>
      <w:r>
        <w:rPr>
          <w:rFonts w:ascii="Times New Roman" w:eastAsia="SchoolBookSanPin" w:hAnsi="Times New Roman"/>
          <w:b/>
          <w:i/>
          <w:sz w:val="24"/>
          <w:szCs w:val="24"/>
        </w:rPr>
        <w:t xml:space="preserve">воспитанниками </w:t>
      </w:r>
      <w:r w:rsidRPr="00E7552E">
        <w:rPr>
          <w:rFonts w:ascii="Times New Roman" w:eastAsia="SchoolBookSanPin" w:hAnsi="Times New Roman"/>
          <w:b/>
          <w:i/>
          <w:sz w:val="24"/>
          <w:szCs w:val="24"/>
        </w:rPr>
        <w:t xml:space="preserve"> с ОВЗ</w:t>
      </w:r>
    </w:p>
    <w:p w14:paraId="784DA466" w14:textId="77777777" w:rsidR="00A06FA0" w:rsidRPr="003B70AA" w:rsidRDefault="00A06FA0" w:rsidP="00A06FA0">
      <w:pPr>
        <w:spacing w:after="0"/>
        <w:ind w:firstLine="567"/>
        <w:jc w:val="both"/>
        <w:rPr>
          <w:rFonts w:ascii="Times New Roman" w:eastAsia="SchoolBookSanPin" w:hAnsi="Times New Roman"/>
          <w:sz w:val="24"/>
          <w:szCs w:val="24"/>
        </w:rPr>
      </w:pPr>
      <w:r w:rsidRPr="003B70AA">
        <w:rPr>
          <w:rFonts w:ascii="Times New Roman" w:eastAsia="SchoolBookSanPin" w:hAnsi="Times New Roman"/>
          <w:sz w:val="24"/>
          <w:szCs w:val="24"/>
        </w:rPr>
        <w:t>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14:paraId="55A8C461" w14:textId="77777777" w:rsidR="00A06FA0" w:rsidRPr="003B70AA" w:rsidRDefault="00A06FA0" w:rsidP="00A06FA0">
      <w:pPr>
        <w:spacing w:after="0"/>
        <w:ind w:firstLine="567"/>
        <w:jc w:val="both"/>
        <w:rPr>
          <w:rFonts w:ascii="Times New Roman" w:eastAsia="SchoolBookSanPin" w:hAnsi="Times New Roman"/>
          <w:sz w:val="24"/>
          <w:szCs w:val="24"/>
        </w:rPr>
      </w:pPr>
      <w:r w:rsidRPr="003B70AA">
        <w:rPr>
          <w:rFonts w:ascii="Times New Roman" w:eastAsia="SchoolBookSanPin" w:hAnsi="Times New Roman"/>
          <w:sz w:val="24"/>
          <w:szCs w:val="24"/>
        </w:rPr>
        <w:t xml:space="preserve">Коррекционная работа с обучающимися с ОВЗ </w:t>
      </w:r>
      <w:r w:rsidR="0000179E" w:rsidRPr="0000179E">
        <w:rPr>
          <w:rFonts w:ascii="Times New Roman" w:eastAsia="SchoolBookSanPin" w:hAnsi="Times New Roman" w:cs="Times New Roman"/>
          <w:sz w:val="24"/>
          <w:szCs w:val="24"/>
        </w:rPr>
        <w:t>разных</w:t>
      </w:r>
      <w:r w:rsidR="0000179E" w:rsidRPr="0000179E">
        <w:rPr>
          <w:rFonts w:ascii="Times New Roman" w:hAnsi="Times New Roman" w:cs="Times New Roman"/>
          <w:sz w:val="24"/>
          <w:szCs w:val="24"/>
        </w:rPr>
        <w:t xml:space="preserve"> нозологических</w:t>
      </w:r>
      <w:r w:rsidRPr="0000179E">
        <w:rPr>
          <w:rFonts w:ascii="Times New Roman" w:eastAsia="SchoolBookSanPin" w:hAnsi="Times New Roman" w:cs="Times New Roman"/>
          <w:sz w:val="24"/>
          <w:szCs w:val="24"/>
        </w:rPr>
        <w:t xml:space="preserve"> групп</w:t>
      </w:r>
      <w:r w:rsidRPr="003B70AA">
        <w:rPr>
          <w:rFonts w:ascii="Times New Roman" w:eastAsia="SchoolBookSanPin" w:hAnsi="Times New Roman"/>
          <w:sz w:val="24"/>
          <w:szCs w:val="24"/>
        </w:rPr>
        <w:t xml:space="preserve"> осуществляется в соответствии с Федеральной основной адаптивной программой ДО</w:t>
      </w:r>
      <w:r>
        <w:rPr>
          <w:rFonts w:ascii="Times New Roman" w:eastAsia="SchoolBookSanPin" w:hAnsi="Times New Roman"/>
          <w:sz w:val="24"/>
          <w:szCs w:val="24"/>
        </w:rPr>
        <w:t xml:space="preserve"> (далее – Адаптивная программа)</w:t>
      </w:r>
      <w:r w:rsidRPr="003B70AA">
        <w:rPr>
          <w:rFonts w:ascii="Times New Roman" w:eastAsia="SchoolBookSanPin" w:hAnsi="Times New Roman"/>
          <w:sz w:val="24"/>
          <w:szCs w:val="24"/>
        </w:rPr>
        <w:t>.</w:t>
      </w:r>
    </w:p>
    <w:p w14:paraId="4682A9A9" w14:textId="77777777" w:rsidR="00A06FA0" w:rsidRPr="00A77B12" w:rsidRDefault="00A06FA0" w:rsidP="00A06FA0">
      <w:pPr>
        <w:spacing w:after="0"/>
        <w:ind w:firstLine="567"/>
        <w:jc w:val="both"/>
        <w:rPr>
          <w:rFonts w:ascii="Times New Roman" w:eastAsia="SchoolBookSanPin" w:hAnsi="Times New Roman"/>
          <w:sz w:val="24"/>
          <w:szCs w:val="24"/>
        </w:rPr>
      </w:pPr>
      <w:r w:rsidRPr="00A77B12">
        <w:rPr>
          <w:rFonts w:ascii="Times New Roman" w:eastAsia="SchoolBookSanPin" w:hAnsi="Times New Roman"/>
          <w:sz w:val="24"/>
          <w:szCs w:val="24"/>
          <w:highlight w:val="yellow"/>
        </w:rPr>
        <w:t xml:space="preserve"> </w:t>
      </w:r>
    </w:p>
    <w:p w14:paraId="1DB38BDE" w14:textId="77777777" w:rsidR="00A06FA0" w:rsidRPr="00E7552E" w:rsidRDefault="00A06FA0" w:rsidP="00A06FA0">
      <w:pPr>
        <w:spacing w:after="0"/>
        <w:ind w:firstLine="567"/>
        <w:jc w:val="center"/>
        <w:rPr>
          <w:rFonts w:ascii="Times New Roman" w:eastAsia="SchoolBookSanPin" w:hAnsi="Times New Roman"/>
          <w:i/>
          <w:sz w:val="24"/>
          <w:szCs w:val="24"/>
        </w:rPr>
      </w:pPr>
      <w:r w:rsidRPr="00E7552E">
        <w:rPr>
          <w:rFonts w:ascii="Times New Roman" w:eastAsia="SchoolBookSanPin" w:hAnsi="Times New Roman"/>
          <w:b/>
          <w:i/>
          <w:sz w:val="24"/>
          <w:szCs w:val="24"/>
        </w:rPr>
        <w:t xml:space="preserve">Особенности и задачи реализации Программы КРР с воспитанниками  </w:t>
      </w:r>
      <w:r w:rsidR="0018106A">
        <w:rPr>
          <w:rFonts w:ascii="Times New Roman" w:eastAsia="SchoolBookSanPin" w:hAnsi="Times New Roman"/>
          <w:b/>
          <w:i/>
          <w:sz w:val="24"/>
          <w:szCs w:val="24"/>
        </w:rPr>
        <w:t>целевых групп</w:t>
      </w:r>
    </w:p>
    <w:p w14:paraId="37464D38" w14:textId="77777777" w:rsidR="00820669" w:rsidRDefault="00820669" w:rsidP="00A06FA0">
      <w:pPr>
        <w:spacing w:after="0" w:line="240" w:lineRule="auto"/>
        <w:ind w:firstLine="567"/>
        <w:jc w:val="center"/>
        <w:rPr>
          <w:rFonts w:ascii="Times New Roman" w:eastAsia="SchoolBookSanPin" w:hAnsi="Times New Roman"/>
          <w:b/>
          <w:i/>
          <w:sz w:val="24"/>
          <w:szCs w:val="24"/>
        </w:rPr>
      </w:pPr>
    </w:p>
    <w:p w14:paraId="642B8146" w14:textId="77777777" w:rsidR="00A06FA0" w:rsidRPr="00E7552E" w:rsidRDefault="00A06FA0" w:rsidP="00A06FA0">
      <w:pPr>
        <w:spacing w:after="0" w:line="240" w:lineRule="auto"/>
        <w:ind w:firstLine="567"/>
        <w:jc w:val="center"/>
        <w:rPr>
          <w:rFonts w:ascii="Times New Roman" w:eastAsia="SchoolBookSanPin" w:hAnsi="Times New Roman"/>
          <w:b/>
          <w:i/>
          <w:sz w:val="24"/>
          <w:szCs w:val="24"/>
        </w:rPr>
      </w:pPr>
      <w:r w:rsidRPr="00E7552E">
        <w:rPr>
          <w:rFonts w:ascii="Times New Roman" w:eastAsia="SchoolBookSanPin" w:hAnsi="Times New Roman"/>
          <w:b/>
          <w:i/>
          <w:sz w:val="24"/>
          <w:szCs w:val="24"/>
        </w:rPr>
        <w:t>Особенности и задачи реализации Программы КРР с одаренными воспитанниками</w:t>
      </w:r>
    </w:p>
    <w:p w14:paraId="740B5589" w14:textId="77777777" w:rsidR="00A06FA0" w:rsidRPr="0032423F" w:rsidRDefault="00A06FA0" w:rsidP="00A06FA0">
      <w:pPr>
        <w:spacing w:after="0" w:line="240" w:lineRule="auto"/>
        <w:ind w:firstLine="567"/>
        <w:jc w:val="both"/>
        <w:rPr>
          <w:rFonts w:ascii="Times New Roman" w:eastAsia="SchoolBookSanPin" w:hAnsi="Times New Roman"/>
          <w:b/>
          <w:i/>
          <w:sz w:val="24"/>
          <w:szCs w:val="24"/>
        </w:rPr>
      </w:pPr>
    </w:p>
    <w:p w14:paraId="71DD5351" w14:textId="77777777" w:rsidR="00A06FA0" w:rsidRPr="00E7552E" w:rsidRDefault="00A06FA0" w:rsidP="00A06FA0">
      <w:pPr>
        <w:spacing w:after="0" w:line="240" w:lineRule="auto"/>
        <w:ind w:firstLine="567"/>
        <w:jc w:val="center"/>
        <w:rPr>
          <w:rFonts w:ascii="Times New Roman" w:eastAsia="Times New Roman" w:hAnsi="Times New Roman"/>
          <w:b/>
          <w:i/>
          <w:sz w:val="24"/>
          <w:szCs w:val="24"/>
        </w:rPr>
      </w:pPr>
      <w:r w:rsidRPr="00E7552E">
        <w:rPr>
          <w:rFonts w:ascii="Times New Roman" w:eastAsia="SchoolBookSanPin" w:hAnsi="Times New Roman"/>
          <w:b/>
          <w:i/>
          <w:sz w:val="24"/>
          <w:szCs w:val="24"/>
        </w:rPr>
        <w:lastRenderedPageBreak/>
        <w:t>Особенности и задачи реализации Программы КРР</w:t>
      </w:r>
      <w:r w:rsidRPr="00E7552E">
        <w:rPr>
          <w:rFonts w:ascii="Times New Roman" w:eastAsia="Times New Roman" w:hAnsi="Times New Roman"/>
          <w:b/>
          <w:i/>
          <w:sz w:val="24"/>
          <w:szCs w:val="24"/>
        </w:rPr>
        <w:t xml:space="preserve"> с билингвальными воспитанниками, детьми мигрантов, испытывающими трудности с пониманием государственного языка Российской Федерации</w:t>
      </w:r>
    </w:p>
    <w:p w14:paraId="52D22FA7" w14:textId="77777777" w:rsidR="00A06FA0" w:rsidRPr="003B70AA" w:rsidRDefault="00A06FA0" w:rsidP="00A06FA0">
      <w:pPr>
        <w:spacing w:after="0" w:line="240" w:lineRule="auto"/>
        <w:ind w:firstLine="567"/>
        <w:jc w:val="both"/>
        <w:rPr>
          <w:rFonts w:ascii="Times New Roman" w:eastAsia="SchoolBookSanPin" w:hAnsi="Times New Roman"/>
          <w:sz w:val="24"/>
          <w:szCs w:val="24"/>
        </w:rPr>
      </w:pPr>
    </w:p>
    <w:p w14:paraId="647B02CA" w14:textId="77777777" w:rsidR="00A06FA0" w:rsidRPr="00E7552E" w:rsidRDefault="00A06FA0" w:rsidP="00A06FA0">
      <w:pPr>
        <w:spacing w:after="0" w:line="240" w:lineRule="auto"/>
        <w:ind w:firstLine="567"/>
        <w:jc w:val="center"/>
        <w:rPr>
          <w:rFonts w:ascii="Times New Roman" w:eastAsia="SchoolBookSanPin" w:hAnsi="Times New Roman"/>
          <w:b/>
          <w:i/>
          <w:sz w:val="24"/>
          <w:szCs w:val="24"/>
        </w:rPr>
      </w:pPr>
      <w:r w:rsidRPr="00E7552E">
        <w:rPr>
          <w:rFonts w:ascii="Times New Roman" w:eastAsia="SchoolBookSanPin" w:hAnsi="Times New Roman"/>
          <w:b/>
          <w:i/>
          <w:sz w:val="24"/>
          <w:szCs w:val="24"/>
        </w:rPr>
        <w:t>Особенности и задачи реализации Программы КРР с обучающимися, имеющими девиации развития и поведения</w:t>
      </w:r>
    </w:p>
    <w:p w14:paraId="5E26F984" w14:textId="77777777" w:rsidR="00A06FA0" w:rsidRPr="003B70AA" w:rsidRDefault="00A06FA0" w:rsidP="00A06FA0">
      <w:pPr>
        <w:spacing w:after="0" w:line="240" w:lineRule="auto"/>
        <w:ind w:firstLine="567"/>
        <w:jc w:val="both"/>
        <w:rPr>
          <w:rFonts w:ascii="Times New Roman" w:eastAsia="SchoolBookSanPin" w:hAnsi="Times New Roman"/>
          <w:i/>
          <w:sz w:val="24"/>
          <w:szCs w:val="24"/>
        </w:rPr>
      </w:pPr>
    </w:p>
    <w:p w14:paraId="183F19A4" w14:textId="77777777" w:rsidR="00A06FA0" w:rsidRPr="00E7552E" w:rsidRDefault="00A06FA0" w:rsidP="00A06FA0">
      <w:pPr>
        <w:spacing w:after="0" w:line="240" w:lineRule="auto"/>
        <w:ind w:firstLine="567"/>
        <w:jc w:val="center"/>
        <w:rPr>
          <w:rFonts w:ascii="Times New Roman" w:eastAsia="SchoolBookSanPin" w:hAnsi="Times New Roman"/>
          <w:b/>
          <w:i/>
          <w:sz w:val="24"/>
          <w:szCs w:val="24"/>
        </w:rPr>
      </w:pPr>
      <w:r w:rsidRPr="00E7552E">
        <w:rPr>
          <w:rFonts w:ascii="Times New Roman" w:eastAsia="SchoolBookSanPin" w:hAnsi="Times New Roman"/>
          <w:b/>
          <w:i/>
          <w:sz w:val="24"/>
          <w:szCs w:val="24"/>
        </w:rPr>
        <w:t xml:space="preserve">Особенности и задачи реализации Программы КРР с часто болеющими воспитанниками </w:t>
      </w:r>
    </w:p>
    <w:p w14:paraId="47C77681" w14:textId="77777777" w:rsidR="00A06FA0" w:rsidRDefault="00A06FA0" w:rsidP="00A06FA0">
      <w:pPr>
        <w:spacing w:after="0" w:line="240" w:lineRule="auto"/>
        <w:ind w:firstLine="567"/>
        <w:jc w:val="both"/>
        <w:rPr>
          <w:rFonts w:ascii="Times New Roman" w:eastAsia="SchoolBookSanPin" w:hAnsi="Times New Roman"/>
          <w:b/>
          <w:i/>
          <w:sz w:val="24"/>
          <w:szCs w:val="24"/>
        </w:rPr>
      </w:pPr>
    </w:p>
    <w:p w14:paraId="10C18F74"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3. ОРГАНИЗАЦИОННЫЙ РАЗДЕЛ</w:t>
      </w:r>
    </w:p>
    <w:p w14:paraId="6CA91161" w14:textId="77777777" w:rsidR="00A06FA0" w:rsidRPr="000552A9" w:rsidRDefault="00A06FA0" w:rsidP="00A06FA0">
      <w:pPr>
        <w:spacing w:after="0" w:line="240" w:lineRule="auto"/>
        <w:jc w:val="both"/>
        <w:rPr>
          <w:rFonts w:ascii="Times New Roman" w:hAnsi="Times New Roman" w:cs="Times New Roman"/>
          <w:sz w:val="24"/>
          <w:szCs w:val="24"/>
        </w:rPr>
      </w:pPr>
    </w:p>
    <w:p w14:paraId="2D0CB7F1"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3.1. Психолого-педагогические условия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14:paraId="5BF95C36"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08535E4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Успешная 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обеспечивается следующими психолого-педагогическими условиями:</w:t>
      </w:r>
    </w:p>
    <w:p w14:paraId="0154C1C2"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2B99DB89"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887E91E"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106FAC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14:paraId="23CF826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ACA88A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76E9435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14:paraId="6DC91DF8"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578FAA4E" w14:textId="77777777" w:rsidR="00A06FA0" w:rsidRPr="0035540D" w:rsidRDefault="00A06FA0" w:rsidP="00A06FA0">
      <w:pPr>
        <w:spacing w:after="0" w:line="240" w:lineRule="auto"/>
        <w:ind w:firstLine="709"/>
        <w:jc w:val="both"/>
        <w:rPr>
          <w:rFonts w:ascii="Times New Roman" w:hAnsi="Times New Roman"/>
          <w:strike/>
          <w:sz w:val="24"/>
          <w:szCs w:val="24"/>
        </w:rPr>
      </w:pPr>
      <w:r w:rsidRPr="0035540D">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r>
        <w:rPr>
          <w:rFonts w:ascii="Times New Roman" w:hAnsi="Times New Roman"/>
          <w:sz w:val="24"/>
          <w:szCs w:val="24"/>
        </w:rPr>
        <w:t>;</w:t>
      </w:r>
    </w:p>
    <w:p w14:paraId="3D854BE0" w14:textId="77777777" w:rsidR="00A06FA0" w:rsidRPr="0035540D"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3DBCAC8A" w14:textId="77777777" w:rsidR="00A06FA0" w:rsidRPr="0035540D"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14:paraId="0A33EDA6" w14:textId="77777777" w:rsidR="00A06FA0"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lastRenderedPageBreak/>
        <w:t xml:space="preserve">непрерывное </w:t>
      </w:r>
      <w:r>
        <w:rPr>
          <w:rFonts w:ascii="Times New Roman" w:hAnsi="Times New Roman"/>
          <w:sz w:val="24"/>
          <w:szCs w:val="24"/>
        </w:rPr>
        <w:t xml:space="preserve">психолого-педагогическое </w:t>
      </w:r>
      <w:r w:rsidRPr="0035540D">
        <w:rPr>
          <w:rFonts w:ascii="Times New Roman" w:hAnsi="Times New Roman"/>
          <w:sz w:val="24"/>
          <w:szCs w:val="24"/>
        </w:rPr>
        <w:t xml:space="preserve">сопровождение </w:t>
      </w:r>
      <w:r>
        <w:rPr>
          <w:rFonts w:ascii="Times New Roman" w:hAnsi="Times New Roman"/>
          <w:sz w:val="24"/>
          <w:szCs w:val="24"/>
        </w:rPr>
        <w:t xml:space="preserve">участников образовательных отношений </w:t>
      </w:r>
      <w:r w:rsidRPr="0035540D">
        <w:rPr>
          <w:rFonts w:ascii="Times New Roman" w:hAnsi="Times New Roman"/>
          <w:sz w:val="24"/>
          <w:szCs w:val="24"/>
        </w:rPr>
        <w:t xml:space="preserve">в </w:t>
      </w:r>
      <w:r>
        <w:rPr>
          <w:rFonts w:ascii="Times New Roman" w:hAnsi="Times New Roman"/>
          <w:sz w:val="24"/>
          <w:szCs w:val="24"/>
        </w:rPr>
        <w:t xml:space="preserve">процессе </w:t>
      </w:r>
      <w:r w:rsidRPr="0035540D">
        <w:rPr>
          <w:rFonts w:ascii="Times New Roman" w:hAnsi="Times New Roman"/>
          <w:sz w:val="24"/>
          <w:szCs w:val="24"/>
        </w:rPr>
        <w:t xml:space="preserve">реализации Федеральной программы в Организации, обеспечение вариативности его </w:t>
      </w:r>
      <w:r>
        <w:rPr>
          <w:rFonts w:ascii="Times New Roman" w:hAnsi="Times New Roman"/>
          <w:sz w:val="24"/>
          <w:szCs w:val="24"/>
        </w:rPr>
        <w:t xml:space="preserve">содержания, </w:t>
      </w:r>
      <w:r w:rsidRPr="0035540D">
        <w:rPr>
          <w:rFonts w:ascii="Times New Roman" w:hAnsi="Times New Roman"/>
          <w:sz w:val="24"/>
          <w:szCs w:val="24"/>
        </w:rPr>
        <w:t>направлений</w:t>
      </w:r>
      <w:r>
        <w:rPr>
          <w:rFonts w:ascii="Times New Roman" w:hAnsi="Times New Roman"/>
          <w:sz w:val="24"/>
          <w:szCs w:val="24"/>
        </w:rPr>
        <w:t xml:space="preserve"> и </w:t>
      </w:r>
      <w:r w:rsidRPr="0035540D">
        <w:rPr>
          <w:rFonts w:ascii="Times New Roman" w:hAnsi="Times New Roman"/>
          <w:sz w:val="24"/>
          <w:szCs w:val="24"/>
        </w:rPr>
        <w:t xml:space="preserve"> форм,</w:t>
      </w:r>
      <w:r>
        <w:rPr>
          <w:rFonts w:ascii="Times New Roman" w:hAnsi="Times New Roman"/>
          <w:sz w:val="24"/>
          <w:szCs w:val="24"/>
        </w:rPr>
        <w:t xml:space="preserve"> согласно запросам родительского и профессионального сообществ;</w:t>
      </w:r>
    </w:p>
    <w:p w14:paraId="05309FAC"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356A3CF6"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47B17B0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предоставление информации о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рограмме семье, заинтересованным лицам, вовлеченным в образовательную деятельность, а также широкой общественности;</w:t>
      </w:r>
    </w:p>
    <w:p w14:paraId="7ECA080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обеспечение возможностей для обсуждения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поиска, использования материалов, обеспечивающих ее реализацию, в том числе в информационной среде.</w:t>
      </w:r>
    </w:p>
    <w:p w14:paraId="27A29C68" w14:textId="77777777" w:rsidR="00A06FA0" w:rsidRPr="000552A9" w:rsidRDefault="00A06FA0" w:rsidP="00A06FA0">
      <w:pPr>
        <w:spacing w:after="0" w:line="240" w:lineRule="auto"/>
        <w:jc w:val="both"/>
        <w:rPr>
          <w:rFonts w:ascii="Times New Roman" w:hAnsi="Times New Roman" w:cs="Times New Roman"/>
          <w:sz w:val="24"/>
          <w:szCs w:val="24"/>
        </w:rPr>
      </w:pPr>
    </w:p>
    <w:p w14:paraId="24570D89"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3.2. Кадровые условия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14:paraId="3AAF0CBF" w14:textId="77777777" w:rsidR="00A06FA0" w:rsidRPr="000552A9" w:rsidRDefault="00A06FA0" w:rsidP="00A06FA0">
      <w:pPr>
        <w:spacing w:after="0" w:line="240" w:lineRule="auto"/>
        <w:ind w:firstLine="709"/>
        <w:jc w:val="both"/>
        <w:rPr>
          <w:rFonts w:ascii="Times New Roman" w:hAnsi="Times New Roman" w:cs="Times New Roman"/>
          <w:sz w:val="24"/>
          <w:szCs w:val="24"/>
        </w:rPr>
      </w:pPr>
    </w:p>
    <w:p w14:paraId="6888DC44" w14:textId="7BD85128"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w:t>
      </w:r>
      <w:r w:rsidR="00820669">
        <w:rPr>
          <w:rFonts w:ascii="Times New Roman" w:hAnsi="Times New Roman" w:cs="Times New Roman"/>
          <w:sz w:val="24"/>
          <w:szCs w:val="24"/>
        </w:rPr>
        <w:t xml:space="preserve"> февраля </w:t>
      </w:r>
      <w:r w:rsidRPr="000552A9">
        <w:rPr>
          <w:rFonts w:ascii="Times New Roman" w:hAnsi="Times New Roman" w:cs="Times New Roman"/>
          <w:sz w:val="24"/>
          <w:szCs w:val="24"/>
        </w:rPr>
        <w:t>2022</w:t>
      </w:r>
      <w:r w:rsidR="00820669">
        <w:rPr>
          <w:rFonts w:ascii="Times New Roman" w:hAnsi="Times New Roman" w:cs="Times New Roman"/>
          <w:sz w:val="24"/>
          <w:szCs w:val="24"/>
        </w:rPr>
        <w:t xml:space="preserve"> г.</w:t>
      </w:r>
      <w:r w:rsidRPr="000552A9">
        <w:rPr>
          <w:rFonts w:ascii="Times New Roman" w:hAnsi="Times New Roman" w:cs="Times New Roman"/>
          <w:sz w:val="24"/>
          <w:szCs w:val="24"/>
        </w:rPr>
        <w:t xml:space="preserve"> </w:t>
      </w:r>
      <w:r w:rsidR="00820669">
        <w:rPr>
          <w:rFonts w:ascii="Times New Roman" w:hAnsi="Times New Roman" w:cs="Times New Roman"/>
          <w:sz w:val="24"/>
          <w:szCs w:val="24"/>
        </w:rPr>
        <w:br/>
      </w:r>
      <w:r w:rsidRPr="000552A9">
        <w:rPr>
          <w:rFonts w:ascii="Times New Roman" w:hAnsi="Times New Roman" w:cs="Times New Roman"/>
          <w:sz w:val="24"/>
          <w:szCs w:val="24"/>
        </w:rPr>
        <w:t>№ 225.</w:t>
      </w:r>
    </w:p>
    <w:p w14:paraId="65771795"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Необходимым условием является непрерывное сопровождение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педагогическими и учебно-вспомогательными работниками в течение всего времени ее реализации в Организации или в дошкольной группе.</w:t>
      </w:r>
    </w:p>
    <w:p w14:paraId="24D0AB23" w14:textId="59D57AB8"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sidR="00820669">
        <w:rPr>
          <w:rFonts w:ascii="Times New Roman" w:hAnsi="Times New Roman" w:cs="Times New Roman"/>
          <w:sz w:val="24"/>
          <w:szCs w:val="24"/>
        </w:rPr>
        <w:t>«</w:t>
      </w:r>
      <w:r w:rsidRPr="000552A9">
        <w:rPr>
          <w:rFonts w:ascii="Times New Roman" w:hAnsi="Times New Roman" w:cs="Times New Roman"/>
          <w:sz w:val="24"/>
          <w:szCs w:val="24"/>
        </w:rPr>
        <w:t>Квалификационные характеристики должностей работников образования</w:t>
      </w:r>
      <w:r w:rsidR="00820669">
        <w:rPr>
          <w:rFonts w:ascii="Times New Roman" w:hAnsi="Times New Roman" w:cs="Times New Roman"/>
          <w:sz w:val="24"/>
          <w:szCs w:val="24"/>
        </w:rPr>
        <w:t>»</w:t>
      </w:r>
      <w:bookmarkStart w:id="15" w:name="_GoBack"/>
      <w:bookmarkEnd w:id="15"/>
      <w:r w:rsidRPr="000552A9">
        <w:rPr>
          <w:rFonts w:ascii="Times New Roman" w:hAnsi="Times New Roman" w:cs="Times New Roman"/>
          <w:sz w:val="24"/>
          <w:szCs w:val="24"/>
        </w:rPr>
        <w:t xml:space="preserve">, утвержденном приказом Министерства здравоохранения и социального развития Российской Федерации </w:t>
      </w:r>
      <w:r w:rsidR="00820669">
        <w:rPr>
          <w:rFonts w:ascii="Times New Roman" w:hAnsi="Times New Roman" w:cs="Times New Roman"/>
          <w:sz w:val="24"/>
          <w:szCs w:val="24"/>
        </w:rPr>
        <w:br/>
      </w:r>
      <w:r w:rsidRPr="000552A9">
        <w:rPr>
          <w:rFonts w:ascii="Times New Roman" w:hAnsi="Times New Roman" w:cs="Times New Roman"/>
          <w:sz w:val="24"/>
          <w:szCs w:val="24"/>
        </w:rPr>
        <w:t xml:space="preserve">от 26 августа 2010 г. </w:t>
      </w:r>
      <w:r>
        <w:rPr>
          <w:rFonts w:ascii="Times New Roman" w:hAnsi="Times New Roman" w:cs="Times New Roman"/>
          <w:sz w:val="24"/>
          <w:szCs w:val="24"/>
        </w:rPr>
        <w:t>№ 761н.</w:t>
      </w:r>
    </w:p>
    <w:p w14:paraId="744228CA"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Образовательная организация вправе применять сетевые формы реализации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2923CDB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14:paraId="5D9884FB"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0552A9">
        <w:rPr>
          <w:rFonts w:ascii="Times New Roman" w:hAnsi="Times New Roman" w:cs="Times New Roman"/>
          <w:sz w:val="24"/>
          <w:szCs w:val="24"/>
        </w:rPr>
        <w:lastRenderedPageBreak/>
        <w:t>дошкольного образования», утвержденным Приказом Министерства просвещения Российской Федерации от 31</w:t>
      </w:r>
      <w:r>
        <w:rPr>
          <w:rFonts w:ascii="Times New Roman" w:hAnsi="Times New Roman" w:cs="Times New Roman"/>
          <w:sz w:val="24"/>
          <w:szCs w:val="24"/>
        </w:rPr>
        <w:t xml:space="preserve"> июля </w:t>
      </w:r>
      <w:r w:rsidRPr="000552A9">
        <w:rPr>
          <w:rFonts w:ascii="Times New Roman" w:hAnsi="Times New Roman" w:cs="Times New Roman"/>
          <w:sz w:val="24"/>
          <w:szCs w:val="24"/>
        </w:rPr>
        <w:t>2020 г. № 373.</w:t>
      </w:r>
    </w:p>
    <w:p w14:paraId="3F32694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целях эффективной реализации</w:t>
      </w:r>
      <w:r>
        <w:rPr>
          <w:rFonts w:ascii="Times New Roman" w:hAnsi="Times New Roman" w:cs="Times New Roman"/>
          <w:sz w:val="24"/>
          <w:szCs w:val="24"/>
        </w:rPr>
        <w:t xml:space="preserve"> Федеральной п</w:t>
      </w:r>
      <w:r w:rsidRPr="000552A9">
        <w:rPr>
          <w:rFonts w:ascii="Times New Roman" w:hAnsi="Times New Roman" w:cs="Times New Roman"/>
          <w:sz w:val="24"/>
          <w:szCs w:val="24"/>
        </w:rPr>
        <w:t>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14:paraId="0BFE79D4" w14:textId="77777777" w:rsidR="00A06FA0" w:rsidRPr="000552A9" w:rsidRDefault="00A06FA0" w:rsidP="00A06FA0">
      <w:pPr>
        <w:spacing w:after="0" w:line="240" w:lineRule="auto"/>
        <w:jc w:val="both"/>
        <w:rPr>
          <w:rFonts w:ascii="Times New Roman" w:hAnsi="Times New Roman" w:cs="Times New Roman"/>
          <w:sz w:val="24"/>
          <w:szCs w:val="24"/>
        </w:rPr>
      </w:pPr>
    </w:p>
    <w:p w14:paraId="3C947F1A" w14:textId="77777777"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3.3. Примерный режим и распорядок дня в дошкольных группах</w:t>
      </w:r>
    </w:p>
    <w:p w14:paraId="27DCCE0E"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p>
    <w:p w14:paraId="5CD9BF1C"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14:paraId="28856EB7"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1F51848"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14:paraId="52B145AA"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75CA7DD8"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44AC7AB"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73DAE33A"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2F4C2EDE" w14:textId="77777777" w:rsidR="00A06FA0" w:rsidRPr="000552A9" w:rsidRDefault="00A06FA0" w:rsidP="00A06FA0">
      <w:pPr>
        <w:widowControl w:val="0"/>
        <w:spacing w:after="0" w:line="240" w:lineRule="auto"/>
        <w:ind w:firstLine="709"/>
        <w:jc w:val="both"/>
        <w:rPr>
          <w:rFonts w:ascii="Times New Roman" w:eastAsia="SchoolBookSanPin" w:hAnsi="Times New Roman" w:cs="Times New Roman"/>
          <w:sz w:val="24"/>
          <w:szCs w:val="24"/>
        </w:rPr>
      </w:pPr>
      <w:r w:rsidRPr="000552A9">
        <w:rPr>
          <w:rFonts w:ascii="Times New Roman" w:eastAsia="SchoolBookSanPi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w:t>
      </w:r>
      <w:r w:rsidR="004F7C4E">
        <w:rPr>
          <w:rFonts w:ascii="Times New Roman" w:eastAsia="SchoolBookSanPin" w:hAnsi="Times New Roman" w:cs="Times New Roman"/>
          <w:sz w:val="24"/>
          <w:szCs w:val="24"/>
        </w:rPr>
        <w:t>(зарегистрировано Министерством юстиции Российской Федерации</w:t>
      </w:r>
      <w:r w:rsidR="004F7C4E" w:rsidRPr="00DD191D">
        <w:t xml:space="preserve"> </w:t>
      </w:r>
      <w:r w:rsidR="004F7C4E" w:rsidRPr="00DD191D">
        <w:rPr>
          <w:rFonts w:ascii="Times New Roman" w:eastAsia="SchoolBookSanPin" w:hAnsi="Times New Roman" w:cs="Times New Roman"/>
          <w:sz w:val="24"/>
          <w:szCs w:val="24"/>
        </w:rPr>
        <w:t>29</w:t>
      </w:r>
      <w:r w:rsidR="004F7C4E">
        <w:rPr>
          <w:rFonts w:ascii="Times New Roman" w:eastAsia="SchoolBookSanPin" w:hAnsi="Times New Roman" w:cs="Times New Roman"/>
          <w:sz w:val="24"/>
          <w:szCs w:val="24"/>
        </w:rPr>
        <w:t xml:space="preserve"> января </w:t>
      </w:r>
      <w:r w:rsidR="004F7C4E" w:rsidRPr="00DD191D">
        <w:rPr>
          <w:rFonts w:ascii="Times New Roman" w:eastAsia="SchoolBookSanPin" w:hAnsi="Times New Roman" w:cs="Times New Roman"/>
          <w:sz w:val="24"/>
          <w:szCs w:val="24"/>
        </w:rPr>
        <w:t>2021</w:t>
      </w:r>
      <w:r w:rsidR="004F7C4E">
        <w:rPr>
          <w:rFonts w:ascii="Times New Roman" w:eastAsia="SchoolBookSanPin" w:hAnsi="Times New Roman" w:cs="Times New Roman"/>
          <w:sz w:val="24"/>
          <w:szCs w:val="24"/>
        </w:rPr>
        <w:t xml:space="preserve"> г., регистрационный</w:t>
      </w:r>
      <w:r w:rsidR="004F7C4E" w:rsidRPr="00DD191D">
        <w:rPr>
          <w:rFonts w:ascii="Times New Roman" w:eastAsia="SchoolBookSanPin" w:hAnsi="Times New Roman" w:cs="Times New Roman"/>
          <w:sz w:val="24"/>
          <w:szCs w:val="24"/>
        </w:rPr>
        <w:t xml:space="preserve"> </w:t>
      </w:r>
      <w:r w:rsidR="004F7C4E">
        <w:rPr>
          <w:rFonts w:ascii="Times New Roman" w:eastAsia="SchoolBookSanPin" w:hAnsi="Times New Roman" w:cs="Times New Roman"/>
          <w:sz w:val="24"/>
          <w:szCs w:val="24"/>
        </w:rPr>
        <w:t>№</w:t>
      </w:r>
      <w:r w:rsidR="004F7C4E" w:rsidRPr="00DD191D">
        <w:rPr>
          <w:rFonts w:ascii="Times New Roman" w:eastAsia="SchoolBookSanPin" w:hAnsi="Times New Roman" w:cs="Times New Roman"/>
          <w:sz w:val="24"/>
          <w:szCs w:val="24"/>
        </w:rPr>
        <w:t xml:space="preserve"> 62296</w:t>
      </w:r>
      <w:r w:rsidR="004F7C4E">
        <w:rPr>
          <w:rFonts w:ascii="Times New Roman" w:eastAsia="SchoolBookSanPin" w:hAnsi="Times New Roman" w:cs="Times New Roman"/>
          <w:sz w:val="24"/>
          <w:szCs w:val="24"/>
        </w:rPr>
        <w:t>), действующим до 1 марта 2027 г.</w:t>
      </w:r>
      <w:r w:rsidR="004F7C4E" w:rsidRPr="000552A9">
        <w:rPr>
          <w:rFonts w:ascii="Times New Roman" w:eastAsia="SchoolBookSanPin" w:hAnsi="Times New Roman" w:cs="Times New Roman"/>
          <w:sz w:val="24"/>
          <w:szCs w:val="24"/>
        </w:rPr>
        <w:t xml:space="preserve"> </w:t>
      </w:r>
      <w:r w:rsidRPr="000552A9">
        <w:rPr>
          <w:rFonts w:ascii="Times New Roman" w:eastAsia="SchoolBookSanPin" w:hAnsi="Times New Roman" w:cs="Times New Roman"/>
          <w:sz w:val="24"/>
          <w:szCs w:val="24"/>
        </w:rPr>
        <w:t xml:space="preserve">(далее – Гигиенические нормативы), и Санитарными правилами СП 2.4.3648-20 </w:t>
      </w:r>
      <w:r w:rsidRPr="000552A9">
        <w:rPr>
          <w:rFonts w:ascii="Times New Roman" w:eastAsia="SchoolBookSanPin" w:hAnsi="Times New Roman" w:cs="Times New Roman"/>
          <w:sz w:val="24"/>
          <w:szCs w:val="24"/>
        </w:rPr>
        <w:lastRenderedPageBreak/>
        <w:t xml:space="preserve">«Санитарно-эпидемиологические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0552A9">
        <w:rPr>
          <w:rFonts w:ascii="Times New Roman" w:eastAsia="SchoolBookSanPin" w:hAnsi="Times New Roman" w:cs="Times New Roman"/>
          <w:sz w:val="24"/>
          <w:szCs w:val="24"/>
        </w:rPr>
        <w:br/>
        <w:t>от 28 сентября 2020 г. № 28 (далее – Санитарно-эпидемиологические требования).</w:t>
      </w:r>
    </w:p>
    <w:p w14:paraId="18AECBCC"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eastAsia="Times New Roman" w:hAnsi="Times New Roman" w:cs="Times New Roman"/>
          <w:sz w:val="24"/>
          <w:szCs w:val="24"/>
        </w:rPr>
        <w:t xml:space="preserve">Согласно </w:t>
      </w:r>
      <w:r w:rsidR="004F7C4E">
        <w:rPr>
          <w:rFonts w:ascii="Times New Roman" w:eastAsia="Times New Roman" w:hAnsi="Times New Roman" w:cs="Times New Roman"/>
          <w:sz w:val="24"/>
          <w:szCs w:val="24"/>
        </w:rPr>
        <w:t xml:space="preserve">пункту 185 </w:t>
      </w:r>
      <w:r>
        <w:rPr>
          <w:rFonts w:ascii="Times New Roman" w:eastAsia="Times New Roman" w:hAnsi="Times New Roman" w:cs="Times New Roman"/>
          <w:sz w:val="24"/>
          <w:szCs w:val="24"/>
        </w:rPr>
        <w:t>Гигиенически</w:t>
      </w:r>
      <w:r w:rsidR="004F7C4E">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норматив</w:t>
      </w:r>
      <w:r w:rsidR="004F7C4E">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п</w:t>
      </w:r>
      <w:r w:rsidRPr="000552A9">
        <w:rPr>
          <w:rFonts w:ascii="Times New Roman" w:eastAsia="Times New Roman" w:hAnsi="Times New Roman" w:cs="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eastAsia="Times New Roman" w:hAnsi="Times New Roman" w:cs="Times New Roman"/>
          <w:sz w:val="24"/>
          <w:szCs w:val="24"/>
        </w:rPr>
        <w:t>.</w:t>
      </w:r>
      <w:r w:rsidRPr="000552A9">
        <w:rPr>
          <w:rFonts w:ascii="Times New Roman" w:eastAsia="Times New Roman" w:hAnsi="Times New Roman" w:cs="Times New Roman"/>
          <w:sz w:val="24"/>
          <w:szCs w:val="24"/>
        </w:rPr>
        <w:t xml:space="preserve"> </w:t>
      </w:r>
      <w:r w:rsidRPr="00D667E7">
        <w:rPr>
          <w:rFonts w:ascii="Times New Roman" w:eastAsia="Times New Roman" w:hAnsi="Times New Roman" w:cs="Times New Roman"/>
          <w:sz w:val="24"/>
          <w:szCs w:val="24"/>
        </w:rPr>
        <w:t>При осуществлении режимных моментов необходимо учитывать</w:t>
      </w:r>
      <w:r w:rsidRPr="000552A9">
        <w:rPr>
          <w:rFonts w:ascii="Times New Roman" w:eastAsia="Times New Roman" w:hAnsi="Times New Roman" w:cs="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14:paraId="04CD2016"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Pr>
          <w:rFonts w:ascii="Times New Roman" w:eastAsia="SchoolBookSanPin" w:hAnsi="Times New Roman" w:cs="Times New Roman"/>
          <w:sz w:val="24"/>
          <w:szCs w:val="24"/>
        </w:rPr>
        <w:t xml:space="preserve">Согласно </w:t>
      </w:r>
      <w:r w:rsidR="004F7C4E">
        <w:rPr>
          <w:rFonts w:ascii="Times New Roman" w:eastAsia="SchoolBookSanPin" w:hAnsi="Times New Roman" w:cs="Times New Roman"/>
          <w:sz w:val="24"/>
          <w:szCs w:val="24"/>
        </w:rPr>
        <w:t xml:space="preserve">пункту 183 </w:t>
      </w:r>
      <w:r w:rsidR="004F7C4E">
        <w:rPr>
          <w:rFonts w:ascii="Times New Roman" w:eastAsia="Times New Roman" w:hAnsi="Times New Roman" w:cs="Times New Roman"/>
          <w:sz w:val="24"/>
          <w:szCs w:val="24"/>
        </w:rPr>
        <w:t xml:space="preserve">Гигиенических нормативов </w:t>
      </w:r>
      <w:r w:rsidRPr="000552A9">
        <w:rPr>
          <w:rFonts w:ascii="Times New Roman" w:eastAsia="Times New Roman" w:hAnsi="Times New Roman" w:cs="Times New Roman"/>
          <w:sz w:val="24"/>
          <w:szCs w:val="24"/>
        </w:rPr>
        <w:t>Организация может корректировать режим дня в зависимости от типа организации и вида реализуемых образовательных программ, сезона года</w:t>
      </w:r>
      <w:r>
        <w:rPr>
          <w:rFonts w:ascii="Times New Roman" w:eastAsia="Times New Roman" w:hAnsi="Times New Roman" w:cs="Times New Roman"/>
          <w:sz w:val="24"/>
          <w:szCs w:val="24"/>
        </w:rPr>
        <w:t>.</w:t>
      </w:r>
      <w:r w:rsidRPr="000552A9">
        <w:rPr>
          <w:rFonts w:ascii="Times New Roman" w:eastAsia="Times New Roman" w:hAnsi="Times New Roman" w:cs="Times New Roman"/>
          <w:sz w:val="24"/>
          <w:szCs w:val="24"/>
        </w:rPr>
        <w:t xml:space="preserve"> Ниже приведены требования к организации образовательного процесса, которыми следует руководствоваться при изменении режима дня. </w:t>
      </w:r>
    </w:p>
    <w:p w14:paraId="4C54B0B3" w14:textId="77777777" w:rsidR="00A06FA0" w:rsidRDefault="00A06FA0" w:rsidP="00A06FA0">
      <w:pPr>
        <w:spacing w:after="0" w:line="240" w:lineRule="auto"/>
        <w:ind w:firstLine="709"/>
        <w:jc w:val="both"/>
        <w:rPr>
          <w:rFonts w:ascii="Times New Roman" w:eastAsia="Times New Roman" w:hAnsi="Times New Roman" w:cs="Times New Roman"/>
          <w:b/>
          <w:sz w:val="24"/>
          <w:szCs w:val="24"/>
        </w:rPr>
      </w:pPr>
    </w:p>
    <w:p w14:paraId="680BB285" w14:textId="77777777" w:rsidR="00A06FA0" w:rsidRPr="000552A9" w:rsidRDefault="00A06FA0" w:rsidP="00A06FA0">
      <w:pPr>
        <w:spacing w:after="0" w:line="240" w:lineRule="auto"/>
        <w:ind w:firstLine="709"/>
        <w:jc w:val="both"/>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3039"/>
      </w:tblGrid>
      <w:tr w:rsidR="00A06FA0" w:rsidRPr="000552A9" w14:paraId="143FD3A8" w14:textId="77777777" w:rsidTr="001218FB">
        <w:trPr>
          <w:trHeight w:val="490"/>
        </w:trPr>
        <w:tc>
          <w:tcPr>
            <w:tcW w:w="4474" w:type="dxa"/>
            <w:shd w:val="clear" w:color="auto" w:fill="D9D9D9"/>
            <w:tcMar>
              <w:top w:w="100" w:type="dxa"/>
              <w:left w:w="100" w:type="dxa"/>
              <w:bottom w:w="100" w:type="dxa"/>
              <w:right w:w="100" w:type="dxa"/>
            </w:tcMar>
          </w:tcPr>
          <w:p w14:paraId="23CC7CF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14:paraId="76E22794"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Возраст</w:t>
            </w:r>
          </w:p>
        </w:tc>
        <w:tc>
          <w:tcPr>
            <w:tcW w:w="3039" w:type="dxa"/>
            <w:shd w:val="clear" w:color="auto" w:fill="D9D9D9"/>
            <w:tcMar>
              <w:top w:w="100" w:type="dxa"/>
              <w:left w:w="100" w:type="dxa"/>
              <w:bottom w:w="100" w:type="dxa"/>
              <w:right w:w="100" w:type="dxa"/>
            </w:tcMar>
          </w:tcPr>
          <w:p w14:paraId="5D154689"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Норматив</w:t>
            </w:r>
          </w:p>
        </w:tc>
      </w:tr>
      <w:tr w:rsidR="00A06FA0" w:rsidRPr="000552A9" w14:paraId="0C731075" w14:textId="77777777" w:rsidTr="001218FB">
        <w:trPr>
          <w:trHeight w:val="359"/>
        </w:trPr>
        <w:tc>
          <w:tcPr>
            <w:tcW w:w="9960" w:type="dxa"/>
            <w:gridSpan w:val="3"/>
            <w:tcMar>
              <w:top w:w="100" w:type="dxa"/>
              <w:left w:w="100" w:type="dxa"/>
              <w:bottom w:w="100" w:type="dxa"/>
              <w:right w:w="100" w:type="dxa"/>
            </w:tcMar>
          </w:tcPr>
          <w:p w14:paraId="6FA79E5C" w14:textId="77777777" w:rsidR="00A06FA0" w:rsidRPr="000552A9" w:rsidRDefault="00A06FA0" w:rsidP="001218FB">
            <w:pPr>
              <w:spacing w:after="0" w:line="240" w:lineRule="auto"/>
              <w:jc w:val="center"/>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t>Требования к организации образовательного процесса</w:t>
            </w:r>
          </w:p>
        </w:tc>
      </w:tr>
      <w:tr w:rsidR="00A06FA0" w:rsidRPr="000552A9" w14:paraId="2475E707" w14:textId="77777777" w:rsidTr="001218FB">
        <w:trPr>
          <w:trHeight w:val="490"/>
        </w:trPr>
        <w:tc>
          <w:tcPr>
            <w:tcW w:w="4474" w:type="dxa"/>
            <w:shd w:val="clear" w:color="auto" w:fill="auto"/>
            <w:tcMar>
              <w:top w:w="100" w:type="dxa"/>
              <w:left w:w="100" w:type="dxa"/>
              <w:bottom w:w="100" w:type="dxa"/>
              <w:right w:w="100" w:type="dxa"/>
            </w:tcMar>
          </w:tcPr>
          <w:p w14:paraId="354B14A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Начало занятий не ранее</w:t>
            </w:r>
          </w:p>
        </w:tc>
        <w:tc>
          <w:tcPr>
            <w:tcW w:w="2448" w:type="dxa"/>
            <w:shd w:val="clear" w:color="auto" w:fill="auto"/>
            <w:tcMar>
              <w:top w:w="100" w:type="dxa"/>
              <w:left w:w="100" w:type="dxa"/>
              <w:bottom w:w="100" w:type="dxa"/>
              <w:right w:w="100" w:type="dxa"/>
            </w:tcMar>
          </w:tcPr>
          <w:p w14:paraId="1C64DED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64C63F43"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w:t>
            </w:r>
          </w:p>
        </w:tc>
      </w:tr>
      <w:tr w:rsidR="00A06FA0" w:rsidRPr="000552A9" w14:paraId="1564F927" w14:textId="77777777" w:rsidTr="001218FB">
        <w:trPr>
          <w:trHeight w:val="490"/>
        </w:trPr>
        <w:tc>
          <w:tcPr>
            <w:tcW w:w="4474" w:type="dxa"/>
            <w:shd w:val="clear" w:color="auto" w:fill="auto"/>
            <w:tcMar>
              <w:top w:w="100" w:type="dxa"/>
              <w:left w:w="100" w:type="dxa"/>
              <w:bottom w:w="100" w:type="dxa"/>
              <w:right w:w="100" w:type="dxa"/>
            </w:tcMar>
          </w:tcPr>
          <w:p w14:paraId="5A2CAA6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Окончание занятий, не позднее</w:t>
            </w:r>
          </w:p>
        </w:tc>
        <w:tc>
          <w:tcPr>
            <w:tcW w:w="2448" w:type="dxa"/>
            <w:shd w:val="clear" w:color="auto" w:fill="auto"/>
            <w:tcMar>
              <w:top w:w="100" w:type="dxa"/>
              <w:left w:w="100" w:type="dxa"/>
              <w:bottom w:w="100" w:type="dxa"/>
              <w:right w:w="100" w:type="dxa"/>
            </w:tcMar>
          </w:tcPr>
          <w:p w14:paraId="7E92B185"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5CB135A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w:t>
            </w:r>
          </w:p>
        </w:tc>
      </w:tr>
      <w:tr w:rsidR="00A06FA0" w:rsidRPr="000552A9" w14:paraId="532AAC8D" w14:textId="77777777" w:rsidTr="001218FB">
        <w:trPr>
          <w:trHeight w:val="1281"/>
        </w:trPr>
        <w:tc>
          <w:tcPr>
            <w:tcW w:w="4474" w:type="dxa"/>
            <w:shd w:val="clear" w:color="auto" w:fill="auto"/>
            <w:tcMar>
              <w:top w:w="100" w:type="dxa"/>
              <w:left w:w="100" w:type="dxa"/>
              <w:bottom w:w="100" w:type="dxa"/>
              <w:right w:w="100" w:type="dxa"/>
            </w:tcMar>
          </w:tcPr>
          <w:p w14:paraId="5DB715B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48" w:type="dxa"/>
            <w:shd w:val="clear" w:color="auto" w:fill="auto"/>
            <w:tcMar>
              <w:top w:w="100" w:type="dxa"/>
              <w:left w:w="100" w:type="dxa"/>
              <w:bottom w:w="100" w:type="dxa"/>
              <w:right w:w="100" w:type="dxa"/>
            </w:tcMar>
          </w:tcPr>
          <w:p w14:paraId="53C84746"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1,5 до 3 лет</w:t>
            </w:r>
          </w:p>
          <w:p w14:paraId="45631AB3"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3 до 4 лет</w:t>
            </w:r>
          </w:p>
          <w:p w14:paraId="06042FCE"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4 до 5 лет</w:t>
            </w:r>
          </w:p>
          <w:p w14:paraId="69AA9F17"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5 до 6 лет</w:t>
            </w:r>
          </w:p>
          <w:p w14:paraId="51A62A78"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6 до 7 лет</w:t>
            </w:r>
          </w:p>
        </w:tc>
        <w:tc>
          <w:tcPr>
            <w:tcW w:w="3039" w:type="dxa"/>
            <w:shd w:val="clear" w:color="auto" w:fill="auto"/>
            <w:tcMar>
              <w:top w:w="100" w:type="dxa"/>
              <w:left w:w="100" w:type="dxa"/>
              <w:bottom w:w="100" w:type="dxa"/>
              <w:right w:w="100" w:type="dxa"/>
            </w:tcMar>
          </w:tcPr>
          <w:p w14:paraId="6EB813C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 минут</w:t>
            </w:r>
          </w:p>
          <w:p w14:paraId="26DAF556"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 минут</w:t>
            </w:r>
          </w:p>
          <w:p w14:paraId="3902A176"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20 минут</w:t>
            </w:r>
          </w:p>
          <w:p w14:paraId="34F8EEB4"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25 минут</w:t>
            </w:r>
          </w:p>
          <w:p w14:paraId="4CEA4A21"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30 минут</w:t>
            </w:r>
          </w:p>
        </w:tc>
      </w:tr>
      <w:tr w:rsidR="00A06FA0" w:rsidRPr="000552A9" w14:paraId="19A8FAEE" w14:textId="77777777" w:rsidTr="001218FB">
        <w:trPr>
          <w:trHeight w:val="3559"/>
        </w:trPr>
        <w:tc>
          <w:tcPr>
            <w:tcW w:w="4474" w:type="dxa"/>
            <w:shd w:val="clear" w:color="auto" w:fill="auto"/>
            <w:tcMar>
              <w:top w:w="100" w:type="dxa"/>
              <w:left w:w="100" w:type="dxa"/>
              <w:bottom w:w="100" w:type="dxa"/>
              <w:right w:w="100" w:type="dxa"/>
            </w:tcMar>
          </w:tcPr>
          <w:p w14:paraId="272A91E3"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shd w:val="clear" w:color="auto" w:fill="auto"/>
            <w:tcMar>
              <w:top w:w="100" w:type="dxa"/>
              <w:left w:w="100" w:type="dxa"/>
              <w:bottom w:w="100" w:type="dxa"/>
              <w:right w:w="100" w:type="dxa"/>
            </w:tcMar>
          </w:tcPr>
          <w:p w14:paraId="272B8430"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1,5 до 3 лет</w:t>
            </w:r>
          </w:p>
          <w:p w14:paraId="4B7AED4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3 до 4 лет</w:t>
            </w:r>
          </w:p>
          <w:p w14:paraId="45EE3781"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4 до 5 лет</w:t>
            </w:r>
          </w:p>
          <w:p w14:paraId="5ED420D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5 до 6 лет</w:t>
            </w:r>
          </w:p>
          <w:p w14:paraId="0AFD7F54"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p>
          <w:p w14:paraId="3A0A601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p>
          <w:p w14:paraId="3B15B431"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p>
          <w:p w14:paraId="4AAE811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от 6 до 7 лет</w:t>
            </w:r>
          </w:p>
        </w:tc>
        <w:tc>
          <w:tcPr>
            <w:tcW w:w="3039" w:type="dxa"/>
            <w:shd w:val="clear" w:color="auto" w:fill="auto"/>
            <w:tcMar>
              <w:top w:w="100" w:type="dxa"/>
              <w:left w:w="100" w:type="dxa"/>
              <w:bottom w:w="100" w:type="dxa"/>
              <w:right w:w="100" w:type="dxa"/>
            </w:tcMar>
          </w:tcPr>
          <w:p w14:paraId="239BE9B0"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20 минут</w:t>
            </w:r>
          </w:p>
          <w:p w14:paraId="2F60C899"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30 минут</w:t>
            </w:r>
          </w:p>
          <w:p w14:paraId="2EFC703F"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40 минут</w:t>
            </w:r>
          </w:p>
          <w:p w14:paraId="256AF27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50 минут или 75 мин при организации 1 занятия после дневного сна</w:t>
            </w:r>
          </w:p>
          <w:p w14:paraId="12E55179" w14:textId="77777777" w:rsidR="00A06FA0" w:rsidRDefault="00A06FA0" w:rsidP="001218FB">
            <w:pPr>
              <w:spacing w:after="0" w:line="240" w:lineRule="auto"/>
              <w:jc w:val="center"/>
              <w:rPr>
                <w:rFonts w:ascii="Times New Roman" w:eastAsia="Times New Roman" w:hAnsi="Times New Roman" w:cs="Times New Roman"/>
                <w:sz w:val="24"/>
                <w:szCs w:val="24"/>
              </w:rPr>
            </w:pPr>
          </w:p>
          <w:p w14:paraId="02733AF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 минут</w:t>
            </w:r>
          </w:p>
        </w:tc>
      </w:tr>
      <w:tr w:rsidR="00A06FA0" w:rsidRPr="000552A9" w14:paraId="13CAEA90" w14:textId="77777777" w:rsidTr="001218FB">
        <w:trPr>
          <w:trHeight w:val="769"/>
        </w:trPr>
        <w:tc>
          <w:tcPr>
            <w:tcW w:w="4474" w:type="dxa"/>
            <w:shd w:val="clear" w:color="auto" w:fill="auto"/>
            <w:tcMar>
              <w:top w:w="100" w:type="dxa"/>
              <w:left w:w="100" w:type="dxa"/>
              <w:bottom w:w="100" w:type="dxa"/>
              <w:right w:w="100" w:type="dxa"/>
            </w:tcMar>
          </w:tcPr>
          <w:p w14:paraId="02AF4BF7"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перерывов между занятиями, не менее</w:t>
            </w:r>
          </w:p>
        </w:tc>
        <w:tc>
          <w:tcPr>
            <w:tcW w:w="2448" w:type="dxa"/>
            <w:shd w:val="clear" w:color="auto" w:fill="auto"/>
            <w:tcMar>
              <w:top w:w="100" w:type="dxa"/>
              <w:left w:w="100" w:type="dxa"/>
              <w:bottom w:w="100" w:type="dxa"/>
              <w:right w:w="100" w:type="dxa"/>
            </w:tcMar>
          </w:tcPr>
          <w:p w14:paraId="1A02027F"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5A268BB8"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 минут</w:t>
            </w:r>
          </w:p>
        </w:tc>
      </w:tr>
      <w:tr w:rsidR="00A06FA0" w:rsidRPr="000552A9" w14:paraId="3FC5831C" w14:textId="77777777" w:rsidTr="001218FB">
        <w:trPr>
          <w:trHeight w:val="769"/>
        </w:trPr>
        <w:tc>
          <w:tcPr>
            <w:tcW w:w="4474" w:type="dxa"/>
            <w:shd w:val="clear" w:color="auto" w:fill="auto"/>
            <w:tcMar>
              <w:top w:w="100" w:type="dxa"/>
              <w:left w:w="100" w:type="dxa"/>
              <w:bottom w:w="100" w:type="dxa"/>
              <w:right w:w="100" w:type="dxa"/>
            </w:tcMar>
          </w:tcPr>
          <w:p w14:paraId="6A954C2F"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 xml:space="preserve">Перерыв во время занятий для гимнастики, не менее </w:t>
            </w:r>
          </w:p>
        </w:tc>
        <w:tc>
          <w:tcPr>
            <w:tcW w:w="2448" w:type="dxa"/>
            <w:shd w:val="clear" w:color="auto" w:fill="auto"/>
            <w:tcMar>
              <w:top w:w="100" w:type="dxa"/>
              <w:left w:w="100" w:type="dxa"/>
              <w:bottom w:w="100" w:type="dxa"/>
              <w:right w:w="100" w:type="dxa"/>
            </w:tcMar>
          </w:tcPr>
          <w:p w14:paraId="7C9897EA"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0508DAF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 минут</w:t>
            </w:r>
          </w:p>
        </w:tc>
      </w:tr>
      <w:tr w:rsidR="00A06FA0" w:rsidRPr="000552A9" w14:paraId="181C63E9" w14:textId="77777777" w:rsidTr="001218FB">
        <w:trPr>
          <w:trHeight w:val="373"/>
        </w:trPr>
        <w:tc>
          <w:tcPr>
            <w:tcW w:w="9960" w:type="dxa"/>
            <w:gridSpan w:val="3"/>
            <w:shd w:val="clear" w:color="auto" w:fill="auto"/>
            <w:tcMar>
              <w:top w:w="100" w:type="dxa"/>
              <w:left w:w="100" w:type="dxa"/>
              <w:bottom w:w="100" w:type="dxa"/>
              <w:right w:w="100" w:type="dxa"/>
            </w:tcMar>
          </w:tcPr>
          <w:p w14:paraId="17439E4B" w14:textId="77777777" w:rsidR="00A06FA0" w:rsidRPr="000552A9" w:rsidRDefault="00A06FA0" w:rsidP="001218FB">
            <w:pPr>
              <w:spacing w:after="0" w:line="240" w:lineRule="auto"/>
              <w:jc w:val="center"/>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t>Показатели организации образовательного процесса</w:t>
            </w:r>
          </w:p>
        </w:tc>
      </w:tr>
      <w:tr w:rsidR="00A06FA0" w:rsidRPr="000552A9" w14:paraId="256EEB80" w14:textId="77777777" w:rsidTr="001218FB">
        <w:trPr>
          <w:trHeight w:val="664"/>
        </w:trPr>
        <w:tc>
          <w:tcPr>
            <w:tcW w:w="4474" w:type="dxa"/>
            <w:shd w:val="clear" w:color="auto" w:fill="auto"/>
            <w:tcMar>
              <w:top w:w="100" w:type="dxa"/>
              <w:left w:w="100" w:type="dxa"/>
              <w:bottom w:w="100" w:type="dxa"/>
              <w:right w:w="100" w:type="dxa"/>
            </w:tcMar>
          </w:tcPr>
          <w:p w14:paraId="1431B21F"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ночного сна не менее</w:t>
            </w:r>
          </w:p>
        </w:tc>
        <w:tc>
          <w:tcPr>
            <w:tcW w:w="2448" w:type="dxa"/>
            <w:shd w:val="clear" w:color="auto" w:fill="auto"/>
            <w:tcMar>
              <w:top w:w="100" w:type="dxa"/>
              <w:left w:w="100" w:type="dxa"/>
              <w:bottom w:w="100" w:type="dxa"/>
              <w:right w:w="100" w:type="dxa"/>
            </w:tcMar>
          </w:tcPr>
          <w:p w14:paraId="518B05E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 года</w:t>
            </w:r>
          </w:p>
          <w:p w14:paraId="5D6D98E6"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4-7 лет</w:t>
            </w:r>
          </w:p>
        </w:tc>
        <w:tc>
          <w:tcPr>
            <w:tcW w:w="3039" w:type="dxa"/>
            <w:shd w:val="clear" w:color="auto" w:fill="auto"/>
            <w:tcMar>
              <w:top w:w="100" w:type="dxa"/>
              <w:left w:w="100" w:type="dxa"/>
              <w:bottom w:w="100" w:type="dxa"/>
              <w:right w:w="100" w:type="dxa"/>
            </w:tcMar>
          </w:tcPr>
          <w:p w14:paraId="508F9BAD"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 часов</w:t>
            </w:r>
          </w:p>
          <w:p w14:paraId="305419CF"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 часов</w:t>
            </w:r>
          </w:p>
        </w:tc>
      </w:tr>
      <w:tr w:rsidR="00A06FA0" w:rsidRPr="000552A9" w14:paraId="6BE56B9D" w14:textId="77777777" w:rsidTr="001218FB">
        <w:trPr>
          <w:trHeight w:val="619"/>
        </w:trPr>
        <w:tc>
          <w:tcPr>
            <w:tcW w:w="4474" w:type="dxa"/>
            <w:shd w:val="clear" w:color="auto" w:fill="auto"/>
            <w:tcMar>
              <w:top w:w="100" w:type="dxa"/>
              <w:left w:w="100" w:type="dxa"/>
              <w:bottom w:w="100" w:type="dxa"/>
              <w:right w:w="100" w:type="dxa"/>
            </w:tcMar>
          </w:tcPr>
          <w:p w14:paraId="2B4D440D"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дневного сна, не менее</w:t>
            </w:r>
          </w:p>
        </w:tc>
        <w:tc>
          <w:tcPr>
            <w:tcW w:w="2448" w:type="dxa"/>
            <w:shd w:val="clear" w:color="auto" w:fill="auto"/>
            <w:tcMar>
              <w:top w:w="100" w:type="dxa"/>
              <w:left w:w="100" w:type="dxa"/>
              <w:bottom w:w="100" w:type="dxa"/>
              <w:right w:w="100" w:type="dxa"/>
            </w:tcMar>
          </w:tcPr>
          <w:p w14:paraId="4E386330"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 года</w:t>
            </w:r>
          </w:p>
          <w:p w14:paraId="644218AE"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4-7 лет</w:t>
            </w:r>
          </w:p>
        </w:tc>
        <w:tc>
          <w:tcPr>
            <w:tcW w:w="3039" w:type="dxa"/>
            <w:shd w:val="clear" w:color="auto" w:fill="auto"/>
            <w:tcMar>
              <w:top w:w="100" w:type="dxa"/>
              <w:left w:w="100" w:type="dxa"/>
              <w:bottom w:w="100" w:type="dxa"/>
              <w:right w:w="100" w:type="dxa"/>
            </w:tcMar>
          </w:tcPr>
          <w:p w14:paraId="56B9A8C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 часа</w:t>
            </w:r>
          </w:p>
          <w:p w14:paraId="2B8D6EEE"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2,5 часа</w:t>
            </w:r>
          </w:p>
        </w:tc>
      </w:tr>
      <w:tr w:rsidR="00A06FA0" w:rsidRPr="000552A9" w14:paraId="7C6A1204" w14:textId="77777777" w:rsidTr="001218FB">
        <w:trPr>
          <w:trHeight w:val="361"/>
        </w:trPr>
        <w:tc>
          <w:tcPr>
            <w:tcW w:w="4474" w:type="dxa"/>
            <w:shd w:val="clear" w:color="auto" w:fill="auto"/>
            <w:tcMar>
              <w:top w:w="100" w:type="dxa"/>
              <w:left w:w="100" w:type="dxa"/>
              <w:bottom w:w="100" w:type="dxa"/>
              <w:right w:w="100" w:type="dxa"/>
            </w:tcMar>
          </w:tcPr>
          <w:p w14:paraId="5B5E46FE"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Продолжительность прогулок, не менее</w:t>
            </w:r>
          </w:p>
        </w:tc>
        <w:tc>
          <w:tcPr>
            <w:tcW w:w="2448" w:type="dxa"/>
            <w:shd w:val="clear" w:color="auto" w:fill="auto"/>
            <w:tcMar>
              <w:top w:w="100" w:type="dxa"/>
              <w:left w:w="100" w:type="dxa"/>
              <w:bottom w:w="100" w:type="dxa"/>
              <w:right w:w="100" w:type="dxa"/>
            </w:tcMar>
          </w:tcPr>
          <w:p w14:paraId="4AD659E9"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для детей до 7 лет</w:t>
            </w:r>
          </w:p>
        </w:tc>
        <w:tc>
          <w:tcPr>
            <w:tcW w:w="3039" w:type="dxa"/>
            <w:shd w:val="clear" w:color="auto" w:fill="auto"/>
            <w:tcMar>
              <w:top w:w="100" w:type="dxa"/>
              <w:left w:w="100" w:type="dxa"/>
              <w:bottom w:w="100" w:type="dxa"/>
              <w:right w:w="100" w:type="dxa"/>
            </w:tcMar>
          </w:tcPr>
          <w:p w14:paraId="1C441F1B"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 часа в день</w:t>
            </w:r>
          </w:p>
        </w:tc>
      </w:tr>
      <w:tr w:rsidR="00A06FA0" w:rsidRPr="000552A9" w14:paraId="0F5C36CA" w14:textId="77777777" w:rsidTr="001218FB">
        <w:trPr>
          <w:trHeight w:val="639"/>
        </w:trPr>
        <w:tc>
          <w:tcPr>
            <w:tcW w:w="4474" w:type="dxa"/>
            <w:shd w:val="clear" w:color="auto" w:fill="auto"/>
            <w:tcMar>
              <w:top w:w="100" w:type="dxa"/>
              <w:left w:w="100" w:type="dxa"/>
              <w:bottom w:w="100" w:type="dxa"/>
              <w:right w:w="100" w:type="dxa"/>
            </w:tcMar>
          </w:tcPr>
          <w:p w14:paraId="0C422109"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Суммарный объем двигательной активности, не менее</w:t>
            </w:r>
          </w:p>
        </w:tc>
        <w:tc>
          <w:tcPr>
            <w:tcW w:w="2448" w:type="dxa"/>
            <w:shd w:val="clear" w:color="auto" w:fill="auto"/>
            <w:tcMar>
              <w:top w:w="100" w:type="dxa"/>
              <w:left w:w="100" w:type="dxa"/>
              <w:bottom w:w="100" w:type="dxa"/>
              <w:right w:w="100" w:type="dxa"/>
            </w:tcMar>
          </w:tcPr>
          <w:p w14:paraId="5FFA1A3A"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18CD199C"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 часа в день</w:t>
            </w:r>
          </w:p>
        </w:tc>
      </w:tr>
      <w:tr w:rsidR="00A06FA0" w:rsidRPr="000552A9" w14:paraId="3D394DE1" w14:textId="77777777" w:rsidTr="001218FB">
        <w:trPr>
          <w:trHeight w:val="353"/>
        </w:trPr>
        <w:tc>
          <w:tcPr>
            <w:tcW w:w="4474" w:type="dxa"/>
            <w:shd w:val="clear" w:color="auto" w:fill="auto"/>
            <w:tcMar>
              <w:top w:w="100" w:type="dxa"/>
              <w:left w:w="100" w:type="dxa"/>
              <w:bottom w:w="100" w:type="dxa"/>
              <w:right w:w="100" w:type="dxa"/>
            </w:tcMar>
          </w:tcPr>
          <w:p w14:paraId="5FAE90F0"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Утренний подъем, не ранее</w:t>
            </w:r>
          </w:p>
        </w:tc>
        <w:tc>
          <w:tcPr>
            <w:tcW w:w="2448" w:type="dxa"/>
            <w:shd w:val="clear" w:color="auto" w:fill="auto"/>
            <w:tcMar>
              <w:top w:w="100" w:type="dxa"/>
              <w:left w:w="100" w:type="dxa"/>
              <w:bottom w:w="100" w:type="dxa"/>
              <w:right w:w="100" w:type="dxa"/>
            </w:tcMar>
          </w:tcPr>
          <w:p w14:paraId="46FB31CF"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14:paraId="2DB2BE3F"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 ч 00 мин</w:t>
            </w:r>
          </w:p>
        </w:tc>
      </w:tr>
      <w:tr w:rsidR="00A06FA0" w:rsidRPr="000552A9" w14:paraId="13FA1488" w14:textId="77777777" w:rsidTr="001218FB">
        <w:trPr>
          <w:trHeight w:val="658"/>
        </w:trPr>
        <w:tc>
          <w:tcPr>
            <w:tcW w:w="4474" w:type="dxa"/>
            <w:shd w:val="clear" w:color="auto" w:fill="auto"/>
            <w:tcMar>
              <w:top w:w="100" w:type="dxa"/>
              <w:left w:w="100" w:type="dxa"/>
              <w:bottom w:w="100" w:type="dxa"/>
              <w:right w:w="100" w:type="dxa"/>
            </w:tcMar>
          </w:tcPr>
          <w:p w14:paraId="5A6D8628"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Утренняя зарядка, продолжительность, не менее</w:t>
            </w:r>
          </w:p>
        </w:tc>
        <w:tc>
          <w:tcPr>
            <w:tcW w:w="2448" w:type="dxa"/>
            <w:shd w:val="clear" w:color="auto" w:fill="auto"/>
            <w:tcMar>
              <w:top w:w="100" w:type="dxa"/>
              <w:left w:w="100" w:type="dxa"/>
              <w:bottom w:w="100" w:type="dxa"/>
              <w:right w:w="100" w:type="dxa"/>
            </w:tcMar>
          </w:tcPr>
          <w:p w14:paraId="36C08912"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до 7 лет</w:t>
            </w:r>
          </w:p>
        </w:tc>
        <w:tc>
          <w:tcPr>
            <w:tcW w:w="3039" w:type="dxa"/>
            <w:shd w:val="clear" w:color="auto" w:fill="auto"/>
            <w:tcMar>
              <w:top w:w="100" w:type="dxa"/>
              <w:left w:w="100" w:type="dxa"/>
              <w:bottom w:w="100" w:type="dxa"/>
              <w:right w:w="100" w:type="dxa"/>
            </w:tcMar>
          </w:tcPr>
          <w:p w14:paraId="13573788" w14:textId="77777777" w:rsidR="00A06FA0" w:rsidRPr="000552A9" w:rsidRDefault="00A06FA0" w:rsidP="001218FB">
            <w:pPr>
              <w:spacing w:after="0" w:line="240" w:lineRule="auto"/>
              <w:jc w:val="center"/>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 минут</w:t>
            </w:r>
          </w:p>
        </w:tc>
      </w:tr>
    </w:tbl>
    <w:p w14:paraId="7BF25AC0"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p>
    <w:p w14:paraId="1B90848B" w14:textId="77777777" w:rsidR="00A06FA0" w:rsidRPr="000552A9" w:rsidRDefault="00A06FA0" w:rsidP="00A06FA0">
      <w:pPr>
        <w:spacing w:after="0" w:line="240" w:lineRule="auto"/>
        <w:ind w:firstLine="709"/>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Федеральной п</w:t>
      </w:r>
      <w:r w:rsidRPr="000552A9">
        <w:rPr>
          <w:rFonts w:ascii="Times New Roman" w:eastAsia="Times New Roman" w:hAnsi="Times New Roman" w:cs="Times New Roman"/>
          <w:sz w:val="24"/>
          <w:szCs w:val="24"/>
        </w:rPr>
        <w:t xml:space="preserve">рограмме приводятся примерные режимы дня для 12-часового времени пребывания детей в образовательной организации, составленные с учетом </w:t>
      </w:r>
      <w:r w:rsidRPr="000552A9">
        <w:rPr>
          <w:rFonts w:ascii="Times New Roman" w:eastAsia="SchoolBookSanPin" w:hAnsi="Times New Roman" w:cs="Times New Roman"/>
          <w:sz w:val="24"/>
          <w:szCs w:val="24"/>
        </w:rPr>
        <w:t>Санитарно-эпидемиологически</w:t>
      </w:r>
      <w:r>
        <w:rPr>
          <w:rFonts w:ascii="Times New Roman" w:eastAsia="SchoolBookSanPin" w:hAnsi="Times New Roman" w:cs="Times New Roman"/>
          <w:sz w:val="24"/>
          <w:szCs w:val="24"/>
        </w:rPr>
        <w:t>х</w:t>
      </w:r>
      <w:r w:rsidRPr="000552A9">
        <w:rPr>
          <w:rFonts w:ascii="Times New Roman" w:eastAsia="SchoolBookSanPin" w:hAnsi="Times New Roman" w:cs="Times New Roman"/>
          <w:sz w:val="24"/>
          <w:szCs w:val="24"/>
        </w:rPr>
        <w:t xml:space="preserve"> </w:t>
      </w:r>
      <w:r w:rsidRPr="000552A9">
        <w:rPr>
          <w:rFonts w:ascii="Times New Roman" w:eastAsia="Times New Roman" w:hAnsi="Times New Roman" w:cs="Times New Roman"/>
          <w:sz w:val="24"/>
          <w:szCs w:val="24"/>
        </w:rPr>
        <w:t>требований и показателей организации образовательного процесса.</w:t>
      </w:r>
    </w:p>
    <w:p w14:paraId="123987AA" w14:textId="77777777" w:rsidR="00A06FA0" w:rsidRPr="000552A9" w:rsidRDefault="00A06FA0" w:rsidP="00A06FA0">
      <w:pPr>
        <w:spacing w:after="0" w:line="240" w:lineRule="auto"/>
        <w:ind w:firstLine="709"/>
        <w:jc w:val="center"/>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t>Режим сна, бодрствования и кормления детей от 0 до 1 года</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3"/>
        <w:gridCol w:w="1665"/>
        <w:gridCol w:w="1544"/>
        <w:gridCol w:w="1973"/>
        <w:gridCol w:w="1647"/>
        <w:gridCol w:w="1802"/>
      </w:tblGrid>
      <w:tr w:rsidR="00A06FA0" w:rsidRPr="000552A9" w14:paraId="7D2F6B99" w14:textId="77777777" w:rsidTr="001218FB">
        <w:trPr>
          <w:trHeight w:val="474"/>
        </w:trPr>
        <w:tc>
          <w:tcPr>
            <w:tcW w:w="1493" w:type="dxa"/>
            <w:vMerge w:val="restart"/>
            <w:shd w:val="clear" w:color="auto" w:fill="D9D9D9"/>
            <w:tcMar>
              <w:top w:w="100" w:type="dxa"/>
              <w:left w:w="100" w:type="dxa"/>
              <w:bottom w:w="100" w:type="dxa"/>
              <w:right w:w="100" w:type="dxa"/>
            </w:tcMar>
          </w:tcPr>
          <w:p w14:paraId="44163CF4"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p w14:paraId="242D3F53"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Возраст</w:t>
            </w:r>
          </w:p>
        </w:tc>
        <w:tc>
          <w:tcPr>
            <w:tcW w:w="3209" w:type="dxa"/>
            <w:gridSpan w:val="2"/>
            <w:shd w:val="clear" w:color="auto" w:fill="D9D9D9"/>
            <w:tcMar>
              <w:top w:w="100" w:type="dxa"/>
              <w:left w:w="100" w:type="dxa"/>
              <w:bottom w:w="100" w:type="dxa"/>
              <w:right w:w="100" w:type="dxa"/>
            </w:tcMar>
          </w:tcPr>
          <w:p w14:paraId="76E30F18"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Кормление</w:t>
            </w:r>
          </w:p>
        </w:tc>
        <w:tc>
          <w:tcPr>
            <w:tcW w:w="1973" w:type="dxa"/>
            <w:shd w:val="clear" w:color="auto" w:fill="D9D9D9"/>
            <w:tcMar>
              <w:top w:w="100" w:type="dxa"/>
              <w:left w:w="100" w:type="dxa"/>
              <w:bottom w:w="100" w:type="dxa"/>
              <w:right w:w="100" w:type="dxa"/>
            </w:tcMar>
          </w:tcPr>
          <w:p w14:paraId="7FC6F18B"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Бодрствование</w:t>
            </w:r>
          </w:p>
        </w:tc>
        <w:tc>
          <w:tcPr>
            <w:tcW w:w="3449" w:type="dxa"/>
            <w:gridSpan w:val="2"/>
            <w:shd w:val="clear" w:color="auto" w:fill="D9D9D9"/>
            <w:tcMar>
              <w:top w:w="100" w:type="dxa"/>
              <w:left w:w="100" w:type="dxa"/>
              <w:bottom w:w="100" w:type="dxa"/>
              <w:right w:w="100" w:type="dxa"/>
            </w:tcMar>
          </w:tcPr>
          <w:p w14:paraId="0E2D5C02"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Дневной сон</w:t>
            </w:r>
          </w:p>
        </w:tc>
      </w:tr>
      <w:tr w:rsidR="00A06FA0" w:rsidRPr="000552A9" w14:paraId="10F76BE5" w14:textId="77777777" w:rsidTr="001218FB">
        <w:trPr>
          <w:trHeight w:val="973"/>
        </w:trPr>
        <w:tc>
          <w:tcPr>
            <w:tcW w:w="1493" w:type="dxa"/>
            <w:vMerge/>
            <w:shd w:val="clear" w:color="auto" w:fill="auto"/>
            <w:tcMar>
              <w:top w:w="100" w:type="dxa"/>
              <w:left w:w="100" w:type="dxa"/>
              <w:bottom w:w="100" w:type="dxa"/>
              <w:right w:w="100" w:type="dxa"/>
            </w:tcMar>
          </w:tcPr>
          <w:p w14:paraId="1F3FD999" w14:textId="77777777" w:rsidR="00A06FA0" w:rsidRPr="000552A9" w:rsidRDefault="00A06FA0" w:rsidP="001218F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D9D9D9"/>
            <w:tcMar>
              <w:top w:w="100" w:type="dxa"/>
              <w:left w:w="100" w:type="dxa"/>
              <w:bottom w:w="100" w:type="dxa"/>
              <w:right w:w="100" w:type="dxa"/>
            </w:tcMar>
          </w:tcPr>
          <w:p w14:paraId="6F8B96B9"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количество</w:t>
            </w:r>
          </w:p>
        </w:tc>
        <w:tc>
          <w:tcPr>
            <w:tcW w:w="1544" w:type="dxa"/>
            <w:shd w:val="clear" w:color="auto" w:fill="D9D9D9"/>
            <w:tcMar>
              <w:top w:w="100" w:type="dxa"/>
              <w:left w:w="100" w:type="dxa"/>
              <w:bottom w:w="100" w:type="dxa"/>
              <w:right w:w="100" w:type="dxa"/>
            </w:tcMar>
          </w:tcPr>
          <w:p w14:paraId="592236BC"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интервал</w:t>
            </w:r>
          </w:p>
          <w:p w14:paraId="109AAA22"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час</w:t>
            </w:r>
          </w:p>
        </w:tc>
        <w:tc>
          <w:tcPr>
            <w:tcW w:w="1973" w:type="dxa"/>
            <w:shd w:val="clear" w:color="auto" w:fill="D9D9D9"/>
            <w:tcMar>
              <w:top w:w="100" w:type="dxa"/>
              <w:left w:w="100" w:type="dxa"/>
              <w:bottom w:w="100" w:type="dxa"/>
              <w:right w:w="100" w:type="dxa"/>
            </w:tcMar>
          </w:tcPr>
          <w:p w14:paraId="187D9A0B"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длительность</w:t>
            </w:r>
          </w:p>
          <w:p w14:paraId="258B5A9C"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час.</w:t>
            </w:r>
          </w:p>
        </w:tc>
        <w:tc>
          <w:tcPr>
            <w:tcW w:w="1647" w:type="dxa"/>
            <w:shd w:val="clear" w:color="auto" w:fill="D9D9D9"/>
            <w:tcMar>
              <w:top w:w="100" w:type="dxa"/>
              <w:left w:w="100" w:type="dxa"/>
              <w:bottom w:w="100" w:type="dxa"/>
              <w:right w:w="100" w:type="dxa"/>
            </w:tcMar>
          </w:tcPr>
          <w:p w14:paraId="6E1FD881"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количество периодов</w:t>
            </w:r>
          </w:p>
        </w:tc>
        <w:tc>
          <w:tcPr>
            <w:tcW w:w="1802" w:type="dxa"/>
            <w:shd w:val="clear" w:color="auto" w:fill="D9D9D9"/>
            <w:tcMar>
              <w:top w:w="100" w:type="dxa"/>
              <w:left w:w="100" w:type="dxa"/>
              <w:bottom w:w="100" w:type="dxa"/>
              <w:right w:w="100" w:type="dxa"/>
            </w:tcMar>
          </w:tcPr>
          <w:p w14:paraId="56C1B1CA"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Длительность</w:t>
            </w:r>
          </w:p>
          <w:p w14:paraId="5FCE85FF"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час.</w:t>
            </w:r>
          </w:p>
        </w:tc>
      </w:tr>
      <w:tr w:rsidR="00A06FA0" w:rsidRPr="000552A9" w14:paraId="1DD59699" w14:textId="77777777" w:rsidTr="001218FB">
        <w:trPr>
          <w:trHeight w:val="504"/>
        </w:trPr>
        <w:tc>
          <w:tcPr>
            <w:tcW w:w="1493" w:type="dxa"/>
            <w:shd w:val="clear" w:color="auto" w:fill="auto"/>
            <w:tcMar>
              <w:top w:w="100" w:type="dxa"/>
              <w:left w:w="100" w:type="dxa"/>
              <w:bottom w:w="100" w:type="dxa"/>
              <w:right w:w="100" w:type="dxa"/>
            </w:tcMar>
          </w:tcPr>
          <w:p w14:paraId="7EF2E503"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w:t>
            </w:r>
            <w:r w:rsidRPr="000552A9">
              <w:rPr>
                <w:rFonts w:ascii="Times New Roman" w:eastAsia="Times New Roman" w:hAnsi="Times New Roman" w:cs="Times New Roman"/>
                <w:sz w:val="24"/>
                <w:szCs w:val="24"/>
              </w:rPr>
              <w:tab/>
              <w:t>мес.</w:t>
            </w:r>
          </w:p>
        </w:tc>
        <w:tc>
          <w:tcPr>
            <w:tcW w:w="1665" w:type="dxa"/>
            <w:shd w:val="clear" w:color="auto" w:fill="auto"/>
            <w:tcMar>
              <w:top w:w="100" w:type="dxa"/>
              <w:left w:w="100" w:type="dxa"/>
              <w:bottom w:w="100" w:type="dxa"/>
              <w:right w:w="100" w:type="dxa"/>
            </w:tcMar>
          </w:tcPr>
          <w:p w14:paraId="4748A677"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w:t>
            </w:r>
          </w:p>
        </w:tc>
        <w:tc>
          <w:tcPr>
            <w:tcW w:w="1544" w:type="dxa"/>
            <w:shd w:val="clear" w:color="auto" w:fill="auto"/>
            <w:tcMar>
              <w:top w:w="100" w:type="dxa"/>
              <w:left w:w="100" w:type="dxa"/>
              <w:bottom w:w="100" w:type="dxa"/>
              <w:right w:w="100" w:type="dxa"/>
            </w:tcMar>
          </w:tcPr>
          <w:p w14:paraId="4926FF2B"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w:t>
            </w:r>
          </w:p>
        </w:tc>
        <w:tc>
          <w:tcPr>
            <w:tcW w:w="1973" w:type="dxa"/>
            <w:shd w:val="clear" w:color="auto" w:fill="auto"/>
            <w:tcMar>
              <w:top w:w="100" w:type="dxa"/>
              <w:left w:w="100" w:type="dxa"/>
              <w:bottom w:w="100" w:type="dxa"/>
              <w:right w:w="100" w:type="dxa"/>
            </w:tcMar>
          </w:tcPr>
          <w:p w14:paraId="7817E996"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1-1,5</w:t>
            </w:r>
          </w:p>
        </w:tc>
        <w:tc>
          <w:tcPr>
            <w:tcW w:w="1647" w:type="dxa"/>
            <w:shd w:val="clear" w:color="auto" w:fill="auto"/>
            <w:tcMar>
              <w:top w:w="100" w:type="dxa"/>
              <w:left w:w="100" w:type="dxa"/>
              <w:bottom w:w="100" w:type="dxa"/>
              <w:right w:w="100" w:type="dxa"/>
            </w:tcMar>
          </w:tcPr>
          <w:p w14:paraId="48691EF2"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w:t>
            </w:r>
          </w:p>
        </w:tc>
        <w:tc>
          <w:tcPr>
            <w:tcW w:w="1802" w:type="dxa"/>
            <w:shd w:val="clear" w:color="auto" w:fill="auto"/>
            <w:tcMar>
              <w:top w:w="100" w:type="dxa"/>
              <w:left w:w="100" w:type="dxa"/>
              <w:bottom w:w="100" w:type="dxa"/>
              <w:right w:w="100" w:type="dxa"/>
            </w:tcMar>
          </w:tcPr>
          <w:p w14:paraId="03D502B5"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1,5-2</w:t>
            </w:r>
          </w:p>
        </w:tc>
      </w:tr>
      <w:tr w:rsidR="00A06FA0" w:rsidRPr="000552A9" w14:paraId="6A344781" w14:textId="77777777" w:rsidTr="001218FB">
        <w:trPr>
          <w:trHeight w:val="504"/>
        </w:trPr>
        <w:tc>
          <w:tcPr>
            <w:tcW w:w="1493" w:type="dxa"/>
            <w:shd w:val="clear" w:color="auto" w:fill="auto"/>
            <w:tcMar>
              <w:top w:w="100" w:type="dxa"/>
              <w:left w:w="100" w:type="dxa"/>
              <w:bottom w:w="100" w:type="dxa"/>
              <w:right w:w="100" w:type="dxa"/>
            </w:tcMar>
          </w:tcPr>
          <w:p w14:paraId="25FF31F1"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3–6</w:t>
            </w:r>
            <w:r w:rsidRPr="000552A9">
              <w:rPr>
                <w:rFonts w:ascii="Times New Roman" w:eastAsia="Times New Roman" w:hAnsi="Times New Roman" w:cs="Times New Roman"/>
                <w:sz w:val="24"/>
                <w:szCs w:val="24"/>
              </w:rPr>
              <w:tab/>
              <w:t>мес.</w:t>
            </w:r>
          </w:p>
        </w:tc>
        <w:tc>
          <w:tcPr>
            <w:tcW w:w="1665" w:type="dxa"/>
            <w:shd w:val="clear" w:color="auto" w:fill="auto"/>
            <w:tcMar>
              <w:top w:w="100" w:type="dxa"/>
              <w:left w:w="100" w:type="dxa"/>
              <w:bottom w:w="100" w:type="dxa"/>
              <w:right w:w="100" w:type="dxa"/>
            </w:tcMar>
          </w:tcPr>
          <w:p w14:paraId="4A2BB388"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6</w:t>
            </w:r>
          </w:p>
        </w:tc>
        <w:tc>
          <w:tcPr>
            <w:tcW w:w="1544" w:type="dxa"/>
            <w:shd w:val="clear" w:color="auto" w:fill="auto"/>
            <w:tcMar>
              <w:top w:w="100" w:type="dxa"/>
              <w:left w:w="100" w:type="dxa"/>
              <w:bottom w:w="100" w:type="dxa"/>
              <w:right w:w="100" w:type="dxa"/>
            </w:tcMar>
          </w:tcPr>
          <w:p w14:paraId="09933F1A"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3,5</w:t>
            </w:r>
          </w:p>
        </w:tc>
        <w:tc>
          <w:tcPr>
            <w:tcW w:w="1973" w:type="dxa"/>
            <w:shd w:val="clear" w:color="auto" w:fill="auto"/>
            <w:tcMar>
              <w:top w:w="100" w:type="dxa"/>
              <w:left w:w="100" w:type="dxa"/>
              <w:bottom w:w="100" w:type="dxa"/>
              <w:right w:w="100" w:type="dxa"/>
            </w:tcMar>
          </w:tcPr>
          <w:p w14:paraId="70E881FD"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1,5-2</w:t>
            </w:r>
          </w:p>
        </w:tc>
        <w:tc>
          <w:tcPr>
            <w:tcW w:w="1647" w:type="dxa"/>
            <w:shd w:val="clear" w:color="auto" w:fill="auto"/>
            <w:tcMar>
              <w:top w:w="100" w:type="dxa"/>
              <w:left w:w="100" w:type="dxa"/>
              <w:bottom w:w="100" w:type="dxa"/>
              <w:right w:w="100" w:type="dxa"/>
            </w:tcMar>
          </w:tcPr>
          <w:p w14:paraId="22CFB3EF"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3-4</w:t>
            </w:r>
          </w:p>
        </w:tc>
        <w:tc>
          <w:tcPr>
            <w:tcW w:w="1802" w:type="dxa"/>
            <w:shd w:val="clear" w:color="auto" w:fill="auto"/>
            <w:tcMar>
              <w:top w:w="100" w:type="dxa"/>
              <w:left w:w="100" w:type="dxa"/>
              <w:bottom w:w="100" w:type="dxa"/>
              <w:right w:w="100" w:type="dxa"/>
            </w:tcMar>
          </w:tcPr>
          <w:p w14:paraId="15369664"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1,5-2</w:t>
            </w:r>
          </w:p>
        </w:tc>
      </w:tr>
      <w:tr w:rsidR="00A06FA0" w:rsidRPr="000552A9" w14:paraId="23146E1E" w14:textId="77777777" w:rsidTr="001218FB">
        <w:trPr>
          <w:trHeight w:val="504"/>
        </w:trPr>
        <w:tc>
          <w:tcPr>
            <w:tcW w:w="1493" w:type="dxa"/>
            <w:shd w:val="clear" w:color="auto" w:fill="auto"/>
            <w:tcMar>
              <w:top w:w="100" w:type="dxa"/>
              <w:left w:w="100" w:type="dxa"/>
              <w:bottom w:w="100" w:type="dxa"/>
              <w:right w:w="100" w:type="dxa"/>
            </w:tcMar>
          </w:tcPr>
          <w:p w14:paraId="72A7FD25"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6–9</w:t>
            </w:r>
            <w:r w:rsidRPr="000552A9">
              <w:rPr>
                <w:rFonts w:ascii="Times New Roman" w:eastAsia="Times New Roman" w:hAnsi="Times New Roman" w:cs="Times New Roman"/>
                <w:sz w:val="24"/>
                <w:szCs w:val="24"/>
              </w:rPr>
              <w:tab/>
              <w:t>мес.</w:t>
            </w:r>
          </w:p>
        </w:tc>
        <w:tc>
          <w:tcPr>
            <w:tcW w:w="1665" w:type="dxa"/>
            <w:shd w:val="clear" w:color="auto" w:fill="auto"/>
            <w:tcMar>
              <w:top w:w="100" w:type="dxa"/>
              <w:left w:w="100" w:type="dxa"/>
              <w:bottom w:w="100" w:type="dxa"/>
              <w:right w:w="100" w:type="dxa"/>
            </w:tcMar>
          </w:tcPr>
          <w:p w14:paraId="31A77A1D"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5</w:t>
            </w:r>
          </w:p>
        </w:tc>
        <w:tc>
          <w:tcPr>
            <w:tcW w:w="1544" w:type="dxa"/>
            <w:shd w:val="clear" w:color="auto" w:fill="auto"/>
            <w:tcMar>
              <w:top w:w="100" w:type="dxa"/>
              <w:left w:w="100" w:type="dxa"/>
              <w:bottom w:w="100" w:type="dxa"/>
              <w:right w:w="100" w:type="dxa"/>
            </w:tcMar>
          </w:tcPr>
          <w:p w14:paraId="0104862D"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w:t>
            </w:r>
          </w:p>
        </w:tc>
        <w:tc>
          <w:tcPr>
            <w:tcW w:w="1973" w:type="dxa"/>
            <w:shd w:val="clear" w:color="auto" w:fill="auto"/>
            <w:tcMar>
              <w:top w:w="100" w:type="dxa"/>
              <w:left w:w="100" w:type="dxa"/>
              <w:bottom w:w="100" w:type="dxa"/>
              <w:right w:w="100" w:type="dxa"/>
            </w:tcMar>
          </w:tcPr>
          <w:p w14:paraId="259C2572"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2-2,5</w:t>
            </w:r>
          </w:p>
        </w:tc>
        <w:tc>
          <w:tcPr>
            <w:tcW w:w="1647" w:type="dxa"/>
            <w:shd w:val="clear" w:color="auto" w:fill="auto"/>
            <w:tcMar>
              <w:top w:w="100" w:type="dxa"/>
              <w:left w:w="100" w:type="dxa"/>
              <w:bottom w:w="100" w:type="dxa"/>
              <w:right w:w="100" w:type="dxa"/>
            </w:tcMar>
          </w:tcPr>
          <w:p w14:paraId="725549A0"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w:t>
            </w:r>
          </w:p>
        </w:tc>
        <w:tc>
          <w:tcPr>
            <w:tcW w:w="1802" w:type="dxa"/>
            <w:shd w:val="clear" w:color="auto" w:fill="auto"/>
            <w:tcMar>
              <w:top w:w="100" w:type="dxa"/>
              <w:left w:w="100" w:type="dxa"/>
              <w:bottom w:w="100" w:type="dxa"/>
              <w:right w:w="100" w:type="dxa"/>
            </w:tcMar>
          </w:tcPr>
          <w:p w14:paraId="4CF661D8"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1,5-2</w:t>
            </w:r>
          </w:p>
        </w:tc>
      </w:tr>
      <w:tr w:rsidR="00A06FA0" w:rsidRPr="000552A9" w14:paraId="33705546" w14:textId="77777777" w:rsidTr="001218FB">
        <w:trPr>
          <w:trHeight w:val="504"/>
        </w:trPr>
        <w:tc>
          <w:tcPr>
            <w:tcW w:w="1493" w:type="dxa"/>
            <w:shd w:val="clear" w:color="auto" w:fill="auto"/>
            <w:tcMar>
              <w:top w:w="100" w:type="dxa"/>
              <w:left w:w="100" w:type="dxa"/>
              <w:bottom w:w="100" w:type="dxa"/>
              <w:right w:w="100" w:type="dxa"/>
            </w:tcMar>
          </w:tcPr>
          <w:p w14:paraId="61D135C9"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9–12 мес.</w:t>
            </w:r>
          </w:p>
        </w:tc>
        <w:tc>
          <w:tcPr>
            <w:tcW w:w="1665" w:type="dxa"/>
            <w:shd w:val="clear" w:color="auto" w:fill="auto"/>
            <w:tcMar>
              <w:top w:w="100" w:type="dxa"/>
              <w:left w:w="100" w:type="dxa"/>
              <w:bottom w:w="100" w:type="dxa"/>
              <w:right w:w="100" w:type="dxa"/>
            </w:tcMar>
          </w:tcPr>
          <w:p w14:paraId="32094566"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4-5</w:t>
            </w:r>
          </w:p>
        </w:tc>
        <w:tc>
          <w:tcPr>
            <w:tcW w:w="1544" w:type="dxa"/>
            <w:shd w:val="clear" w:color="auto" w:fill="auto"/>
            <w:tcMar>
              <w:top w:w="100" w:type="dxa"/>
              <w:left w:w="100" w:type="dxa"/>
              <w:bottom w:w="100" w:type="dxa"/>
              <w:right w:w="100" w:type="dxa"/>
            </w:tcMar>
          </w:tcPr>
          <w:p w14:paraId="28B82AAE"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4-4,5</w:t>
            </w:r>
          </w:p>
        </w:tc>
        <w:tc>
          <w:tcPr>
            <w:tcW w:w="1973" w:type="dxa"/>
            <w:shd w:val="clear" w:color="auto" w:fill="auto"/>
            <w:tcMar>
              <w:top w:w="100" w:type="dxa"/>
              <w:left w:w="100" w:type="dxa"/>
              <w:bottom w:w="100" w:type="dxa"/>
              <w:right w:w="100" w:type="dxa"/>
            </w:tcMar>
          </w:tcPr>
          <w:p w14:paraId="3C4A19C5"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2,5-3</w:t>
            </w:r>
          </w:p>
        </w:tc>
        <w:tc>
          <w:tcPr>
            <w:tcW w:w="1647" w:type="dxa"/>
            <w:shd w:val="clear" w:color="auto" w:fill="auto"/>
            <w:tcMar>
              <w:top w:w="100" w:type="dxa"/>
              <w:left w:w="100" w:type="dxa"/>
              <w:bottom w:w="100" w:type="dxa"/>
              <w:right w:w="100" w:type="dxa"/>
            </w:tcMar>
          </w:tcPr>
          <w:p w14:paraId="01CB7C21"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w:t>
            </w:r>
          </w:p>
        </w:tc>
        <w:tc>
          <w:tcPr>
            <w:tcW w:w="1802" w:type="dxa"/>
            <w:shd w:val="clear" w:color="auto" w:fill="auto"/>
            <w:tcMar>
              <w:top w:w="100" w:type="dxa"/>
              <w:left w:w="100" w:type="dxa"/>
              <w:bottom w:w="100" w:type="dxa"/>
              <w:right w:w="100" w:type="dxa"/>
            </w:tcMar>
          </w:tcPr>
          <w:p w14:paraId="76659E21" w14:textId="77777777" w:rsidR="00A06FA0" w:rsidRPr="000552A9" w:rsidRDefault="00A06FA0" w:rsidP="001218FB">
            <w:pPr>
              <w:spacing w:after="0" w:line="240" w:lineRule="auto"/>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2-2,5</w:t>
            </w:r>
          </w:p>
        </w:tc>
      </w:tr>
    </w:tbl>
    <w:p w14:paraId="77841D97" w14:textId="77777777" w:rsidR="00A06FA0" w:rsidRDefault="00A06FA0" w:rsidP="00A06FA0">
      <w:pPr>
        <w:spacing w:after="0" w:line="240" w:lineRule="auto"/>
        <w:ind w:firstLine="709"/>
        <w:jc w:val="both"/>
        <w:rPr>
          <w:rFonts w:ascii="Times New Roman" w:eastAsia="Times New Roman" w:hAnsi="Times New Roman" w:cs="Times New Roman"/>
          <w:b/>
          <w:sz w:val="24"/>
          <w:szCs w:val="24"/>
        </w:rPr>
      </w:pPr>
    </w:p>
    <w:p w14:paraId="22702EC8" w14:textId="77777777" w:rsidR="00A06FA0" w:rsidRPr="000552A9" w:rsidRDefault="00A06FA0" w:rsidP="00A06FA0">
      <w:pPr>
        <w:spacing w:after="0" w:line="240" w:lineRule="auto"/>
        <w:ind w:firstLine="709"/>
        <w:jc w:val="center"/>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t>Примерный режим дня в группе детей от 1 года до 2-х лет</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73"/>
        <w:gridCol w:w="2057"/>
        <w:gridCol w:w="2041"/>
      </w:tblGrid>
      <w:tr w:rsidR="00A06FA0" w:rsidRPr="000552A9" w14:paraId="38604EAC" w14:textId="77777777" w:rsidTr="001218FB">
        <w:trPr>
          <w:trHeight w:val="199"/>
        </w:trPr>
        <w:tc>
          <w:tcPr>
            <w:tcW w:w="6073" w:type="dxa"/>
            <w:shd w:val="clear" w:color="auto" w:fill="D9D9D9"/>
            <w:tcMar>
              <w:top w:w="100" w:type="dxa"/>
              <w:left w:w="100" w:type="dxa"/>
              <w:bottom w:w="100" w:type="dxa"/>
              <w:right w:w="100" w:type="dxa"/>
            </w:tcMar>
          </w:tcPr>
          <w:p w14:paraId="44BF6B2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Содержание</w:t>
            </w:r>
          </w:p>
        </w:tc>
        <w:tc>
          <w:tcPr>
            <w:tcW w:w="2057" w:type="dxa"/>
            <w:shd w:val="clear" w:color="auto" w:fill="D9D9D9"/>
            <w:tcMar>
              <w:top w:w="100" w:type="dxa"/>
              <w:left w:w="100" w:type="dxa"/>
              <w:bottom w:w="100" w:type="dxa"/>
              <w:right w:w="100" w:type="dxa"/>
            </w:tcMar>
          </w:tcPr>
          <w:p w14:paraId="7E7D748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Время</w:t>
            </w:r>
          </w:p>
        </w:tc>
        <w:tc>
          <w:tcPr>
            <w:tcW w:w="2041" w:type="dxa"/>
            <w:shd w:val="clear" w:color="auto" w:fill="D9D9D9"/>
            <w:tcMar>
              <w:top w:w="100" w:type="dxa"/>
              <w:left w:w="100" w:type="dxa"/>
              <w:bottom w:w="100" w:type="dxa"/>
              <w:right w:w="100" w:type="dxa"/>
            </w:tcMar>
          </w:tcPr>
          <w:p w14:paraId="2DEB567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tc>
      </w:tr>
      <w:tr w:rsidR="00A06FA0" w:rsidRPr="000552A9" w14:paraId="45E59E56" w14:textId="77777777" w:rsidTr="001218FB">
        <w:trPr>
          <w:trHeight w:val="337"/>
        </w:trPr>
        <w:tc>
          <w:tcPr>
            <w:tcW w:w="6073" w:type="dxa"/>
            <w:shd w:val="clear" w:color="auto" w:fill="D9D9D9"/>
            <w:tcMar>
              <w:top w:w="100" w:type="dxa"/>
              <w:left w:w="100" w:type="dxa"/>
              <w:bottom w:w="100" w:type="dxa"/>
              <w:right w:w="100" w:type="dxa"/>
            </w:tcMar>
          </w:tcPr>
          <w:p w14:paraId="61B6EE9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tc>
        <w:tc>
          <w:tcPr>
            <w:tcW w:w="2057" w:type="dxa"/>
            <w:shd w:val="clear" w:color="auto" w:fill="D9D9D9"/>
            <w:tcMar>
              <w:top w:w="100" w:type="dxa"/>
              <w:left w:w="100" w:type="dxa"/>
              <w:bottom w:w="100" w:type="dxa"/>
              <w:right w:w="100" w:type="dxa"/>
            </w:tcMar>
          </w:tcPr>
          <w:p w14:paraId="41EC8D2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 год-1,5 лет</w:t>
            </w:r>
          </w:p>
        </w:tc>
        <w:tc>
          <w:tcPr>
            <w:tcW w:w="2041" w:type="dxa"/>
            <w:shd w:val="clear" w:color="auto" w:fill="D9D9D9"/>
            <w:tcMar>
              <w:top w:w="100" w:type="dxa"/>
              <w:left w:w="100" w:type="dxa"/>
              <w:bottom w:w="100" w:type="dxa"/>
              <w:right w:w="100" w:type="dxa"/>
            </w:tcMar>
          </w:tcPr>
          <w:p w14:paraId="2AEFA04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 лет -2 года</w:t>
            </w:r>
          </w:p>
        </w:tc>
      </w:tr>
      <w:tr w:rsidR="00A06FA0" w:rsidRPr="000552A9" w14:paraId="0EE8087C" w14:textId="77777777" w:rsidTr="001218FB">
        <w:trPr>
          <w:trHeight w:val="299"/>
        </w:trPr>
        <w:tc>
          <w:tcPr>
            <w:tcW w:w="10170" w:type="dxa"/>
            <w:gridSpan w:val="3"/>
            <w:shd w:val="clear" w:color="auto" w:fill="D9D9D9"/>
            <w:tcMar>
              <w:top w:w="100" w:type="dxa"/>
              <w:left w:w="100" w:type="dxa"/>
              <w:bottom w:w="100" w:type="dxa"/>
              <w:right w:w="100" w:type="dxa"/>
            </w:tcMar>
          </w:tcPr>
          <w:p w14:paraId="14F82675"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Холодный период года</w:t>
            </w:r>
          </w:p>
        </w:tc>
      </w:tr>
      <w:tr w:rsidR="00A06FA0" w:rsidRPr="000552A9" w14:paraId="681A7E1B" w14:textId="77777777" w:rsidTr="001218FB">
        <w:trPr>
          <w:trHeight w:val="501"/>
        </w:trPr>
        <w:tc>
          <w:tcPr>
            <w:tcW w:w="6073" w:type="dxa"/>
            <w:shd w:val="clear" w:color="auto" w:fill="auto"/>
            <w:tcMar>
              <w:top w:w="100" w:type="dxa"/>
              <w:left w:w="100" w:type="dxa"/>
              <w:bottom w:w="100" w:type="dxa"/>
              <w:right w:w="100" w:type="dxa"/>
            </w:tcMar>
          </w:tcPr>
          <w:p w14:paraId="769A367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Прием детей, осмотр, игры</w:t>
            </w:r>
          </w:p>
        </w:tc>
        <w:tc>
          <w:tcPr>
            <w:tcW w:w="2057" w:type="dxa"/>
            <w:shd w:val="clear" w:color="auto" w:fill="auto"/>
            <w:tcMar>
              <w:top w:w="100" w:type="dxa"/>
              <w:left w:w="100" w:type="dxa"/>
              <w:bottom w:w="100" w:type="dxa"/>
              <w:right w:w="100" w:type="dxa"/>
            </w:tcMar>
          </w:tcPr>
          <w:p w14:paraId="15276C2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c>
          <w:tcPr>
            <w:tcW w:w="2041" w:type="dxa"/>
            <w:shd w:val="clear" w:color="auto" w:fill="auto"/>
            <w:tcMar>
              <w:top w:w="100" w:type="dxa"/>
              <w:left w:w="100" w:type="dxa"/>
              <w:bottom w:w="100" w:type="dxa"/>
              <w:right w:w="100" w:type="dxa"/>
            </w:tcMar>
          </w:tcPr>
          <w:p w14:paraId="246C418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r>
      <w:tr w:rsidR="00A06FA0" w:rsidRPr="000552A9" w14:paraId="54CC223B" w14:textId="77777777" w:rsidTr="001218FB">
        <w:trPr>
          <w:trHeight w:val="373"/>
        </w:trPr>
        <w:tc>
          <w:tcPr>
            <w:tcW w:w="6073" w:type="dxa"/>
            <w:shd w:val="clear" w:color="auto" w:fill="auto"/>
            <w:tcMar>
              <w:top w:w="100" w:type="dxa"/>
              <w:left w:w="100" w:type="dxa"/>
              <w:bottom w:w="100" w:type="dxa"/>
              <w:right w:w="100" w:type="dxa"/>
            </w:tcMar>
          </w:tcPr>
          <w:p w14:paraId="5B64B62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2057" w:type="dxa"/>
            <w:shd w:val="clear" w:color="auto" w:fill="auto"/>
            <w:tcMar>
              <w:top w:w="100" w:type="dxa"/>
              <w:left w:w="100" w:type="dxa"/>
              <w:bottom w:w="100" w:type="dxa"/>
              <w:right w:w="100" w:type="dxa"/>
            </w:tcMar>
          </w:tcPr>
          <w:p w14:paraId="41AC3ED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8.00-8.40</w:t>
            </w:r>
          </w:p>
        </w:tc>
        <w:tc>
          <w:tcPr>
            <w:tcW w:w="2041" w:type="dxa"/>
            <w:shd w:val="clear" w:color="auto" w:fill="auto"/>
            <w:tcMar>
              <w:top w:w="100" w:type="dxa"/>
              <w:left w:w="100" w:type="dxa"/>
              <w:bottom w:w="100" w:type="dxa"/>
              <w:right w:w="100" w:type="dxa"/>
            </w:tcMar>
          </w:tcPr>
          <w:p w14:paraId="07F4C8E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8.00-8.40</w:t>
            </w:r>
          </w:p>
        </w:tc>
      </w:tr>
      <w:tr w:rsidR="00A06FA0" w:rsidRPr="000552A9" w14:paraId="5FBD0D42" w14:textId="77777777" w:rsidTr="001218FB">
        <w:trPr>
          <w:trHeight w:val="501"/>
        </w:trPr>
        <w:tc>
          <w:tcPr>
            <w:tcW w:w="6073" w:type="dxa"/>
            <w:shd w:val="clear" w:color="auto" w:fill="auto"/>
            <w:tcMar>
              <w:top w:w="100" w:type="dxa"/>
              <w:left w:w="100" w:type="dxa"/>
              <w:bottom w:w="100" w:type="dxa"/>
              <w:right w:w="100" w:type="dxa"/>
            </w:tcMar>
          </w:tcPr>
          <w:p w14:paraId="364A02E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505D5C9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8.40-9.30</w:t>
            </w:r>
          </w:p>
        </w:tc>
        <w:tc>
          <w:tcPr>
            <w:tcW w:w="2041" w:type="dxa"/>
            <w:shd w:val="clear" w:color="auto" w:fill="auto"/>
            <w:tcMar>
              <w:top w:w="100" w:type="dxa"/>
              <w:left w:w="100" w:type="dxa"/>
              <w:bottom w:w="100" w:type="dxa"/>
              <w:right w:w="100" w:type="dxa"/>
            </w:tcMar>
          </w:tcPr>
          <w:p w14:paraId="28B5C11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8.40-9.10</w:t>
            </w:r>
          </w:p>
        </w:tc>
      </w:tr>
      <w:tr w:rsidR="00A06FA0" w:rsidRPr="000552A9" w14:paraId="29A7CC81" w14:textId="77777777" w:rsidTr="001218FB">
        <w:trPr>
          <w:trHeight w:val="377"/>
        </w:trPr>
        <w:tc>
          <w:tcPr>
            <w:tcW w:w="6073" w:type="dxa"/>
            <w:shd w:val="clear" w:color="auto" w:fill="auto"/>
            <w:tcMar>
              <w:top w:w="100" w:type="dxa"/>
              <w:left w:w="100" w:type="dxa"/>
              <w:bottom w:w="100" w:type="dxa"/>
              <w:right w:w="100" w:type="dxa"/>
            </w:tcMar>
          </w:tcPr>
          <w:p w14:paraId="72B2738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14:paraId="4306874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9.30-11.30</w:t>
            </w:r>
          </w:p>
        </w:tc>
        <w:tc>
          <w:tcPr>
            <w:tcW w:w="2041" w:type="dxa"/>
            <w:shd w:val="clear" w:color="auto" w:fill="auto"/>
            <w:tcMar>
              <w:top w:w="100" w:type="dxa"/>
              <w:left w:w="100" w:type="dxa"/>
              <w:bottom w:w="100" w:type="dxa"/>
              <w:right w:w="100" w:type="dxa"/>
            </w:tcMar>
          </w:tcPr>
          <w:p w14:paraId="6C80F0E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6771D926" w14:textId="77777777" w:rsidTr="001218FB">
        <w:trPr>
          <w:trHeight w:val="656"/>
        </w:trPr>
        <w:tc>
          <w:tcPr>
            <w:tcW w:w="6073" w:type="dxa"/>
            <w:shd w:val="clear" w:color="auto" w:fill="auto"/>
            <w:tcMar>
              <w:top w:w="100" w:type="dxa"/>
              <w:left w:w="100" w:type="dxa"/>
              <w:bottom w:w="100" w:type="dxa"/>
              <w:right w:w="100" w:type="dxa"/>
            </w:tcMar>
          </w:tcPr>
          <w:p w14:paraId="255D360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057" w:type="dxa"/>
            <w:shd w:val="clear" w:color="auto" w:fill="auto"/>
            <w:tcMar>
              <w:top w:w="100" w:type="dxa"/>
              <w:left w:w="100" w:type="dxa"/>
              <w:bottom w:w="100" w:type="dxa"/>
              <w:right w:w="100" w:type="dxa"/>
            </w:tcMar>
          </w:tcPr>
          <w:p w14:paraId="03EE50C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11.30-12.00</w:t>
            </w:r>
          </w:p>
        </w:tc>
        <w:tc>
          <w:tcPr>
            <w:tcW w:w="2041" w:type="dxa"/>
            <w:shd w:val="clear" w:color="auto" w:fill="auto"/>
            <w:tcMar>
              <w:top w:w="100" w:type="dxa"/>
              <w:left w:w="100" w:type="dxa"/>
              <w:bottom w:w="100" w:type="dxa"/>
              <w:right w:w="100" w:type="dxa"/>
            </w:tcMar>
          </w:tcPr>
          <w:p w14:paraId="689CEE6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tc>
      </w:tr>
      <w:tr w:rsidR="00A06FA0" w:rsidRPr="000552A9" w14:paraId="252ADF6E" w14:textId="77777777" w:rsidTr="001218FB">
        <w:trPr>
          <w:trHeight w:val="608"/>
        </w:trPr>
        <w:tc>
          <w:tcPr>
            <w:tcW w:w="6073" w:type="dxa"/>
            <w:shd w:val="clear" w:color="auto" w:fill="auto"/>
            <w:tcMar>
              <w:top w:w="100" w:type="dxa"/>
              <w:left w:w="100" w:type="dxa"/>
              <w:bottom w:w="100" w:type="dxa"/>
              <w:right w:w="100" w:type="dxa"/>
            </w:tcMar>
          </w:tcPr>
          <w:p w14:paraId="15A485D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63AE2B7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2BC6693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9.10-9.20</w:t>
            </w:r>
          </w:p>
          <w:p w14:paraId="75BE6B6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9.30-9.40</w:t>
            </w:r>
          </w:p>
        </w:tc>
      </w:tr>
      <w:tr w:rsidR="00A06FA0" w:rsidRPr="000552A9" w14:paraId="07A30FDE" w14:textId="77777777" w:rsidTr="001218FB">
        <w:trPr>
          <w:trHeight w:val="365"/>
        </w:trPr>
        <w:tc>
          <w:tcPr>
            <w:tcW w:w="6073" w:type="dxa"/>
            <w:shd w:val="clear" w:color="auto" w:fill="auto"/>
            <w:tcMar>
              <w:top w:w="100" w:type="dxa"/>
              <w:left w:w="100" w:type="dxa"/>
              <w:bottom w:w="100" w:type="dxa"/>
              <w:right w:w="100" w:type="dxa"/>
            </w:tcMar>
          </w:tcPr>
          <w:p w14:paraId="78CA3B6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w:t>
            </w:r>
          </w:p>
        </w:tc>
        <w:tc>
          <w:tcPr>
            <w:tcW w:w="2057" w:type="dxa"/>
            <w:shd w:val="clear" w:color="auto" w:fill="auto"/>
            <w:tcMar>
              <w:top w:w="100" w:type="dxa"/>
              <w:left w:w="100" w:type="dxa"/>
              <w:bottom w:w="100" w:type="dxa"/>
              <w:right w:w="100" w:type="dxa"/>
            </w:tcMar>
          </w:tcPr>
          <w:p w14:paraId="0156B4D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766479D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9.40-11.30</w:t>
            </w:r>
          </w:p>
        </w:tc>
      </w:tr>
      <w:tr w:rsidR="00A06FA0" w:rsidRPr="000552A9" w14:paraId="0C24B468" w14:textId="77777777" w:rsidTr="001218FB">
        <w:trPr>
          <w:trHeight w:val="345"/>
        </w:trPr>
        <w:tc>
          <w:tcPr>
            <w:tcW w:w="6073" w:type="dxa"/>
            <w:shd w:val="clear" w:color="auto" w:fill="auto"/>
            <w:tcMar>
              <w:top w:w="100" w:type="dxa"/>
              <w:left w:w="100" w:type="dxa"/>
              <w:bottom w:w="100" w:type="dxa"/>
              <w:right w:w="100" w:type="dxa"/>
            </w:tcMar>
          </w:tcPr>
          <w:p w14:paraId="15A45FB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2057" w:type="dxa"/>
            <w:shd w:val="clear" w:color="auto" w:fill="auto"/>
            <w:tcMar>
              <w:top w:w="100" w:type="dxa"/>
              <w:left w:w="100" w:type="dxa"/>
              <w:bottom w:w="100" w:type="dxa"/>
              <w:right w:w="100" w:type="dxa"/>
            </w:tcMar>
          </w:tcPr>
          <w:p w14:paraId="5DF98FF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12.00-12.30</w:t>
            </w:r>
          </w:p>
        </w:tc>
        <w:tc>
          <w:tcPr>
            <w:tcW w:w="2041" w:type="dxa"/>
            <w:shd w:val="clear" w:color="auto" w:fill="auto"/>
            <w:tcMar>
              <w:top w:w="100" w:type="dxa"/>
              <w:left w:w="100" w:type="dxa"/>
              <w:bottom w:w="100" w:type="dxa"/>
              <w:right w:w="100" w:type="dxa"/>
            </w:tcMar>
          </w:tcPr>
          <w:p w14:paraId="4A14699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11.30-12.10</w:t>
            </w:r>
          </w:p>
        </w:tc>
      </w:tr>
      <w:tr w:rsidR="00A06FA0" w:rsidRPr="000552A9" w14:paraId="7C32EA75" w14:textId="77777777" w:rsidTr="001218FB">
        <w:trPr>
          <w:trHeight w:val="353"/>
        </w:trPr>
        <w:tc>
          <w:tcPr>
            <w:tcW w:w="6073" w:type="dxa"/>
            <w:shd w:val="clear" w:color="auto" w:fill="auto"/>
            <w:tcMar>
              <w:top w:w="100" w:type="dxa"/>
              <w:left w:w="100" w:type="dxa"/>
              <w:bottom w:w="100" w:type="dxa"/>
              <w:right w:w="100" w:type="dxa"/>
            </w:tcMar>
          </w:tcPr>
          <w:p w14:paraId="7729C3B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1846E7D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12.30-13.00</w:t>
            </w:r>
          </w:p>
        </w:tc>
        <w:tc>
          <w:tcPr>
            <w:tcW w:w="2041" w:type="dxa"/>
            <w:shd w:val="clear" w:color="auto" w:fill="auto"/>
            <w:tcMar>
              <w:top w:w="100" w:type="dxa"/>
              <w:left w:w="100" w:type="dxa"/>
              <w:bottom w:w="100" w:type="dxa"/>
              <w:right w:w="100" w:type="dxa"/>
            </w:tcMar>
          </w:tcPr>
          <w:p w14:paraId="7339670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56F7359B" w14:textId="77777777" w:rsidTr="001218FB">
        <w:trPr>
          <w:trHeight w:val="659"/>
        </w:trPr>
        <w:tc>
          <w:tcPr>
            <w:tcW w:w="6073" w:type="dxa"/>
            <w:shd w:val="clear" w:color="auto" w:fill="auto"/>
            <w:tcMar>
              <w:top w:w="100" w:type="dxa"/>
              <w:left w:w="100" w:type="dxa"/>
              <w:bottom w:w="100" w:type="dxa"/>
              <w:right w:w="100" w:type="dxa"/>
            </w:tcMar>
          </w:tcPr>
          <w:p w14:paraId="4859863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2D7E9B4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13.00-13.10</w:t>
            </w:r>
          </w:p>
          <w:p w14:paraId="6D17246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13.20-13.30</w:t>
            </w:r>
          </w:p>
        </w:tc>
        <w:tc>
          <w:tcPr>
            <w:tcW w:w="2041" w:type="dxa"/>
            <w:shd w:val="clear" w:color="auto" w:fill="auto"/>
            <w:tcMar>
              <w:top w:w="100" w:type="dxa"/>
              <w:left w:w="100" w:type="dxa"/>
              <w:bottom w:w="100" w:type="dxa"/>
              <w:right w:w="100" w:type="dxa"/>
            </w:tcMar>
          </w:tcPr>
          <w:p w14:paraId="2BDCF6D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3B3B60AE" w14:textId="77777777" w:rsidTr="001218FB">
        <w:trPr>
          <w:trHeight w:val="501"/>
        </w:trPr>
        <w:tc>
          <w:tcPr>
            <w:tcW w:w="6073" w:type="dxa"/>
            <w:shd w:val="clear" w:color="auto" w:fill="auto"/>
            <w:tcMar>
              <w:top w:w="100" w:type="dxa"/>
              <w:left w:w="100" w:type="dxa"/>
              <w:bottom w:w="100" w:type="dxa"/>
              <w:right w:w="100" w:type="dxa"/>
            </w:tcMar>
          </w:tcPr>
          <w:p w14:paraId="64D0536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271D477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13.30-14.00</w:t>
            </w:r>
          </w:p>
        </w:tc>
        <w:tc>
          <w:tcPr>
            <w:tcW w:w="2041" w:type="dxa"/>
            <w:shd w:val="clear" w:color="auto" w:fill="auto"/>
            <w:tcMar>
              <w:top w:w="100" w:type="dxa"/>
              <w:left w:w="100" w:type="dxa"/>
              <w:bottom w:w="100" w:type="dxa"/>
              <w:right w:w="100" w:type="dxa"/>
            </w:tcMar>
          </w:tcPr>
          <w:p w14:paraId="294AF23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0F0C25DE" w14:textId="77777777" w:rsidTr="001218FB">
        <w:trPr>
          <w:trHeight w:val="497"/>
        </w:trPr>
        <w:tc>
          <w:tcPr>
            <w:tcW w:w="6073" w:type="dxa"/>
            <w:shd w:val="clear" w:color="auto" w:fill="auto"/>
            <w:tcMar>
              <w:top w:w="100" w:type="dxa"/>
              <w:left w:w="100" w:type="dxa"/>
              <w:bottom w:w="100" w:type="dxa"/>
              <w:right w:w="100" w:type="dxa"/>
            </w:tcMar>
          </w:tcPr>
          <w:p w14:paraId="6FF8C33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3566AE5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14.00-14.10</w:t>
            </w:r>
          </w:p>
          <w:p w14:paraId="3F3AF57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14.20-14.30</w:t>
            </w:r>
          </w:p>
        </w:tc>
        <w:tc>
          <w:tcPr>
            <w:tcW w:w="2041" w:type="dxa"/>
            <w:shd w:val="clear" w:color="auto" w:fill="auto"/>
            <w:tcMar>
              <w:top w:w="100" w:type="dxa"/>
              <w:left w:w="100" w:type="dxa"/>
              <w:bottom w:w="100" w:type="dxa"/>
              <w:right w:w="100" w:type="dxa"/>
            </w:tcMar>
          </w:tcPr>
          <w:p w14:paraId="53E83A2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2696DA3E" w14:textId="77777777" w:rsidTr="001218FB">
        <w:trPr>
          <w:trHeight w:val="501"/>
        </w:trPr>
        <w:tc>
          <w:tcPr>
            <w:tcW w:w="6073" w:type="dxa"/>
            <w:shd w:val="clear" w:color="auto" w:fill="auto"/>
            <w:tcMar>
              <w:top w:w="100" w:type="dxa"/>
              <w:left w:w="100" w:type="dxa"/>
              <w:bottom w:w="100" w:type="dxa"/>
              <w:right w:w="100" w:type="dxa"/>
            </w:tcMar>
          </w:tcPr>
          <w:p w14:paraId="6015697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14:paraId="307D21A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15.00-16.30</w:t>
            </w:r>
          </w:p>
        </w:tc>
        <w:tc>
          <w:tcPr>
            <w:tcW w:w="2041" w:type="dxa"/>
            <w:shd w:val="clear" w:color="auto" w:fill="auto"/>
            <w:tcMar>
              <w:top w:w="100" w:type="dxa"/>
              <w:left w:w="100" w:type="dxa"/>
              <w:bottom w:w="100" w:type="dxa"/>
              <w:right w:w="100" w:type="dxa"/>
            </w:tcMar>
          </w:tcPr>
          <w:p w14:paraId="4B80C87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12.10-15.10</w:t>
            </w:r>
          </w:p>
        </w:tc>
      </w:tr>
      <w:tr w:rsidR="00A06FA0" w:rsidRPr="000552A9" w14:paraId="7E710DA5" w14:textId="77777777" w:rsidTr="001218FB">
        <w:trPr>
          <w:trHeight w:val="575"/>
        </w:trPr>
        <w:tc>
          <w:tcPr>
            <w:tcW w:w="6073" w:type="dxa"/>
            <w:shd w:val="clear" w:color="auto" w:fill="auto"/>
            <w:tcMar>
              <w:top w:w="100" w:type="dxa"/>
              <w:left w:w="100" w:type="dxa"/>
              <w:bottom w:w="100" w:type="dxa"/>
              <w:right w:w="100" w:type="dxa"/>
            </w:tcMar>
          </w:tcPr>
          <w:p w14:paraId="043F36A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 полдник</w:t>
            </w:r>
          </w:p>
        </w:tc>
        <w:tc>
          <w:tcPr>
            <w:tcW w:w="2057" w:type="dxa"/>
            <w:shd w:val="clear" w:color="auto" w:fill="auto"/>
            <w:tcMar>
              <w:top w:w="100" w:type="dxa"/>
              <w:left w:w="100" w:type="dxa"/>
              <w:bottom w:w="100" w:type="dxa"/>
              <w:right w:w="100" w:type="dxa"/>
            </w:tcMar>
          </w:tcPr>
          <w:p w14:paraId="0821162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16.30-17.00</w:t>
            </w:r>
          </w:p>
        </w:tc>
        <w:tc>
          <w:tcPr>
            <w:tcW w:w="2041" w:type="dxa"/>
            <w:shd w:val="clear" w:color="auto" w:fill="auto"/>
            <w:tcMar>
              <w:top w:w="100" w:type="dxa"/>
              <w:left w:w="100" w:type="dxa"/>
              <w:bottom w:w="100" w:type="dxa"/>
              <w:right w:w="100" w:type="dxa"/>
            </w:tcMar>
          </w:tcPr>
          <w:p w14:paraId="785C0D2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15.10-16.00</w:t>
            </w:r>
          </w:p>
        </w:tc>
      </w:tr>
      <w:tr w:rsidR="00A06FA0" w:rsidRPr="000552A9" w14:paraId="3CF4F5A8" w14:textId="77777777" w:rsidTr="001218FB">
        <w:trPr>
          <w:trHeight w:val="501"/>
        </w:trPr>
        <w:tc>
          <w:tcPr>
            <w:tcW w:w="6073" w:type="dxa"/>
            <w:shd w:val="clear" w:color="auto" w:fill="auto"/>
            <w:tcMar>
              <w:top w:w="100" w:type="dxa"/>
              <w:left w:w="100" w:type="dxa"/>
              <w:bottom w:w="100" w:type="dxa"/>
              <w:right w:w="100" w:type="dxa"/>
            </w:tcMar>
          </w:tcPr>
          <w:p w14:paraId="52255E9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7EAB879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2041" w:type="dxa"/>
            <w:shd w:val="clear" w:color="auto" w:fill="auto"/>
            <w:tcMar>
              <w:top w:w="100" w:type="dxa"/>
              <w:left w:w="100" w:type="dxa"/>
              <w:bottom w:w="100" w:type="dxa"/>
              <w:right w:w="100" w:type="dxa"/>
            </w:tcMar>
          </w:tcPr>
          <w:p w14:paraId="157ECFC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16.00-16.20</w:t>
            </w:r>
          </w:p>
        </w:tc>
      </w:tr>
      <w:tr w:rsidR="00A06FA0" w:rsidRPr="000552A9" w14:paraId="6B3E1F16" w14:textId="77777777" w:rsidTr="001218FB">
        <w:trPr>
          <w:trHeight w:val="497"/>
        </w:trPr>
        <w:tc>
          <w:tcPr>
            <w:tcW w:w="6073" w:type="dxa"/>
            <w:shd w:val="clear" w:color="auto" w:fill="auto"/>
            <w:tcMar>
              <w:top w:w="100" w:type="dxa"/>
              <w:left w:w="100" w:type="dxa"/>
              <w:bottom w:w="100" w:type="dxa"/>
              <w:right w:w="100" w:type="dxa"/>
            </w:tcMar>
          </w:tcPr>
          <w:p w14:paraId="1C81000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1BE9F54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7972EF7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16.20-16.30</w:t>
            </w:r>
          </w:p>
          <w:p w14:paraId="4958B5A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16.40-16.50</w:t>
            </w:r>
          </w:p>
        </w:tc>
      </w:tr>
      <w:tr w:rsidR="00A06FA0" w:rsidRPr="000552A9" w14:paraId="5C6F4A0C" w14:textId="77777777" w:rsidTr="001218FB">
        <w:trPr>
          <w:trHeight w:val="592"/>
        </w:trPr>
        <w:tc>
          <w:tcPr>
            <w:tcW w:w="6073" w:type="dxa"/>
            <w:shd w:val="clear" w:color="auto" w:fill="auto"/>
            <w:tcMar>
              <w:top w:w="100" w:type="dxa"/>
              <w:left w:w="100" w:type="dxa"/>
              <w:bottom w:w="100" w:type="dxa"/>
              <w:right w:w="100" w:type="dxa"/>
            </w:tcMar>
          </w:tcPr>
          <w:p w14:paraId="493B712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 игры, уход детей домой</w:t>
            </w:r>
          </w:p>
        </w:tc>
        <w:tc>
          <w:tcPr>
            <w:tcW w:w="2057" w:type="dxa"/>
            <w:shd w:val="clear" w:color="auto" w:fill="auto"/>
            <w:tcMar>
              <w:top w:w="100" w:type="dxa"/>
              <w:left w:w="100" w:type="dxa"/>
              <w:bottom w:w="100" w:type="dxa"/>
              <w:right w:w="100" w:type="dxa"/>
            </w:tcMar>
          </w:tcPr>
          <w:p w14:paraId="087096D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до 19.00</w:t>
            </w:r>
          </w:p>
        </w:tc>
        <w:tc>
          <w:tcPr>
            <w:tcW w:w="2041" w:type="dxa"/>
            <w:shd w:val="clear" w:color="auto" w:fill="auto"/>
            <w:tcMar>
              <w:top w:w="100" w:type="dxa"/>
              <w:left w:w="100" w:type="dxa"/>
              <w:bottom w:w="100" w:type="dxa"/>
              <w:right w:w="100" w:type="dxa"/>
            </w:tcMar>
          </w:tcPr>
          <w:p w14:paraId="6257C6B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16.50-19.00</w:t>
            </w:r>
          </w:p>
        </w:tc>
      </w:tr>
      <w:tr w:rsidR="00A06FA0" w:rsidRPr="000552A9" w14:paraId="11B71F8D" w14:textId="77777777" w:rsidTr="001218FB">
        <w:trPr>
          <w:trHeight w:val="501"/>
        </w:trPr>
        <w:tc>
          <w:tcPr>
            <w:tcW w:w="10170" w:type="dxa"/>
            <w:gridSpan w:val="3"/>
            <w:shd w:val="clear" w:color="auto" w:fill="D9D9D9"/>
            <w:tcMar>
              <w:top w:w="100" w:type="dxa"/>
              <w:left w:w="100" w:type="dxa"/>
              <w:bottom w:w="100" w:type="dxa"/>
              <w:right w:w="100" w:type="dxa"/>
            </w:tcMar>
          </w:tcPr>
          <w:p w14:paraId="347899F5"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Теплый период года</w:t>
            </w:r>
          </w:p>
        </w:tc>
      </w:tr>
      <w:tr w:rsidR="00A06FA0" w:rsidRPr="000552A9" w14:paraId="014D710D" w14:textId="77777777" w:rsidTr="001218FB">
        <w:trPr>
          <w:trHeight w:val="345"/>
        </w:trPr>
        <w:tc>
          <w:tcPr>
            <w:tcW w:w="6073" w:type="dxa"/>
            <w:shd w:val="clear" w:color="auto" w:fill="auto"/>
            <w:tcMar>
              <w:top w:w="100" w:type="dxa"/>
              <w:left w:w="100" w:type="dxa"/>
              <w:bottom w:w="100" w:type="dxa"/>
              <w:right w:w="100" w:type="dxa"/>
            </w:tcMar>
          </w:tcPr>
          <w:p w14:paraId="39422C01"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Прием детей, осмотр, игры</w:t>
            </w:r>
          </w:p>
        </w:tc>
        <w:tc>
          <w:tcPr>
            <w:tcW w:w="2057" w:type="dxa"/>
            <w:shd w:val="clear" w:color="auto" w:fill="auto"/>
            <w:tcMar>
              <w:top w:w="100" w:type="dxa"/>
              <w:left w:w="100" w:type="dxa"/>
              <w:bottom w:w="100" w:type="dxa"/>
              <w:right w:w="100" w:type="dxa"/>
            </w:tcMar>
          </w:tcPr>
          <w:p w14:paraId="3A9EFCA7"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c>
          <w:tcPr>
            <w:tcW w:w="2041" w:type="dxa"/>
            <w:shd w:val="clear" w:color="auto" w:fill="auto"/>
            <w:tcMar>
              <w:top w:w="100" w:type="dxa"/>
              <w:left w:w="100" w:type="dxa"/>
              <w:bottom w:w="100" w:type="dxa"/>
              <w:right w:w="100" w:type="dxa"/>
            </w:tcMar>
          </w:tcPr>
          <w:p w14:paraId="004F67CA"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r>
      <w:tr w:rsidR="00A06FA0" w:rsidRPr="000552A9" w14:paraId="0D9FAF90" w14:textId="77777777" w:rsidTr="001218FB">
        <w:trPr>
          <w:trHeight w:val="501"/>
        </w:trPr>
        <w:tc>
          <w:tcPr>
            <w:tcW w:w="6073" w:type="dxa"/>
            <w:shd w:val="clear" w:color="auto" w:fill="auto"/>
            <w:tcMar>
              <w:top w:w="100" w:type="dxa"/>
              <w:left w:w="100" w:type="dxa"/>
              <w:bottom w:w="100" w:type="dxa"/>
              <w:right w:w="100" w:type="dxa"/>
            </w:tcMar>
          </w:tcPr>
          <w:p w14:paraId="12F6A9D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2057" w:type="dxa"/>
            <w:shd w:val="clear" w:color="auto" w:fill="auto"/>
            <w:tcMar>
              <w:top w:w="100" w:type="dxa"/>
              <w:left w:w="100" w:type="dxa"/>
              <w:bottom w:w="100" w:type="dxa"/>
              <w:right w:w="100" w:type="dxa"/>
            </w:tcMar>
          </w:tcPr>
          <w:p w14:paraId="1BDE3BBE"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8.00-8.40</w:t>
            </w:r>
          </w:p>
        </w:tc>
        <w:tc>
          <w:tcPr>
            <w:tcW w:w="2041" w:type="dxa"/>
            <w:shd w:val="clear" w:color="auto" w:fill="auto"/>
            <w:tcMar>
              <w:top w:w="100" w:type="dxa"/>
              <w:left w:w="100" w:type="dxa"/>
              <w:bottom w:w="100" w:type="dxa"/>
              <w:right w:w="100" w:type="dxa"/>
            </w:tcMar>
          </w:tcPr>
          <w:p w14:paraId="37A69B4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8.00-8.40</w:t>
            </w:r>
          </w:p>
        </w:tc>
      </w:tr>
      <w:tr w:rsidR="00A06FA0" w:rsidRPr="000552A9" w14:paraId="149921CA" w14:textId="77777777" w:rsidTr="001218FB">
        <w:trPr>
          <w:trHeight w:val="501"/>
        </w:trPr>
        <w:tc>
          <w:tcPr>
            <w:tcW w:w="6073" w:type="dxa"/>
            <w:shd w:val="clear" w:color="auto" w:fill="auto"/>
            <w:tcMar>
              <w:top w:w="100" w:type="dxa"/>
              <w:left w:w="100" w:type="dxa"/>
              <w:bottom w:w="100" w:type="dxa"/>
              <w:right w:w="100" w:type="dxa"/>
            </w:tcMar>
          </w:tcPr>
          <w:p w14:paraId="421EE6B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Прогулка, активное бодрствование</w:t>
            </w:r>
          </w:p>
        </w:tc>
        <w:tc>
          <w:tcPr>
            <w:tcW w:w="2057" w:type="dxa"/>
            <w:shd w:val="clear" w:color="auto" w:fill="auto"/>
            <w:tcMar>
              <w:top w:w="100" w:type="dxa"/>
              <w:left w:w="100" w:type="dxa"/>
              <w:bottom w:w="100" w:type="dxa"/>
              <w:right w:w="100" w:type="dxa"/>
            </w:tcMar>
          </w:tcPr>
          <w:p w14:paraId="3685547E"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8.40-9.30</w:t>
            </w:r>
          </w:p>
        </w:tc>
        <w:tc>
          <w:tcPr>
            <w:tcW w:w="2041" w:type="dxa"/>
            <w:shd w:val="clear" w:color="auto" w:fill="auto"/>
            <w:tcMar>
              <w:top w:w="100" w:type="dxa"/>
              <w:left w:w="100" w:type="dxa"/>
              <w:bottom w:w="100" w:type="dxa"/>
              <w:right w:w="100" w:type="dxa"/>
            </w:tcMar>
          </w:tcPr>
          <w:p w14:paraId="34073C1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8.40-9.10</w:t>
            </w:r>
          </w:p>
        </w:tc>
      </w:tr>
      <w:tr w:rsidR="00A06FA0" w:rsidRPr="000552A9" w14:paraId="29B8DCC0" w14:textId="77777777" w:rsidTr="001218FB">
        <w:trPr>
          <w:trHeight w:val="501"/>
        </w:trPr>
        <w:tc>
          <w:tcPr>
            <w:tcW w:w="6073" w:type="dxa"/>
            <w:shd w:val="clear" w:color="auto" w:fill="auto"/>
            <w:tcMar>
              <w:top w:w="100" w:type="dxa"/>
              <w:left w:w="100" w:type="dxa"/>
              <w:bottom w:w="100" w:type="dxa"/>
              <w:right w:w="100" w:type="dxa"/>
            </w:tcMar>
          </w:tcPr>
          <w:p w14:paraId="51B1F74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14:paraId="33686823"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9.30-11.30</w:t>
            </w:r>
          </w:p>
        </w:tc>
        <w:tc>
          <w:tcPr>
            <w:tcW w:w="2041" w:type="dxa"/>
            <w:shd w:val="clear" w:color="auto" w:fill="auto"/>
            <w:tcMar>
              <w:top w:w="100" w:type="dxa"/>
              <w:left w:w="100" w:type="dxa"/>
              <w:bottom w:w="100" w:type="dxa"/>
              <w:right w:w="100" w:type="dxa"/>
            </w:tcMar>
          </w:tcPr>
          <w:p w14:paraId="476FDE8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349211FE" w14:textId="77777777" w:rsidTr="001218FB">
        <w:trPr>
          <w:trHeight w:val="524"/>
        </w:trPr>
        <w:tc>
          <w:tcPr>
            <w:tcW w:w="6073" w:type="dxa"/>
            <w:shd w:val="clear" w:color="auto" w:fill="auto"/>
            <w:tcMar>
              <w:top w:w="100" w:type="dxa"/>
              <w:left w:w="100" w:type="dxa"/>
              <w:bottom w:w="100" w:type="dxa"/>
              <w:right w:w="100" w:type="dxa"/>
            </w:tcMar>
          </w:tcPr>
          <w:p w14:paraId="33F9875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057" w:type="dxa"/>
            <w:shd w:val="clear" w:color="auto" w:fill="auto"/>
            <w:tcMar>
              <w:top w:w="100" w:type="dxa"/>
              <w:left w:w="100" w:type="dxa"/>
              <w:bottom w:w="100" w:type="dxa"/>
              <w:right w:w="100" w:type="dxa"/>
            </w:tcMar>
          </w:tcPr>
          <w:p w14:paraId="06C918E7"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11.30-12.00</w:t>
            </w:r>
          </w:p>
        </w:tc>
        <w:tc>
          <w:tcPr>
            <w:tcW w:w="2041" w:type="dxa"/>
            <w:shd w:val="clear" w:color="auto" w:fill="auto"/>
            <w:tcMar>
              <w:top w:w="100" w:type="dxa"/>
              <w:left w:w="100" w:type="dxa"/>
              <w:bottom w:w="100" w:type="dxa"/>
              <w:right w:w="100" w:type="dxa"/>
            </w:tcMar>
          </w:tcPr>
          <w:p w14:paraId="6BCD0DAA"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tc>
      </w:tr>
      <w:tr w:rsidR="00A06FA0" w:rsidRPr="000552A9" w14:paraId="1633A349" w14:textId="77777777" w:rsidTr="001218FB">
        <w:trPr>
          <w:trHeight w:val="523"/>
        </w:trPr>
        <w:tc>
          <w:tcPr>
            <w:tcW w:w="6073" w:type="dxa"/>
            <w:shd w:val="clear" w:color="auto" w:fill="auto"/>
            <w:tcMar>
              <w:top w:w="100" w:type="dxa"/>
              <w:left w:w="100" w:type="dxa"/>
              <w:bottom w:w="100" w:type="dxa"/>
              <w:right w:w="100" w:type="dxa"/>
            </w:tcMar>
          </w:tcPr>
          <w:p w14:paraId="62C9120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56C50E00"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60B6FB1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9.10-9.20</w:t>
            </w:r>
          </w:p>
          <w:p w14:paraId="66CB0960"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9.30-9.40</w:t>
            </w:r>
          </w:p>
        </w:tc>
      </w:tr>
      <w:tr w:rsidR="00A06FA0" w:rsidRPr="000552A9" w14:paraId="4D6ABB69" w14:textId="77777777" w:rsidTr="001218FB">
        <w:trPr>
          <w:trHeight w:val="501"/>
        </w:trPr>
        <w:tc>
          <w:tcPr>
            <w:tcW w:w="6073" w:type="dxa"/>
            <w:shd w:val="clear" w:color="auto" w:fill="auto"/>
            <w:tcMar>
              <w:top w:w="100" w:type="dxa"/>
              <w:left w:w="100" w:type="dxa"/>
              <w:bottom w:w="100" w:type="dxa"/>
              <w:right w:w="100" w:type="dxa"/>
            </w:tcMar>
          </w:tcPr>
          <w:p w14:paraId="560BE137"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w:t>
            </w:r>
          </w:p>
        </w:tc>
        <w:tc>
          <w:tcPr>
            <w:tcW w:w="2057" w:type="dxa"/>
            <w:shd w:val="clear" w:color="auto" w:fill="auto"/>
            <w:tcMar>
              <w:top w:w="100" w:type="dxa"/>
              <w:left w:w="100" w:type="dxa"/>
              <w:bottom w:w="100" w:type="dxa"/>
              <w:right w:w="100" w:type="dxa"/>
            </w:tcMar>
          </w:tcPr>
          <w:p w14:paraId="20CBCF9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45E7170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9.40-11.30</w:t>
            </w:r>
          </w:p>
        </w:tc>
      </w:tr>
      <w:tr w:rsidR="00A06FA0" w:rsidRPr="000552A9" w14:paraId="3E12E5F1" w14:textId="77777777" w:rsidTr="001218FB">
        <w:trPr>
          <w:trHeight w:val="501"/>
        </w:trPr>
        <w:tc>
          <w:tcPr>
            <w:tcW w:w="6073" w:type="dxa"/>
            <w:shd w:val="clear" w:color="auto" w:fill="auto"/>
            <w:tcMar>
              <w:top w:w="100" w:type="dxa"/>
              <w:left w:w="100" w:type="dxa"/>
              <w:bottom w:w="100" w:type="dxa"/>
              <w:right w:w="100" w:type="dxa"/>
            </w:tcMar>
          </w:tcPr>
          <w:p w14:paraId="12A48583"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2057" w:type="dxa"/>
            <w:shd w:val="clear" w:color="auto" w:fill="auto"/>
            <w:tcMar>
              <w:top w:w="100" w:type="dxa"/>
              <w:left w:w="100" w:type="dxa"/>
              <w:bottom w:w="100" w:type="dxa"/>
              <w:right w:w="100" w:type="dxa"/>
            </w:tcMar>
          </w:tcPr>
          <w:p w14:paraId="4CA2A850"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12.00-12.30</w:t>
            </w:r>
          </w:p>
        </w:tc>
        <w:tc>
          <w:tcPr>
            <w:tcW w:w="2041" w:type="dxa"/>
            <w:shd w:val="clear" w:color="auto" w:fill="auto"/>
            <w:tcMar>
              <w:top w:w="100" w:type="dxa"/>
              <w:left w:w="100" w:type="dxa"/>
              <w:bottom w:w="100" w:type="dxa"/>
              <w:right w:w="100" w:type="dxa"/>
            </w:tcMar>
          </w:tcPr>
          <w:p w14:paraId="171FE7F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11.30-12.10</w:t>
            </w:r>
          </w:p>
        </w:tc>
      </w:tr>
      <w:tr w:rsidR="00A06FA0" w:rsidRPr="000552A9" w14:paraId="0DE9746A" w14:textId="77777777" w:rsidTr="001218FB">
        <w:trPr>
          <w:trHeight w:val="501"/>
        </w:trPr>
        <w:tc>
          <w:tcPr>
            <w:tcW w:w="6073" w:type="dxa"/>
            <w:shd w:val="clear" w:color="auto" w:fill="auto"/>
            <w:tcMar>
              <w:top w:w="100" w:type="dxa"/>
              <w:left w:w="100" w:type="dxa"/>
              <w:bottom w:w="100" w:type="dxa"/>
              <w:right w:w="100" w:type="dxa"/>
            </w:tcMar>
          </w:tcPr>
          <w:p w14:paraId="760C2803"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4B67F6A5"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12.30-13.00</w:t>
            </w:r>
          </w:p>
        </w:tc>
        <w:tc>
          <w:tcPr>
            <w:tcW w:w="2041" w:type="dxa"/>
            <w:shd w:val="clear" w:color="auto" w:fill="auto"/>
            <w:tcMar>
              <w:top w:w="100" w:type="dxa"/>
              <w:left w:w="100" w:type="dxa"/>
              <w:bottom w:w="100" w:type="dxa"/>
              <w:right w:w="100" w:type="dxa"/>
            </w:tcMar>
          </w:tcPr>
          <w:p w14:paraId="6E6E060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15CCCE7C" w14:textId="77777777" w:rsidTr="001218FB">
        <w:trPr>
          <w:trHeight w:val="547"/>
        </w:trPr>
        <w:tc>
          <w:tcPr>
            <w:tcW w:w="6073" w:type="dxa"/>
            <w:shd w:val="clear" w:color="auto" w:fill="auto"/>
            <w:tcMar>
              <w:top w:w="100" w:type="dxa"/>
              <w:left w:w="100" w:type="dxa"/>
              <w:bottom w:w="100" w:type="dxa"/>
              <w:right w:w="100" w:type="dxa"/>
            </w:tcMar>
          </w:tcPr>
          <w:p w14:paraId="5023B96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058BCB4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13.00-13.10</w:t>
            </w:r>
          </w:p>
          <w:p w14:paraId="5F01509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13.20-13.30</w:t>
            </w:r>
          </w:p>
        </w:tc>
        <w:tc>
          <w:tcPr>
            <w:tcW w:w="2041" w:type="dxa"/>
            <w:shd w:val="clear" w:color="auto" w:fill="auto"/>
            <w:tcMar>
              <w:top w:w="100" w:type="dxa"/>
              <w:left w:w="100" w:type="dxa"/>
              <w:bottom w:w="100" w:type="dxa"/>
              <w:right w:w="100" w:type="dxa"/>
            </w:tcMar>
          </w:tcPr>
          <w:p w14:paraId="507E3BE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63270D65" w14:textId="77777777" w:rsidTr="001218FB">
        <w:trPr>
          <w:trHeight w:val="359"/>
        </w:trPr>
        <w:tc>
          <w:tcPr>
            <w:tcW w:w="6073" w:type="dxa"/>
            <w:shd w:val="clear" w:color="auto" w:fill="auto"/>
            <w:tcMar>
              <w:top w:w="100" w:type="dxa"/>
              <w:left w:w="100" w:type="dxa"/>
              <w:bottom w:w="100" w:type="dxa"/>
              <w:right w:w="100" w:type="dxa"/>
            </w:tcMar>
          </w:tcPr>
          <w:p w14:paraId="6D1A1C0C"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1DB2F09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13.30-14.00</w:t>
            </w:r>
          </w:p>
        </w:tc>
        <w:tc>
          <w:tcPr>
            <w:tcW w:w="2041" w:type="dxa"/>
            <w:shd w:val="clear" w:color="auto" w:fill="auto"/>
            <w:tcMar>
              <w:top w:w="100" w:type="dxa"/>
              <w:left w:w="100" w:type="dxa"/>
              <w:bottom w:w="100" w:type="dxa"/>
              <w:right w:w="100" w:type="dxa"/>
            </w:tcMar>
          </w:tcPr>
          <w:p w14:paraId="74C5CBC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1F7709B2" w14:textId="77777777" w:rsidTr="001218FB">
        <w:trPr>
          <w:trHeight w:val="651"/>
        </w:trPr>
        <w:tc>
          <w:tcPr>
            <w:tcW w:w="6073" w:type="dxa"/>
            <w:shd w:val="clear" w:color="auto" w:fill="auto"/>
            <w:tcMar>
              <w:top w:w="100" w:type="dxa"/>
              <w:left w:w="100" w:type="dxa"/>
              <w:bottom w:w="100" w:type="dxa"/>
              <w:right w:w="100" w:type="dxa"/>
            </w:tcMar>
          </w:tcPr>
          <w:p w14:paraId="6C39CAC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00264F5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14.00-14.10</w:t>
            </w:r>
          </w:p>
          <w:p w14:paraId="58BEF5C1"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14.20-14.30</w:t>
            </w:r>
          </w:p>
        </w:tc>
        <w:tc>
          <w:tcPr>
            <w:tcW w:w="2041" w:type="dxa"/>
            <w:shd w:val="clear" w:color="auto" w:fill="auto"/>
            <w:tcMar>
              <w:top w:w="100" w:type="dxa"/>
              <w:left w:w="100" w:type="dxa"/>
              <w:bottom w:w="100" w:type="dxa"/>
              <w:right w:w="100" w:type="dxa"/>
            </w:tcMar>
          </w:tcPr>
          <w:p w14:paraId="30E6C09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39A2A4B2" w14:textId="77777777" w:rsidTr="001218FB">
        <w:trPr>
          <w:trHeight w:val="501"/>
        </w:trPr>
        <w:tc>
          <w:tcPr>
            <w:tcW w:w="6073" w:type="dxa"/>
            <w:shd w:val="clear" w:color="auto" w:fill="auto"/>
            <w:tcMar>
              <w:top w:w="100" w:type="dxa"/>
              <w:left w:w="100" w:type="dxa"/>
              <w:bottom w:w="100" w:type="dxa"/>
              <w:right w:w="100" w:type="dxa"/>
            </w:tcMar>
          </w:tcPr>
          <w:p w14:paraId="34BBA4E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14:paraId="1DB2882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15.00-16.30</w:t>
            </w:r>
          </w:p>
        </w:tc>
        <w:tc>
          <w:tcPr>
            <w:tcW w:w="2041" w:type="dxa"/>
            <w:shd w:val="clear" w:color="auto" w:fill="auto"/>
            <w:tcMar>
              <w:top w:w="100" w:type="dxa"/>
              <w:left w:w="100" w:type="dxa"/>
              <w:bottom w:w="100" w:type="dxa"/>
              <w:right w:w="100" w:type="dxa"/>
            </w:tcMar>
          </w:tcPr>
          <w:p w14:paraId="651D8C77"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12.10-15.10</w:t>
            </w:r>
          </w:p>
        </w:tc>
      </w:tr>
      <w:tr w:rsidR="00A06FA0" w:rsidRPr="000552A9" w14:paraId="0A1BCE98" w14:textId="77777777" w:rsidTr="001218FB">
        <w:trPr>
          <w:trHeight w:val="489"/>
        </w:trPr>
        <w:tc>
          <w:tcPr>
            <w:tcW w:w="6073" w:type="dxa"/>
            <w:shd w:val="clear" w:color="auto" w:fill="auto"/>
            <w:tcMar>
              <w:top w:w="100" w:type="dxa"/>
              <w:left w:w="100" w:type="dxa"/>
              <w:bottom w:w="100" w:type="dxa"/>
              <w:right w:w="100" w:type="dxa"/>
            </w:tcMar>
          </w:tcPr>
          <w:p w14:paraId="2F9516FC"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 полдник</w:t>
            </w:r>
          </w:p>
        </w:tc>
        <w:tc>
          <w:tcPr>
            <w:tcW w:w="2057" w:type="dxa"/>
            <w:shd w:val="clear" w:color="auto" w:fill="auto"/>
            <w:tcMar>
              <w:top w:w="100" w:type="dxa"/>
              <w:left w:w="100" w:type="dxa"/>
              <w:bottom w:w="100" w:type="dxa"/>
              <w:right w:w="100" w:type="dxa"/>
            </w:tcMar>
          </w:tcPr>
          <w:p w14:paraId="059F7E9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16.30-17.00</w:t>
            </w:r>
          </w:p>
        </w:tc>
        <w:tc>
          <w:tcPr>
            <w:tcW w:w="2041" w:type="dxa"/>
            <w:shd w:val="clear" w:color="auto" w:fill="auto"/>
            <w:tcMar>
              <w:top w:w="100" w:type="dxa"/>
              <w:left w:w="100" w:type="dxa"/>
              <w:bottom w:w="100" w:type="dxa"/>
              <w:right w:w="100" w:type="dxa"/>
            </w:tcMar>
          </w:tcPr>
          <w:p w14:paraId="52C9284C"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15.10-16.00</w:t>
            </w:r>
          </w:p>
        </w:tc>
      </w:tr>
      <w:tr w:rsidR="00A06FA0" w:rsidRPr="000552A9" w14:paraId="65F8699A" w14:textId="77777777" w:rsidTr="001218FB">
        <w:trPr>
          <w:trHeight w:val="501"/>
        </w:trPr>
        <w:tc>
          <w:tcPr>
            <w:tcW w:w="6073" w:type="dxa"/>
            <w:shd w:val="clear" w:color="auto" w:fill="auto"/>
            <w:tcMar>
              <w:top w:w="100" w:type="dxa"/>
              <w:left w:w="100" w:type="dxa"/>
              <w:bottom w:w="100" w:type="dxa"/>
              <w:right w:w="100" w:type="dxa"/>
            </w:tcMar>
          </w:tcPr>
          <w:p w14:paraId="67D14EA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14:paraId="63C3F1D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2041" w:type="dxa"/>
            <w:shd w:val="clear" w:color="auto" w:fill="auto"/>
            <w:tcMar>
              <w:top w:w="100" w:type="dxa"/>
              <w:left w:w="100" w:type="dxa"/>
              <w:bottom w:w="100" w:type="dxa"/>
              <w:right w:w="100" w:type="dxa"/>
            </w:tcMar>
          </w:tcPr>
          <w:p w14:paraId="6F212795"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16.00-16.20</w:t>
            </w:r>
          </w:p>
        </w:tc>
      </w:tr>
      <w:tr w:rsidR="00A06FA0" w:rsidRPr="000552A9" w14:paraId="657B4F32" w14:textId="77777777" w:rsidTr="001218FB">
        <w:trPr>
          <w:trHeight w:val="581"/>
        </w:trPr>
        <w:tc>
          <w:tcPr>
            <w:tcW w:w="6073" w:type="dxa"/>
            <w:shd w:val="clear" w:color="auto" w:fill="auto"/>
            <w:tcMar>
              <w:top w:w="100" w:type="dxa"/>
              <w:left w:w="100" w:type="dxa"/>
              <w:bottom w:w="100" w:type="dxa"/>
              <w:right w:w="100" w:type="dxa"/>
            </w:tcMar>
          </w:tcPr>
          <w:p w14:paraId="05F8172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14:paraId="199C333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14:paraId="1864AF5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16.20-16.30</w:t>
            </w:r>
          </w:p>
          <w:p w14:paraId="69A7CD49"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16.40-16.50</w:t>
            </w:r>
          </w:p>
        </w:tc>
      </w:tr>
      <w:tr w:rsidR="00A06FA0" w:rsidRPr="000552A9" w14:paraId="62D53D1B" w14:textId="77777777" w:rsidTr="001218FB">
        <w:trPr>
          <w:trHeight w:val="351"/>
        </w:trPr>
        <w:tc>
          <w:tcPr>
            <w:tcW w:w="6073" w:type="dxa"/>
            <w:shd w:val="clear" w:color="auto" w:fill="auto"/>
            <w:tcMar>
              <w:top w:w="100" w:type="dxa"/>
              <w:left w:w="100" w:type="dxa"/>
              <w:bottom w:w="100" w:type="dxa"/>
              <w:right w:w="100" w:type="dxa"/>
            </w:tcMar>
          </w:tcPr>
          <w:p w14:paraId="469A1DA9"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 игры, уход детей домой</w:t>
            </w:r>
          </w:p>
        </w:tc>
        <w:tc>
          <w:tcPr>
            <w:tcW w:w="2057" w:type="dxa"/>
            <w:shd w:val="clear" w:color="auto" w:fill="auto"/>
            <w:tcMar>
              <w:top w:w="100" w:type="dxa"/>
              <w:left w:w="100" w:type="dxa"/>
              <w:bottom w:w="100" w:type="dxa"/>
              <w:right w:w="100" w:type="dxa"/>
            </w:tcMar>
          </w:tcPr>
          <w:p w14:paraId="2170B6D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до 19.00</w:t>
            </w:r>
          </w:p>
        </w:tc>
        <w:tc>
          <w:tcPr>
            <w:tcW w:w="2041" w:type="dxa"/>
            <w:shd w:val="clear" w:color="auto" w:fill="auto"/>
            <w:tcMar>
              <w:top w:w="100" w:type="dxa"/>
              <w:left w:w="100" w:type="dxa"/>
              <w:bottom w:w="100" w:type="dxa"/>
              <w:right w:w="100" w:type="dxa"/>
            </w:tcMar>
          </w:tcPr>
          <w:p w14:paraId="7C22EC6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16.50-19.00</w:t>
            </w:r>
          </w:p>
        </w:tc>
      </w:tr>
    </w:tbl>
    <w:p w14:paraId="29962C79" w14:textId="77777777" w:rsidR="00A06FA0" w:rsidRDefault="00A06FA0" w:rsidP="00A06FA0">
      <w:pPr>
        <w:spacing w:after="0" w:line="240" w:lineRule="auto"/>
        <w:ind w:firstLine="709"/>
        <w:jc w:val="both"/>
        <w:rPr>
          <w:rFonts w:ascii="Times New Roman" w:eastAsia="Times New Roman" w:hAnsi="Times New Roman" w:cs="Times New Roman"/>
          <w:b/>
          <w:sz w:val="24"/>
          <w:szCs w:val="24"/>
        </w:rPr>
      </w:pPr>
    </w:p>
    <w:p w14:paraId="0134D482" w14:textId="77777777" w:rsidR="00A06FA0" w:rsidRPr="000552A9" w:rsidRDefault="00A06FA0" w:rsidP="00A06FA0">
      <w:pPr>
        <w:spacing w:after="0" w:line="240" w:lineRule="auto"/>
        <w:ind w:firstLine="709"/>
        <w:jc w:val="center"/>
        <w:rPr>
          <w:rFonts w:ascii="Times New Roman" w:eastAsia="Times New Roman" w:hAnsi="Times New Roman" w:cs="Times New Roman"/>
          <w:sz w:val="24"/>
          <w:szCs w:val="24"/>
        </w:rPr>
      </w:pPr>
      <w:r w:rsidRPr="000552A9">
        <w:rPr>
          <w:rFonts w:ascii="Times New Roman" w:eastAsia="Times New Roman" w:hAnsi="Times New Roman" w:cs="Times New Roman"/>
          <w:b/>
          <w:sz w:val="24"/>
          <w:szCs w:val="24"/>
        </w:rPr>
        <w:t>Примерный режим дня в группе детей от 2-х до 3-х лет</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71"/>
        <w:gridCol w:w="2898"/>
      </w:tblGrid>
      <w:tr w:rsidR="00A06FA0" w:rsidRPr="000552A9" w14:paraId="7989EE8B" w14:textId="77777777" w:rsidTr="001218FB">
        <w:trPr>
          <w:trHeight w:val="101"/>
        </w:trPr>
        <w:tc>
          <w:tcPr>
            <w:tcW w:w="7271" w:type="dxa"/>
            <w:shd w:val="clear" w:color="auto" w:fill="D9D9D9"/>
            <w:tcMar>
              <w:top w:w="100" w:type="dxa"/>
              <w:left w:w="100" w:type="dxa"/>
              <w:bottom w:w="100" w:type="dxa"/>
              <w:right w:w="100" w:type="dxa"/>
            </w:tcMar>
          </w:tcPr>
          <w:p w14:paraId="62C93BB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Содержание</w:t>
            </w:r>
          </w:p>
        </w:tc>
        <w:tc>
          <w:tcPr>
            <w:tcW w:w="2898" w:type="dxa"/>
            <w:shd w:val="clear" w:color="auto" w:fill="D9D9D9"/>
            <w:tcMar>
              <w:top w:w="100" w:type="dxa"/>
              <w:left w:w="100" w:type="dxa"/>
              <w:bottom w:w="100" w:type="dxa"/>
              <w:right w:w="100" w:type="dxa"/>
            </w:tcMar>
          </w:tcPr>
          <w:p w14:paraId="5D03E58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Время</w:t>
            </w:r>
          </w:p>
        </w:tc>
      </w:tr>
      <w:tr w:rsidR="00A06FA0" w:rsidRPr="000552A9" w14:paraId="4DF75D47" w14:textId="77777777" w:rsidTr="001218FB">
        <w:trPr>
          <w:trHeight w:val="101"/>
        </w:trPr>
        <w:tc>
          <w:tcPr>
            <w:tcW w:w="10169" w:type="dxa"/>
            <w:gridSpan w:val="2"/>
            <w:shd w:val="clear" w:color="auto" w:fill="D9D9D9"/>
            <w:tcMar>
              <w:top w:w="100" w:type="dxa"/>
              <w:left w:w="100" w:type="dxa"/>
              <w:bottom w:w="100" w:type="dxa"/>
              <w:right w:w="100" w:type="dxa"/>
            </w:tcMar>
          </w:tcPr>
          <w:p w14:paraId="3B913DA9"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Холодный период года</w:t>
            </w:r>
          </w:p>
        </w:tc>
      </w:tr>
      <w:tr w:rsidR="00A06FA0" w:rsidRPr="000552A9" w14:paraId="30DA3DD5" w14:textId="77777777" w:rsidTr="001218FB">
        <w:trPr>
          <w:trHeight w:val="101"/>
        </w:trPr>
        <w:tc>
          <w:tcPr>
            <w:tcW w:w="7271" w:type="dxa"/>
            <w:shd w:val="clear" w:color="auto" w:fill="auto"/>
            <w:tcMar>
              <w:top w:w="100" w:type="dxa"/>
              <w:left w:w="100" w:type="dxa"/>
              <w:bottom w:w="100" w:type="dxa"/>
              <w:right w:w="100" w:type="dxa"/>
            </w:tcMar>
          </w:tcPr>
          <w:p w14:paraId="25C2415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Прием детей, осмотр, спокойные игры, утренняя гимнастика</w:t>
            </w:r>
          </w:p>
        </w:tc>
        <w:tc>
          <w:tcPr>
            <w:tcW w:w="2898" w:type="dxa"/>
            <w:shd w:val="clear" w:color="auto" w:fill="auto"/>
            <w:tcMar>
              <w:top w:w="100" w:type="dxa"/>
              <w:left w:w="100" w:type="dxa"/>
              <w:bottom w:w="100" w:type="dxa"/>
              <w:right w:w="100" w:type="dxa"/>
            </w:tcMar>
          </w:tcPr>
          <w:p w14:paraId="28506FB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r>
      <w:tr w:rsidR="00A06FA0" w:rsidRPr="000552A9" w14:paraId="0DD5C2A1" w14:textId="77777777" w:rsidTr="001218FB">
        <w:trPr>
          <w:trHeight w:val="101"/>
        </w:trPr>
        <w:tc>
          <w:tcPr>
            <w:tcW w:w="7271" w:type="dxa"/>
            <w:shd w:val="clear" w:color="auto" w:fill="auto"/>
            <w:tcMar>
              <w:top w:w="100" w:type="dxa"/>
              <w:left w:w="100" w:type="dxa"/>
              <w:bottom w:w="100" w:type="dxa"/>
              <w:right w:w="100" w:type="dxa"/>
            </w:tcMar>
          </w:tcPr>
          <w:p w14:paraId="3F82EE5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2898" w:type="dxa"/>
            <w:shd w:val="clear" w:color="auto" w:fill="auto"/>
            <w:tcMar>
              <w:top w:w="100" w:type="dxa"/>
              <w:left w:w="100" w:type="dxa"/>
              <w:bottom w:w="100" w:type="dxa"/>
              <w:right w:w="100" w:type="dxa"/>
            </w:tcMar>
          </w:tcPr>
          <w:p w14:paraId="1CFF6BC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8.00-8.30</w:t>
            </w:r>
          </w:p>
        </w:tc>
      </w:tr>
      <w:tr w:rsidR="00A06FA0" w:rsidRPr="000552A9" w14:paraId="036024AA" w14:textId="77777777" w:rsidTr="001218FB">
        <w:trPr>
          <w:trHeight w:val="101"/>
        </w:trPr>
        <w:tc>
          <w:tcPr>
            <w:tcW w:w="7271" w:type="dxa"/>
            <w:shd w:val="clear" w:color="auto" w:fill="auto"/>
            <w:tcMar>
              <w:top w:w="100" w:type="dxa"/>
              <w:left w:w="100" w:type="dxa"/>
              <w:bottom w:w="100" w:type="dxa"/>
              <w:right w:w="100" w:type="dxa"/>
            </w:tcMar>
          </w:tcPr>
          <w:p w14:paraId="5C98431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подготовка к занятиям</w:t>
            </w:r>
          </w:p>
        </w:tc>
        <w:tc>
          <w:tcPr>
            <w:tcW w:w="2898" w:type="dxa"/>
            <w:shd w:val="clear" w:color="auto" w:fill="auto"/>
            <w:tcMar>
              <w:top w:w="100" w:type="dxa"/>
              <w:left w:w="100" w:type="dxa"/>
              <w:bottom w:w="100" w:type="dxa"/>
              <w:right w:w="100" w:type="dxa"/>
            </w:tcMar>
          </w:tcPr>
          <w:p w14:paraId="5853012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8.30-9.00</w:t>
            </w:r>
          </w:p>
        </w:tc>
      </w:tr>
      <w:tr w:rsidR="00A06FA0" w:rsidRPr="000552A9" w14:paraId="149D7EF9" w14:textId="77777777" w:rsidTr="001218FB">
        <w:trPr>
          <w:trHeight w:val="208"/>
        </w:trPr>
        <w:tc>
          <w:tcPr>
            <w:tcW w:w="7271" w:type="dxa"/>
            <w:shd w:val="clear" w:color="auto" w:fill="auto"/>
            <w:tcMar>
              <w:top w:w="100" w:type="dxa"/>
              <w:left w:w="100" w:type="dxa"/>
              <w:bottom w:w="100" w:type="dxa"/>
              <w:right w:w="100" w:type="dxa"/>
            </w:tcMar>
          </w:tcPr>
          <w:p w14:paraId="1A6B4C0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 игровой форме по подгруппам</w:t>
            </w:r>
          </w:p>
        </w:tc>
        <w:tc>
          <w:tcPr>
            <w:tcW w:w="2898" w:type="dxa"/>
            <w:shd w:val="clear" w:color="auto" w:fill="auto"/>
            <w:tcMar>
              <w:top w:w="100" w:type="dxa"/>
              <w:left w:w="100" w:type="dxa"/>
              <w:bottom w:w="100" w:type="dxa"/>
              <w:right w:w="100" w:type="dxa"/>
            </w:tcMar>
          </w:tcPr>
          <w:p w14:paraId="215059D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9.00-9.10</w:t>
            </w:r>
          </w:p>
          <w:p w14:paraId="2293A13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9.20-9.30</w:t>
            </w:r>
          </w:p>
        </w:tc>
      </w:tr>
      <w:tr w:rsidR="00A06FA0" w:rsidRPr="000552A9" w14:paraId="55253D7F" w14:textId="77777777" w:rsidTr="001218FB">
        <w:trPr>
          <w:trHeight w:val="101"/>
        </w:trPr>
        <w:tc>
          <w:tcPr>
            <w:tcW w:w="7271" w:type="dxa"/>
            <w:shd w:val="clear" w:color="auto" w:fill="auto"/>
            <w:tcMar>
              <w:top w:w="100" w:type="dxa"/>
              <w:left w:w="100" w:type="dxa"/>
              <w:bottom w:w="100" w:type="dxa"/>
              <w:right w:w="100" w:type="dxa"/>
            </w:tcMar>
          </w:tcPr>
          <w:p w14:paraId="791CD9D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Игры, подготовка к прогулке, прогулка</w:t>
            </w:r>
          </w:p>
        </w:tc>
        <w:tc>
          <w:tcPr>
            <w:tcW w:w="2898" w:type="dxa"/>
            <w:shd w:val="clear" w:color="auto" w:fill="auto"/>
            <w:tcMar>
              <w:top w:w="100" w:type="dxa"/>
              <w:left w:w="100" w:type="dxa"/>
              <w:bottom w:w="100" w:type="dxa"/>
              <w:right w:w="100" w:type="dxa"/>
            </w:tcMar>
          </w:tcPr>
          <w:p w14:paraId="62DD0C1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9.30-11.30</w:t>
            </w:r>
          </w:p>
        </w:tc>
      </w:tr>
      <w:tr w:rsidR="00A06FA0" w:rsidRPr="000552A9" w14:paraId="0C0873D7" w14:textId="77777777" w:rsidTr="001218FB">
        <w:trPr>
          <w:trHeight w:val="101"/>
        </w:trPr>
        <w:tc>
          <w:tcPr>
            <w:tcW w:w="7271" w:type="dxa"/>
            <w:shd w:val="clear" w:color="auto" w:fill="auto"/>
            <w:tcMar>
              <w:top w:w="100" w:type="dxa"/>
              <w:left w:w="100" w:type="dxa"/>
              <w:bottom w:w="100" w:type="dxa"/>
              <w:right w:w="100" w:type="dxa"/>
            </w:tcMar>
          </w:tcPr>
          <w:p w14:paraId="10B5100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Возвращение с прогулки, игры</w:t>
            </w:r>
          </w:p>
        </w:tc>
        <w:tc>
          <w:tcPr>
            <w:tcW w:w="2898" w:type="dxa"/>
            <w:shd w:val="clear" w:color="auto" w:fill="auto"/>
            <w:tcMar>
              <w:top w:w="100" w:type="dxa"/>
              <w:left w:w="100" w:type="dxa"/>
              <w:bottom w:w="100" w:type="dxa"/>
              <w:right w:w="100" w:type="dxa"/>
            </w:tcMar>
          </w:tcPr>
          <w:p w14:paraId="0D3381D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11.30-11.40</w:t>
            </w:r>
          </w:p>
        </w:tc>
      </w:tr>
      <w:tr w:rsidR="00A06FA0" w:rsidRPr="000552A9" w14:paraId="2BB6392F" w14:textId="77777777" w:rsidTr="001218FB">
        <w:trPr>
          <w:trHeight w:val="101"/>
        </w:trPr>
        <w:tc>
          <w:tcPr>
            <w:tcW w:w="7271" w:type="dxa"/>
            <w:shd w:val="clear" w:color="auto" w:fill="auto"/>
            <w:tcMar>
              <w:top w:w="100" w:type="dxa"/>
              <w:left w:w="100" w:type="dxa"/>
              <w:bottom w:w="100" w:type="dxa"/>
              <w:right w:w="100" w:type="dxa"/>
            </w:tcMar>
          </w:tcPr>
          <w:p w14:paraId="3B50C01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2898" w:type="dxa"/>
            <w:shd w:val="clear" w:color="auto" w:fill="auto"/>
            <w:tcMar>
              <w:top w:w="100" w:type="dxa"/>
              <w:left w:w="100" w:type="dxa"/>
              <w:bottom w:w="100" w:type="dxa"/>
              <w:right w:w="100" w:type="dxa"/>
            </w:tcMar>
          </w:tcPr>
          <w:p w14:paraId="23E5388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11.40-12.20</w:t>
            </w:r>
          </w:p>
        </w:tc>
      </w:tr>
      <w:tr w:rsidR="00A06FA0" w:rsidRPr="000552A9" w14:paraId="2863C01B" w14:textId="77777777" w:rsidTr="001218FB">
        <w:trPr>
          <w:trHeight w:val="101"/>
        </w:trPr>
        <w:tc>
          <w:tcPr>
            <w:tcW w:w="7271" w:type="dxa"/>
            <w:shd w:val="clear" w:color="auto" w:fill="auto"/>
            <w:tcMar>
              <w:top w:w="100" w:type="dxa"/>
              <w:left w:w="100" w:type="dxa"/>
              <w:bottom w:w="100" w:type="dxa"/>
              <w:right w:w="100" w:type="dxa"/>
            </w:tcMar>
          </w:tcPr>
          <w:p w14:paraId="08BC850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дневной сон</w:t>
            </w:r>
          </w:p>
        </w:tc>
        <w:tc>
          <w:tcPr>
            <w:tcW w:w="2898" w:type="dxa"/>
            <w:shd w:val="clear" w:color="auto" w:fill="auto"/>
            <w:tcMar>
              <w:top w:w="100" w:type="dxa"/>
              <w:left w:w="100" w:type="dxa"/>
              <w:bottom w:w="100" w:type="dxa"/>
              <w:right w:w="100" w:type="dxa"/>
            </w:tcMar>
          </w:tcPr>
          <w:p w14:paraId="43477BC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12.20-15.00</w:t>
            </w:r>
          </w:p>
        </w:tc>
      </w:tr>
      <w:tr w:rsidR="00A06FA0" w:rsidRPr="000552A9" w14:paraId="14975FBE" w14:textId="77777777" w:rsidTr="001218FB">
        <w:trPr>
          <w:trHeight w:val="159"/>
        </w:trPr>
        <w:tc>
          <w:tcPr>
            <w:tcW w:w="7271" w:type="dxa"/>
            <w:shd w:val="clear" w:color="auto" w:fill="auto"/>
            <w:tcMar>
              <w:top w:w="100" w:type="dxa"/>
              <w:left w:w="100" w:type="dxa"/>
              <w:bottom w:w="100" w:type="dxa"/>
              <w:right w:w="100" w:type="dxa"/>
            </w:tcMar>
          </w:tcPr>
          <w:p w14:paraId="15CDA49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898" w:type="dxa"/>
            <w:shd w:val="clear" w:color="auto" w:fill="auto"/>
            <w:tcMar>
              <w:top w:w="100" w:type="dxa"/>
              <w:left w:w="100" w:type="dxa"/>
              <w:bottom w:w="100" w:type="dxa"/>
              <w:right w:w="100" w:type="dxa"/>
            </w:tcMar>
          </w:tcPr>
          <w:p w14:paraId="0D3064C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15.00-15.30</w:t>
            </w:r>
          </w:p>
        </w:tc>
      </w:tr>
      <w:tr w:rsidR="00A06FA0" w:rsidRPr="000552A9" w14:paraId="59A08EFE" w14:textId="77777777" w:rsidTr="001218FB">
        <w:trPr>
          <w:trHeight w:val="101"/>
        </w:trPr>
        <w:tc>
          <w:tcPr>
            <w:tcW w:w="7271" w:type="dxa"/>
            <w:shd w:val="clear" w:color="auto" w:fill="auto"/>
            <w:tcMar>
              <w:top w:w="100" w:type="dxa"/>
              <w:left w:w="100" w:type="dxa"/>
              <w:bottom w:w="100" w:type="dxa"/>
              <w:right w:w="100" w:type="dxa"/>
            </w:tcMar>
          </w:tcPr>
          <w:p w14:paraId="0E40C50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полднику, полдник</w:t>
            </w:r>
          </w:p>
        </w:tc>
        <w:tc>
          <w:tcPr>
            <w:tcW w:w="2898" w:type="dxa"/>
            <w:shd w:val="clear" w:color="auto" w:fill="auto"/>
            <w:tcMar>
              <w:top w:w="100" w:type="dxa"/>
              <w:left w:w="100" w:type="dxa"/>
              <w:bottom w:w="100" w:type="dxa"/>
              <w:right w:w="100" w:type="dxa"/>
            </w:tcMar>
          </w:tcPr>
          <w:p w14:paraId="65D28E0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15.30-16.00</w:t>
            </w:r>
          </w:p>
        </w:tc>
      </w:tr>
      <w:tr w:rsidR="00A06FA0" w:rsidRPr="000552A9" w14:paraId="03C570CF" w14:textId="77777777" w:rsidTr="001218FB">
        <w:trPr>
          <w:trHeight w:val="159"/>
        </w:trPr>
        <w:tc>
          <w:tcPr>
            <w:tcW w:w="7271" w:type="dxa"/>
            <w:shd w:val="clear" w:color="auto" w:fill="auto"/>
            <w:tcMar>
              <w:top w:w="100" w:type="dxa"/>
              <w:left w:w="100" w:type="dxa"/>
              <w:bottom w:w="100" w:type="dxa"/>
              <w:right w:w="100" w:type="dxa"/>
            </w:tcMar>
          </w:tcPr>
          <w:p w14:paraId="7F9A934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самостоятельная деятельность/Занятия в игровой форме по подгруппам</w:t>
            </w:r>
          </w:p>
        </w:tc>
        <w:tc>
          <w:tcPr>
            <w:tcW w:w="2898" w:type="dxa"/>
            <w:shd w:val="clear" w:color="auto" w:fill="auto"/>
            <w:tcMar>
              <w:top w:w="100" w:type="dxa"/>
              <w:left w:w="100" w:type="dxa"/>
              <w:bottom w:w="100" w:type="dxa"/>
              <w:right w:w="100" w:type="dxa"/>
            </w:tcMar>
          </w:tcPr>
          <w:p w14:paraId="6811891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16.00-16.30</w:t>
            </w:r>
          </w:p>
        </w:tc>
      </w:tr>
      <w:tr w:rsidR="00A06FA0" w:rsidRPr="000552A9" w14:paraId="530B644E" w14:textId="77777777" w:rsidTr="001218FB">
        <w:trPr>
          <w:trHeight w:val="101"/>
        </w:trPr>
        <w:tc>
          <w:tcPr>
            <w:tcW w:w="7271" w:type="dxa"/>
            <w:shd w:val="clear" w:color="auto" w:fill="auto"/>
            <w:tcMar>
              <w:top w:w="100" w:type="dxa"/>
              <w:left w:w="100" w:type="dxa"/>
              <w:bottom w:w="100" w:type="dxa"/>
              <w:right w:w="100" w:type="dxa"/>
            </w:tcMar>
          </w:tcPr>
          <w:p w14:paraId="488557D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w:t>
            </w:r>
          </w:p>
        </w:tc>
        <w:tc>
          <w:tcPr>
            <w:tcW w:w="2898" w:type="dxa"/>
            <w:shd w:val="clear" w:color="auto" w:fill="auto"/>
            <w:tcMar>
              <w:top w:w="100" w:type="dxa"/>
              <w:left w:w="100" w:type="dxa"/>
              <w:bottom w:w="100" w:type="dxa"/>
              <w:right w:w="100" w:type="dxa"/>
            </w:tcMar>
          </w:tcPr>
          <w:p w14:paraId="3E86C39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16.30-18.00</w:t>
            </w:r>
          </w:p>
        </w:tc>
      </w:tr>
      <w:tr w:rsidR="00A06FA0" w:rsidRPr="000552A9" w14:paraId="6A721B5D" w14:textId="77777777" w:rsidTr="001218FB">
        <w:trPr>
          <w:trHeight w:val="101"/>
        </w:trPr>
        <w:tc>
          <w:tcPr>
            <w:tcW w:w="7271" w:type="dxa"/>
            <w:shd w:val="clear" w:color="auto" w:fill="auto"/>
            <w:tcMar>
              <w:top w:w="100" w:type="dxa"/>
              <w:left w:w="100" w:type="dxa"/>
              <w:bottom w:w="100" w:type="dxa"/>
              <w:right w:w="100" w:type="dxa"/>
            </w:tcMar>
          </w:tcPr>
          <w:p w14:paraId="7713F15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Возвращение с прогулки, игры, уход детей домой</w:t>
            </w:r>
          </w:p>
        </w:tc>
        <w:tc>
          <w:tcPr>
            <w:tcW w:w="2898" w:type="dxa"/>
            <w:shd w:val="clear" w:color="auto" w:fill="auto"/>
            <w:tcMar>
              <w:top w:w="100" w:type="dxa"/>
              <w:left w:w="100" w:type="dxa"/>
              <w:bottom w:w="100" w:type="dxa"/>
              <w:right w:w="100" w:type="dxa"/>
            </w:tcMar>
          </w:tcPr>
          <w:p w14:paraId="531F14E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18.00-19.00</w:t>
            </w:r>
          </w:p>
        </w:tc>
      </w:tr>
      <w:tr w:rsidR="00A06FA0" w:rsidRPr="000552A9" w14:paraId="6774FEAE" w14:textId="77777777" w:rsidTr="001218FB">
        <w:trPr>
          <w:trHeight w:val="101"/>
        </w:trPr>
        <w:tc>
          <w:tcPr>
            <w:tcW w:w="10169" w:type="dxa"/>
            <w:gridSpan w:val="2"/>
            <w:shd w:val="clear" w:color="auto" w:fill="D9D9D9"/>
            <w:tcMar>
              <w:top w:w="100" w:type="dxa"/>
              <w:left w:w="100" w:type="dxa"/>
              <w:bottom w:w="100" w:type="dxa"/>
              <w:right w:w="100" w:type="dxa"/>
            </w:tcMar>
          </w:tcPr>
          <w:p w14:paraId="3690AE21"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Теплый период года</w:t>
            </w:r>
          </w:p>
        </w:tc>
      </w:tr>
      <w:tr w:rsidR="00A06FA0" w:rsidRPr="000552A9" w14:paraId="2C1ABC3A" w14:textId="77777777" w:rsidTr="001218FB">
        <w:trPr>
          <w:trHeight w:val="101"/>
        </w:trPr>
        <w:tc>
          <w:tcPr>
            <w:tcW w:w="7271" w:type="dxa"/>
            <w:shd w:val="clear" w:color="auto" w:fill="auto"/>
            <w:tcMar>
              <w:top w:w="100" w:type="dxa"/>
              <w:left w:w="100" w:type="dxa"/>
              <w:bottom w:w="100" w:type="dxa"/>
              <w:right w:w="100" w:type="dxa"/>
            </w:tcMar>
          </w:tcPr>
          <w:p w14:paraId="0E5B391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Прием детей, осмотр, спокойные игры, утренняя гимнастика</w:t>
            </w:r>
          </w:p>
        </w:tc>
        <w:tc>
          <w:tcPr>
            <w:tcW w:w="2898" w:type="dxa"/>
            <w:shd w:val="clear" w:color="auto" w:fill="auto"/>
            <w:tcMar>
              <w:top w:w="100" w:type="dxa"/>
              <w:left w:w="100" w:type="dxa"/>
              <w:bottom w:w="100" w:type="dxa"/>
              <w:right w:w="100" w:type="dxa"/>
            </w:tcMar>
          </w:tcPr>
          <w:p w14:paraId="5CAB20E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7.00-8.00</w:t>
            </w:r>
          </w:p>
        </w:tc>
      </w:tr>
      <w:tr w:rsidR="00A06FA0" w:rsidRPr="000552A9" w14:paraId="0978EF77" w14:textId="77777777" w:rsidTr="001218FB">
        <w:trPr>
          <w:trHeight w:val="101"/>
        </w:trPr>
        <w:tc>
          <w:tcPr>
            <w:tcW w:w="7271" w:type="dxa"/>
            <w:shd w:val="clear" w:color="auto" w:fill="auto"/>
            <w:tcMar>
              <w:top w:w="100" w:type="dxa"/>
              <w:left w:w="100" w:type="dxa"/>
              <w:bottom w:w="100" w:type="dxa"/>
              <w:right w:w="100" w:type="dxa"/>
            </w:tcMar>
          </w:tcPr>
          <w:p w14:paraId="18B3C34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2898" w:type="dxa"/>
            <w:shd w:val="clear" w:color="auto" w:fill="auto"/>
            <w:tcMar>
              <w:top w:w="100" w:type="dxa"/>
              <w:left w:w="100" w:type="dxa"/>
              <w:bottom w:w="100" w:type="dxa"/>
              <w:right w:w="100" w:type="dxa"/>
            </w:tcMar>
          </w:tcPr>
          <w:p w14:paraId="43575C33"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8.00-8.30</w:t>
            </w:r>
          </w:p>
        </w:tc>
      </w:tr>
      <w:tr w:rsidR="00A06FA0" w:rsidRPr="000552A9" w14:paraId="70628D4C" w14:textId="77777777" w:rsidTr="001218FB">
        <w:trPr>
          <w:trHeight w:val="101"/>
        </w:trPr>
        <w:tc>
          <w:tcPr>
            <w:tcW w:w="7271" w:type="dxa"/>
            <w:shd w:val="clear" w:color="auto" w:fill="auto"/>
            <w:tcMar>
              <w:top w:w="100" w:type="dxa"/>
              <w:left w:w="100" w:type="dxa"/>
              <w:bottom w:w="100" w:type="dxa"/>
              <w:right w:w="100" w:type="dxa"/>
            </w:tcMar>
          </w:tcPr>
          <w:p w14:paraId="7F87610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подготовка к прогулке, выход на прогулку</w:t>
            </w:r>
          </w:p>
        </w:tc>
        <w:tc>
          <w:tcPr>
            <w:tcW w:w="2898" w:type="dxa"/>
            <w:shd w:val="clear" w:color="auto" w:fill="auto"/>
            <w:tcMar>
              <w:top w:w="100" w:type="dxa"/>
              <w:left w:w="100" w:type="dxa"/>
              <w:bottom w:w="100" w:type="dxa"/>
              <w:right w:w="100" w:type="dxa"/>
            </w:tcMar>
          </w:tcPr>
          <w:p w14:paraId="07A2173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8.30-9.00</w:t>
            </w:r>
          </w:p>
        </w:tc>
      </w:tr>
      <w:tr w:rsidR="00A06FA0" w:rsidRPr="000552A9" w14:paraId="24F92F42" w14:textId="77777777" w:rsidTr="001218FB">
        <w:trPr>
          <w:trHeight w:val="208"/>
        </w:trPr>
        <w:tc>
          <w:tcPr>
            <w:tcW w:w="7271" w:type="dxa"/>
            <w:shd w:val="clear" w:color="auto" w:fill="auto"/>
            <w:tcMar>
              <w:top w:w="100" w:type="dxa"/>
              <w:left w:w="100" w:type="dxa"/>
              <w:bottom w:w="100" w:type="dxa"/>
              <w:right w:w="100" w:type="dxa"/>
            </w:tcMar>
          </w:tcPr>
          <w:p w14:paraId="0FD38C68"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воздушные и солнечные процедуры, занятия в игровой форме по подгруппам на прогулке</w:t>
            </w:r>
          </w:p>
        </w:tc>
        <w:tc>
          <w:tcPr>
            <w:tcW w:w="2898" w:type="dxa"/>
            <w:shd w:val="clear" w:color="auto" w:fill="auto"/>
            <w:tcMar>
              <w:top w:w="100" w:type="dxa"/>
              <w:left w:w="100" w:type="dxa"/>
              <w:bottom w:w="100" w:type="dxa"/>
              <w:right w:w="100" w:type="dxa"/>
            </w:tcMar>
          </w:tcPr>
          <w:p w14:paraId="41BE258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9.00-11.10</w:t>
            </w:r>
          </w:p>
          <w:p w14:paraId="36B3A62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 xml:space="preserve"> </w:t>
            </w:r>
          </w:p>
        </w:tc>
      </w:tr>
      <w:tr w:rsidR="00A06FA0" w:rsidRPr="000552A9" w14:paraId="1435F6BC" w14:textId="77777777" w:rsidTr="001218FB">
        <w:trPr>
          <w:trHeight w:val="101"/>
        </w:trPr>
        <w:tc>
          <w:tcPr>
            <w:tcW w:w="7271" w:type="dxa"/>
            <w:shd w:val="clear" w:color="auto" w:fill="auto"/>
            <w:tcMar>
              <w:top w:w="100" w:type="dxa"/>
              <w:left w:w="100" w:type="dxa"/>
              <w:bottom w:w="100" w:type="dxa"/>
              <w:right w:w="100" w:type="dxa"/>
            </w:tcMar>
          </w:tcPr>
          <w:p w14:paraId="0696C6B4"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Возвращение с прогулки, игры, водные процедуры</w:t>
            </w:r>
          </w:p>
        </w:tc>
        <w:tc>
          <w:tcPr>
            <w:tcW w:w="2898" w:type="dxa"/>
            <w:shd w:val="clear" w:color="auto" w:fill="auto"/>
            <w:tcMar>
              <w:top w:w="100" w:type="dxa"/>
              <w:left w:w="100" w:type="dxa"/>
              <w:bottom w:w="100" w:type="dxa"/>
              <w:right w:w="100" w:type="dxa"/>
            </w:tcMar>
          </w:tcPr>
          <w:p w14:paraId="6151A50E"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11.10.-11.40</w:t>
            </w:r>
          </w:p>
        </w:tc>
      </w:tr>
      <w:tr w:rsidR="00A06FA0" w:rsidRPr="000552A9" w14:paraId="09757A21" w14:textId="77777777" w:rsidTr="001218FB">
        <w:trPr>
          <w:trHeight w:val="101"/>
        </w:trPr>
        <w:tc>
          <w:tcPr>
            <w:tcW w:w="7271" w:type="dxa"/>
            <w:shd w:val="clear" w:color="auto" w:fill="auto"/>
            <w:tcMar>
              <w:top w:w="100" w:type="dxa"/>
              <w:left w:w="100" w:type="dxa"/>
              <w:bottom w:w="100" w:type="dxa"/>
              <w:right w:w="100" w:type="dxa"/>
            </w:tcMar>
          </w:tcPr>
          <w:p w14:paraId="75474C4E"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2898" w:type="dxa"/>
            <w:shd w:val="clear" w:color="auto" w:fill="auto"/>
            <w:tcMar>
              <w:top w:w="100" w:type="dxa"/>
              <w:left w:w="100" w:type="dxa"/>
              <w:bottom w:w="100" w:type="dxa"/>
              <w:right w:w="100" w:type="dxa"/>
            </w:tcMar>
          </w:tcPr>
          <w:p w14:paraId="4B474D83"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11.40-12.20</w:t>
            </w:r>
          </w:p>
        </w:tc>
      </w:tr>
      <w:tr w:rsidR="00A06FA0" w:rsidRPr="000552A9" w14:paraId="61C0413B" w14:textId="77777777" w:rsidTr="001218FB">
        <w:trPr>
          <w:trHeight w:val="101"/>
        </w:trPr>
        <w:tc>
          <w:tcPr>
            <w:tcW w:w="7271" w:type="dxa"/>
            <w:shd w:val="clear" w:color="auto" w:fill="auto"/>
            <w:tcMar>
              <w:top w:w="100" w:type="dxa"/>
              <w:left w:w="100" w:type="dxa"/>
              <w:bottom w:w="100" w:type="dxa"/>
              <w:right w:w="100" w:type="dxa"/>
            </w:tcMar>
          </w:tcPr>
          <w:p w14:paraId="7ADAE7CD"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дневной сон</w:t>
            </w:r>
          </w:p>
        </w:tc>
        <w:tc>
          <w:tcPr>
            <w:tcW w:w="2898" w:type="dxa"/>
            <w:shd w:val="clear" w:color="auto" w:fill="auto"/>
            <w:tcMar>
              <w:top w:w="100" w:type="dxa"/>
              <w:left w:w="100" w:type="dxa"/>
              <w:bottom w:w="100" w:type="dxa"/>
              <w:right w:w="100" w:type="dxa"/>
            </w:tcMar>
          </w:tcPr>
          <w:p w14:paraId="3AFB9CE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12.20-15.00</w:t>
            </w:r>
          </w:p>
        </w:tc>
      </w:tr>
      <w:tr w:rsidR="00A06FA0" w:rsidRPr="000552A9" w14:paraId="398022EE" w14:textId="77777777" w:rsidTr="001218FB">
        <w:trPr>
          <w:trHeight w:val="159"/>
        </w:trPr>
        <w:tc>
          <w:tcPr>
            <w:tcW w:w="7271" w:type="dxa"/>
            <w:shd w:val="clear" w:color="auto" w:fill="auto"/>
            <w:tcMar>
              <w:top w:w="100" w:type="dxa"/>
              <w:left w:w="100" w:type="dxa"/>
              <w:bottom w:w="100" w:type="dxa"/>
              <w:right w:w="100" w:type="dxa"/>
            </w:tcMar>
          </w:tcPr>
          <w:p w14:paraId="27936E6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898" w:type="dxa"/>
            <w:shd w:val="clear" w:color="auto" w:fill="auto"/>
            <w:tcMar>
              <w:top w:w="100" w:type="dxa"/>
              <w:left w:w="100" w:type="dxa"/>
              <w:bottom w:w="100" w:type="dxa"/>
              <w:right w:w="100" w:type="dxa"/>
            </w:tcMar>
          </w:tcPr>
          <w:p w14:paraId="5DFFCD9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15.00-15.20</w:t>
            </w:r>
          </w:p>
        </w:tc>
      </w:tr>
      <w:tr w:rsidR="00A06FA0" w:rsidRPr="000552A9" w14:paraId="7B28F2AB" w14:textId="77777777" w:rsidTr="001218FB">
        <w:trPr>
          <w:trHeight w:val="101"/>
        </w:trPr>
        <w:tc>
          <w:tcPr>
            <w:tcW w:w="7271" w:type="dxa"/>
            <w:shd w:val="clear" w:color="auto" w:fill="auto"/>
            <w:tcMar>
              <w:top w:w="100" w:type="dxa"/>
              <w:left w:w="100" w:type="dxa"/>
              <w:bottom w:w="100" w:type="dxa"/>
              <w:right w:w="100" w:type="dxa"/>
            </w:tcMar>
          </w:tcPr>
          <w:p w14:paraId="03C8D9F5"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Полдник</w:t>
            </w:r>
          </w:p>
        </w:tc>
        <w:tc>
          <w:tcPr>
            <w:tcW w:w="2898" w:type="dxa"/>
            <w:shd w:val="clear" w:color="auto" w:fill="auto"/>
            <w:tcMar>
              <w:top w:w="100" w:type="dxa"/>
              <w:left w:w="100" w:type="dxa"/>
              <w:bottom w:w="100" w:type="dxa"/>
              <w:right w:w="100" w:type="dxa"/>
            </w:tcMar>
          </w:tcPr>
          <w:p w14:paraId="4B5E4925"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15.20-15.45</w:t>
            </w:r>
          </w:p>
        </w:tc>
      </w:tr>
      <w:tr w:rsidR="00A06FA0" w:rsidRPr="000552A9" w14:paraId="1FC2E589" w14:textId="77777777" w:rsidTr="001218FB">
        <w:trPr>
          <w:trHeight w:val="101"/>
        </w:trPr>
        <w:tc>
          <w:tcPr>
            <w:tcW w:w="7271" w:type="dxa"/>
            <w:shd w:val="clear" w:color="auto" w:fill="auto"/>
            <w:tcMar>
              <w:top w:w="100" w:type="dxa"/>
              <w:left w:w="100" w:type="dxa"/>
              <w:bottom w:w="100" w:type="dxa"/>
              <w:right w:w="100" w:type="dxa"/>
            </w:tcMar>
          </w:tcPr>
          <w:p w14:paraId="6CF28F57"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подготовка к прогулке, выход на прогулку</w:t>
            </w:r>
          </w:p>
        </w:tc>
        <w:tc>
          <w:tcPr>
            <w:tcW w:w="2898" w:type="dxa"/>
            <w:shd w:val="clear" w:color="auto" w:fill="auto"/>
            <w:tcMar>
              <w:top w:w="100" w:type="dxa"/>
              <w:left w:w="100" w:type="dxa"/>
              <w:bottom w:w="100" w:type="dxa"/>
              <w:right w:w="100" w:type="dxa"/>
            </w:tcMar>
          </w:tcPr>
          <w:p w14:paraId="3071FB4F"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15.45-16.30</w:t>
            </w:r>
          </w:p>
        </w:tc>
      </w:tr>
      <w:tr w:rsidR="00A06FA0" w:rsidRPr="000552A9" w14:paraId="72367984" w14:textId="77777777" w:rsidTr="001218FB">
        <w:trPr>
          <w:trHeight w:val="101"/>
        </w:trPr>
        <w:tc>
          <w:tcPr>
            <w:tcW w:w="7271" w:type="dxa"/>
            <w:shd w:val="clear" w:color="auto" w:fill="auto"/>
            <w:tcMar>
              <w:top w:w="100" w:type="dxa"/>
              <w:left w:w="100" w:type="dxa"/>
              <w:bottom w:w="100" w:type="dxa"/>
              <w:right w:w="100" w:type="dxa"/>
            </w:tcMar>
          </w:tcPr>
          <w:p w14:paraId="12EC7876"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Прогулка</w:t>
            </w:r>
          </w:p>
        </w:tc>
        <w:tc>
          <w:tcPr>
            <w:tcW w:w="2898" w:type="dxa"/>
            <w:shd w:val="clear" w:color="auto" w:fill="auto"/>
            <w:tcMar>
              <w:top w:w="100" w:type="dxa"/>
              <w:left w:w="100" w:type="dxa"/>
              <w:bottom w:w="100" w:type="dxa"/>
              <w:right w:w="100" w:type="dxa"/>
            </w:tcMar>
          </w:tcPr>
          <w:p w14:paraId="14D6097B"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16.30-18.00</w:t>
            </w:r>
          </w:p>
        </w:tc>
      </w:tr>
      <w:tr w:rsidR="00A06FA0" w:rsidRPr="000552A9" w14:paraId="2CABE8F3" w14:textId="77777777" w:rsidTr="001218FB">
        <w:trPr>
          <w:trHeight w:val="101"/>
        </w:trPr>
        <w:tc>
          <w:tcPr>
            <w:tcW w:w="7271" w:type="dxa"/>
            <w:shd w:val="clear" w:color="auto" w:fill="auto"/>
            <w:tcMar>
              <w:top w:w="100" w:type="dxa"/>
              <w:left w:w="100" w:type="dxa"/>
              <w:bottom w:w="100" w:type="dxa"/>
              <w:right w:w="100" w:type="dxa"/>
            </w:tcMar>
          </w:tcPr>
          <w:p w14:paraId="2EE0A1E2"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Возвращение с прогулки, игры, уход детей домой</w:t>
            </w:r>
          </w:p>
        </w:tc>
        <w:tc>
          <w:tcPr>
            <w:tcW w:w="2898" w:type="dxa"/>
            <w:shd w:val="clear" w:color="auto" w:fill="auto"/>
            <w:tcMar>
              <w:top w:w="100" w:type="dxa"/>
              <w:left w:w="100" w:type="dxa"/>
              <w:bottom w:w="100" w:type="dxa"/>
              <w:right w:w="100" w:type="dxa"/>
            </w:tcMar>
          </w:tcPr>
          <w:p w14:paraId="7AAF2859" w14:textId="77777777" w:rsidR="00A06FA0" w:rsidRPr="000552A9" w:rsidRDefault="00A06FA0" w:rsidP="001218FB">
            <w:pPr>
              <w:spacing w:after="0" w:line="240" w:lineRule="auto"/>
              <w:ind w:right="-26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18.00— 19.00</w:t>
            </w:r>
          </w:p>
        </w:tc>
      </w:tr>
    </w:tbl>
    <w:p w14:paraId="5A148D9D" w14:textId="77777777" w:rsidR="00A06FA0" w:rsidRDefault="00A06FA0" w:rsidP="00A06FA0">
      <w:pPr>
        <w:spacing w:after="0" w:line="240" w:lineRule="auto"/>
        <w:ind w:firstLine="709"/>
        <w:jc w:val="both"/>
        <w:rPr>
          <w:rFonts w:ascii="Times New Roman" w:eastAsia="Times New Roman" w:hAnsi="Times New Roman" w:cs="Times New Roman"/>
          <w:b/>
          <w:sz w:val="24"/>
          <w:szCs w:val="24"/>
        </w:rPr>
        <w:sectPr w:rsidR="00A06FA0" w:rsidSect="00336147">
          <w:headerReference w:type="default" r:id="rId66"/>
          <w:headerReference w:type="first" r:id="rId67"/>
          <w:footerReference w:type="first" r:id="rId68"/>
          <w:pgSz w:w="11906" w:h="16838"/>
          <w:pgMar w:top="1134" w:right="567" w:bottom="1134" w:left="1134" w:header="709" w:footer="709" w:gutter="0"/>
          <w:pgNumType w:start="1"/>
          <w:cols w:space="708"/>
          <w:titlePg/>
          <w:docGrid w:linePitch="360"/>
        </w:sectPr>
      </w:pPr>
    </w:p>
    <w:p w14:paraId="6189A9FB" w14:textId="77777777" w:rsidR="00A06FA0" w:rsidRPr="000552A9" w:rsidRDefault="00A06FA0" w:rsidP="00A06FA0">
      <w:pPr>
        <w:spacing w:after="0" w:line="240" w:lineRule="auto"/>
        <w:ind w:firstLine="709"/>
        <w:jc w:val="center"/>
        <w:rPr>
          <w:rFonts w:ascii="Times New Roman" w:eastAsia="Times New Roman" w:hAnsi="Times New Roman" w:cs="Times New Roman"/>
          <w:b/>
          <w:sz w:val="24"/>
          <w:szCs w:val="24"/>
        </w:rPr>
      </w:pPr>
      <w:r w:rsidRPr="000552A9">
        <w:rPr>
          <w:rFonts w:ascii="Times New Roman" w:eastAsia="Times New Roman" w:hAnsi="Times New Roman" w:cs="Times New Roman"/>
          <w:b/>
          <w:sz w:val="24"/>
          <w:szCs w:val="24"/>
        </w:rPr>
        <w:lastRenderedPageBreak/>
        <w:t>Примерный режим дня в дошкольных группах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67"/>
        <w:gridCol w:w="1599"/>
        <w:gridCol w:w="1599"/>
        <w:gridCol w:w="1599"/>
        <w:gridCol w:w="1601"/>
      </w:tblGrid>
      <w:tr w:rsidR="00A06FA0" w:rsidRPr="000552A9" w14:paraId="4F167054" w14:textId="77777777" w:rsidTr="001218FB">
        <w:trPr>
          <w:trHeight w:val="236"/>
        </w:trPr>
        <w:tc>
          <w:tcPr>
            <w:tcW w:w="3667" w:type="dxa"/>
            <w:shd w:val="clear" w:color="auto" w:fill="D9D9D9"/>
            <w:tcMar>
              <w:top w:w="100" w:type="dxa"/>
              <w:left w:w="100" w:type="dxa"/>
              <w:bottom w:w="100" w:type="dxa"/>
              <w:right w:w="100" w:type="dxa"/>
            </w:tcMar>
          </w:tcPr>
          <w:p w14:paraId="794AFC3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Содержание</w:t>
            </w:r>
          </w:p>
        </w:tc>
        <w:tc>
          <w:tcPr>
            <w:tcW w:w="1599" w:type="dxa"/>
            <w:shd w:val="clear" w:color="auto" w:fill="D9D9D9"/>
            <w:tcMar>
              <w:top w:w="100" w:type="dxa"/>
              <w:left w:w="100" w:type="dxa"/>
              <w:bottom w:w="100" w:type="dxa"/>
              <w:right w:w="100" w:type="dxa"/>
            </w:tcMar>
          </w:tcPr>
          <w:p w14:paraId="4CBBAC3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3—4 года</w:t>
            </w:r>
          </w:p>
        </w:tc>
        <w:tc>
          <w:tcPr>
            <w:tcW w:w="1599" w:type="dxa"/>
            <w:shd w:val="clear" w:color="auto" w:fill="D9D9D9"/>
            <w:tcMar>
              <w:top w:w="100" w:type="dxa"/>
              <w:left w:w="100" w:type="dxa"/>
              <w:bottom w:w="100" w:type="dxa"/>
              <w:right w:w="100" w:type="dxa"/>
            </w:tcMar>
          </w:tcPr>
          <w:p w14:paraId="56CB989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4—5 лет</w:t>
            </w:r>
          </w:p>
        </w:tc>
        <w:tc>
          <w:tcPr>
            <w:tcW w:w="1599" w:type="dxa"/>
            <w:shd w:val="clear" w:color="auto" w:fill="D9D9D9"/>
            <w:tcMar>
              <w:top w:w="100" w:type="dxa"/>
              <w:left w:w="100" w:type="dxa"/>
              <w:bottom w:w="100" w:type="dxa"/>
              <w:right w:w="100" w:type="dxa"/>
            </w:tcMar>
          </w:tcPr>
          <w:p w14:paraId="5BA8EEE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5—6 лет</w:t>
            </w:r>
          </w:p>
        </w:tc>
        <w:tc>
          <w:tcPr>
            <w:tcW w:w="1599" w:type="dxa"/>
            <w:shd w:val="clear" w:color="auto" w:fill="D9D9D9"/>
            <w:tcMar>
              <w:top w:w="100" w:type="dxa"/>
              <w:left w:w="100" w:type="dxa"/>
              <w:bottom w:w="100" w:type="dxa"/>
              <w:right w:w="100" w:type="dxa"/>
            </w:tcMar>
          </w:tcPr>
          <w:p w14:paraId="7AE21A4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6—7 лет</w:t>
            </w:r>
          </w:p>
        </w:tc>
      </w:tr>
      <w:tr w:rsidR="00A06FA0" w:rsidRPr="000552A9" w14:paraId="744E88D4" w14:textId="77777777" w:rsidTr="001218FB">
        <w:trPr>
          <w:trHeight w:val="236"/>
        </w:trPr>
        <w:tc>
          <w:tcPr>
            <w:tcW w:w="10065" w:type="dxa"/>
            <w:gridSpan w:val="5"/>
            <w:shd w:val="clear" w:color="auto" w:fill="D9D9D9"/>
            <w:tcMar>
              <w:top w:w="100" w:type="dxa"/>
              <w:left w:w="100" w:type="dxa"/>
              <w:bottom w:w="100" w:type="dxa"/>
              <w:right w:w="100" w:type="dxa"/>
            </w:tcMar>
          </w:tcPr>
          <w:p w14:paraId="2AE02740"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Холодный период года</w:t>
            </w:r>
          </w:p>
        </w:tc>
      </w:tr>
      <w:tr w:rsidR="00A06FA0" w:rsidRPr="000552A9" w14:paraId="4914C609" w14:textId="77777777" w:rsidTr="001218FB">
        <w:trPr>
          <w:trHeight w:val="775"/>
        </w:trPr>
        <w:tc>
          <w:tcPr>
            <w:tcW w:w="3667" w:type="dxa"/>
            <w:shd w:val="clear" w:color="auto" w:fill="auto"/>
            <w:tcMar>
              <w:top w:w="100" w:type="dxa"/>
              <w:left w:w="100" w:type="dxa"/>
              <w:bottom w:w="100" w:type="dxa"/>
              <w:right w:w="100" w:type="dxa"/>
            </w:tcMar>
          </w:tcPr>
          <w:p w14:paraId="03E4314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shd w:val="clear" w:color="auto" w:fill="auto"/>
            <w:tcMar>
              <w:top w:w="100" w:type="dxa"/>
              <w:left w:w="100" w:type="dxa"/>
              <w:bottom w:w="100" w:type="dxa"/>
              <w:right w:w="100" w:type="dxa"/>
            </w:tcMar>
          </w:tcPr>
          <w:p w14:paraId="6442C81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7.00-8.30</w:t>
            </w:r>
          </w:p>
        </w:tc>
        <w:tc>
          <w:tcPr>
            <w:tcW w:w="1599" w:type="dxa"/>
            <w:shd w:val="clear" w:color="auto" w:fill="auto"/>
            <w:tcMar>
              <w:top w:w="100" w:type="dxa"/>
              <w:left w:w="100" w:type="dxa"/>
              <w:bottom w:w="100" w:type="dxa"/>
              <w:right w:w="100" w:type="dxa"/>
            </w:tcMar>
          </w:tcPr>
          <w:p w14:paraId="71039BC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7.00-8.20</w:t>
            </w:r>
          </w:p>
        </w:tc>
        <w:tc>
          <w:tcPr>
            <w:tcW w:w="1599" w:type="dxa"/>
            <w:shd w:val="clear" w:color="auto" w:fill="auto"/>
            <w:tcMar>
              <w:top w:w="100" w:type="dxa"/>
              <w:left w:w="100" w:type="dxa"/>
              <w:bottom w:w="100" w:type="dxa"/>
              <w:right w:w="100" w:type="dxa"/>
            </w:tcMar>
          </w:tcPr>
          <w:p w14:paraId="327D328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7.00-8.25</w:t>
            </w:r>
          </w:p>
        </w:tc>
        <w:tc>
          <w:tcPr>
            <w:tcW w:w="1599" w:type="dxa"/>
            <w:shd w:val="clear" w:color="auto" w:fill="auto"/>
            <w:tcMar>
              <w:top w:w="100" w:type="dxa"/>
              <w:left w:w="100" w:type="dxa"/>
              <w:bottom w:w="100" w:type="dxa"/>
              <w:right w:w="100" w:type="dxa"/>
            </w:tcMar>
          </w:tcPr>
          <w:p w14:paraId="08087FA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7.00-8.20</w:t>
            </w:r>
          </w:p>
        </w:tc>
      </w:tr>
      <w:tr w:rsidR="00A06FA0" w:rsidRPr="000552A9" w14:paraId="74331B65" w14:textId="77777777" w:rsidTr="001218FB">
        <w:trPr>
          <w:trHeight w:val="236"/>
        </w:trPr>
        <w:tc>
          <w:tcPr>
            <w:tcW w:w="3667" w:type="dxa"/>
            <w:shd w:val="clear" w:color="auto" w:fill="auto"/>
            <w:tcMar>
              <w:top w:w="100" w:type="dxa"/>
              <w:left w:w="100" w:type="dxa"/>
              <w:bottom w:w="100" w:type="dxa"/>
              <w:right w:w="100" w:type="dxa"/>
            </w:tcMar>
          </w:tcPr>
          <w:p w14:paraId="3CFE27D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1599" w:type="dxa"/>
            <w:shd w:val="clear" w:color="auto" w:fill="auto"/>
            <w:tcMar>
              <w:top w:w="100" w:type="dxa"/>
              <w:left w:w="100" w:type="dxa"/>
              <w:bottom w:w="100" w:type="dxa"/>
              <w:right w:w="100" w:type="dxa"/>
            </w:tcMar>
          </w:tcPr>
          <w:p w14:paraId="7D4BB53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8.30-9.00</w:t>
            </w:r>
          </w:p>
        </w:tc>
        <w:tc>
          <w:tcPr>
            <w:tcW w:w="1599" w:type="dxa"/>
            <w:shd w:val="clear" w:color="auto" w:fill="auto"/>
            <w:tcMar>
              <w:top w:w="100" w:type="dxa"/>
              <w:left w:w="100" w:type="dxa"/>
              <w:bottom w:w="100" w:type="dxa"/>
              <w:right w:w="100" w:type="dxa"/>
            </w:tcMar>
          </w:tcPr>
          <w:p w14:paraId="5C73720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8.30-8.50</w:t>
            </w:r>
          </w:p>
        </w:tc>
        <w:tc>
          <w:tcPr>
            <w:tcW w:w="1599" w:type="dxa"/>
            <w:shd w:val="clear" w:color="auto" w:fill="auto"/>
            <w:tcMar>
              <w:top w:w="100" w:type="dxa"/>
              <w:left w:w="100" w:type="dxa"/>
              <w:bottom w:w="100" w:type="dxa"/>
              <w:right w:w="100" w:type="dxa"/>
            </w:tcMar>
          </w:tcPr>
          <w:p w14:paraId="53E9F37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8.35-9.00</w:t>
            </w:r>
          </w:p>
        </w:tc>
        <w:tc>
          <w:tcPr>
            <w:tcW w:w="1599" w:type="dxa"/>
            <w:shd w:val="clear" w:color="auto" w:fill="auto"/>
            <w:tcMar>
              <w:top w:w="100" w:type="dxa"/>
              <w:left w:w="100" w:type="dxa"/>
              <w:bottom w:w="100" w:type="dxa"/>
              <w:right w:w="100" w:type="dxa"/>
            </w:tcMar>
          </w:tcPr>
          <w:p w14:paraId="512E31A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8.20-8.50</w:t>
            </w:r>
          </w:p>
        </w:tc>
      </w:tr>
      <w:tr w:rsidR="00A06FA0" w:rsidRPr="000552A9" w14:paraId="3655CCB2" w14:textId="77777777" w:rsidTr="001218FB">
        <w:trPr>
          <w:trHeight w:val="236"/>
        </w:trPr>
        <w:tc>
          <w:tcPr>
            <w:tcW w:w="3667" w:type="dxa"/>
            <w:shd w:val="clear" w:color="auto" w:fill="auto"/>
            <w:tcMar>
              <w:top w:w="100" w:type="dxa"/>
              <w:left w:w="100" w:type="dxa"/>
              <w:bottom w:w="100" w:type="dxa"/>
              <w:right w:w="100" w:type="dxa"/>
            </w:tcMar>
          </w:tcPr>
          <w:p w14:paraId="67AEE21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подготовка к занятиям</w:t>
            </w:r>
          </w:p>
        </w:tc>
        <w:tc>
          <w:tcPr>
            <w:tcW w:w="1599" w:type="dxa"/>
            <w:shd w:val="clear" w:color="auto" w:fill="auto"/>
            <w:tcMar>
              <w:top w:w="100" w:type="dxa"/>
              <w:left w:w="100" w:type="dxa"/>
              <w:bottom w:w="100" w:type="dxa"/>
              <w:right w:w="100" w:type="dxa"/>
            </w:tcMar>
          </w:tcPr>
          <w:p w14:paraId="3B242B2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9.00-9.20</w:t>
            </w:r>
          </w:p>
        </w:tc>
        <w:tc>
          <w:tcPr>
            <w:tcW w:w="1599" w:type="dxa"/>
            <w:shd w:val="clear" w:color="auto" w:fill="auto"/>
            <w:tcMar>
              <w:top w:w="100" w:type="dxa"/>
              <w:left w:w="100" w:type="dxa"/>
              <w:bottom w:w="100" w:type="dxa"/>
              <w:right w:w="100" w:type="dxa"/>
            </w:tcMar>
          </w:tcPr>
          <w:p w14:paraId="759843B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8.50-9.15</w:t>
            </w:r>
          </w:p>
        </w:tc>
        <w:tc>
          <w:tcPr>
            <w:tcW w:w="1599" w:type="dxa"/>
            <w:shd w:val="clear" w:color="auto" w:fill="auto"/>
            <w:tcMar>
              <w:top w:w="100" w:type="dxa"/>
              <w:left w:w="100" w:type="dxa"/>
              <w:bottom w:w="100" w:type="dxa"/>
              <w:right w:w="100" w:type="dxa"/>
            </w:tcMar>
          </w:tcPr>
          <w:p w14:paraId="6D6BC24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9.00-9.15</w:t>
            </w:r>
          </w:p>
        </w:tc>
        <w:tc>
          <w:tcPr>
            <w:tcW w:w="1599" w:type="dxa"/>
            <w:shd w:val="clear" w:color="auto" w:fill="auto"/>
            <w:tcMar>
              <w:top w:w="100" w:type="dxa"/>
              <w:left w:w="100" w:type="dxa"/>
              <w:bottom w:w="100" w:type="dxa"/>
              <w:right w:w="100" w:type="dxa"/>
            </w:tcMar>
          </w:tcPr>
          <w:p w14:paraId="5A096AD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8.50-9.00</w:t>
            </w:r>
          </w:p>
        </w:tc>
      </w:tr>
      <w:tr w:rsidR="00A06FA0" w:rsidRPr="000552A9" w14:paraId="33591F95" w14:textId="77777777" w:rsidTr="001218FB">
        <w:trPr>
          <w:trHeight w:val="640"/>
        </w:trPr>
        <w:tc>
          <w:tcPr>
            <w:tcW w:w="3667" w:type="dxa"/>
            <w:shd w:val="clear" w:color="auto" w:fill="auto"/>
            <w:tcMar>
              <w:top w:w="100" w:type="dxa"/>
              <w:left w:w="100" w:type="dxa"/>
              <w:bottom w:w="100" w:type="dxa"/>
              <w:right w:w="100" w:type="dxa"/>
            </w:tcMar>
          </w:tcPr>
          <w:p w14:paraId="149AA0C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(включая перерывы между занятиями, не менее 10 минут, гимнастику в процессе занятия -2 минуты)</w:t>
            </w:r>
          </w:p>
        </w:tc>
        <w:tc>
          <w:tcPr>
            <w:tcW w:w="1599" w:type="dxa"/>
            <w:shd w:val="clear" w:color="auto" w:fill="auto"/>
            <w:tcMar>
              <w:top w:w="100" w:type="dxa"/>
              <w:left w:w="100" w:type="dxa"/>
              <w:bottom w:w="100" w:type="dxa"/>
              <w:right w:w="100" w:type="dxa"/>
            </w:tcMar>
          </w:tcPr>
          <w:p w14:paraId="0B16E38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9.20-10.00</w:t>
            </w:r>
          </w:p>
        </w:tc>
        <w:tc>
          <w:tcPr>
            <w:tcW w:w="1599" w:type="dxa"/>
            <w:shd w:val="clear" w:color="auto" w:fill="auto"/>
            <w:tcMar>
              <w:top w:w="100" w:type="dxa"/>
              <w:left w:w="100" w:type="dxa"/>
              <w:bottom w:w="100" w:type="dxa"/>
              <w:right w:w="100" w:type="dxa"/>
            </w:tcMar>
          </w:tcPr>
          <w:p w14:paraId="0822DDA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9.15-10.05</w:t>
            </w:r>
          </w:p>
        </w:tc>
        <w:tc>
          <w:tcPr>
            <w:tcW w:w="1599" w:type="dxa"/>
            <w:shd w:val="clear" w:color="auto" w:fill="auto"/>
            <w:tcMar>
              <w:top w:w="100" w:type="dxa"/>
              <w:left w:w="100" w:type="dxa"/>
              <w:bottom w:w="100" w:type="dxa"/>
              <w:right w:w="100" w:type="dxa"/>
            </w:tcMar>
          </w:tcPr>
          <w:p w14:paraId="3C9EFB7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9.15-10.15</w:t>
            </w:r>
          </w:p>
        </w:tc>
        <w:tc>
          <w:tcPr>
            <w:tcW w:w="1599" w:type="dxa"/>
            <w:shd w:val="clear" w:color="auto" w:fill="auto"/>
            <w:tcMar>
              <w:top w:w="100" w:type="dxa"/>
              <w:left w:w="100" w:type="dxa"/>
              <w:bottom w:w="100" w:type="dxa"/>
              <w:right w:w="100" w:type="dxa"/>
            </w:tcMar>
          </w:tcPr>
          <w:p w14:paraId="3A21878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9.00-10.50</w:t>
            </w:r>
          </w:p>
        </w:tc>
      </w:tr>
      <w:tr w:rsidR="00A06FA0" w:rsidRPr="000552A9" w14:paraId="47187ECB" w14:textId="77777777" w:rsidTr="001218FB">
        <w:trPr>
          <w:trHeight w:val="505"/>
        </w:trPr>
        <w:tc>
          <w:tcPr>
            <w:tcW w:w="3667" w:type="dxa"/>
            <w:shd w:val="clear" w:color="auto" w:fill="auto"/>
            <w:tcMar>
              <w:top w:w="100" w:type="dxa"/>
              <w:left w:w="100" w:type="dxa"/>
              <w:bottom w:w="100" w:type="dxa"/>
              <w:right w:w="100" w:type="dxa"/>
            </w:tcMar>
          </w:tcPr>
          <w:p w14:paraId="7D1D734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 возвращение с прогулки</w:t>
            </w:r>
          </w:p>
        </w:tc>
        <w:tc>
          <w:tcPr>
            <w:tcW w:w="1599" w:type="dxa"/>
            <w:shd w:val="clear" w:color="auto" w:fill="auto"/>
            <w:tcMar>
              <w:top w:w="100" w:type="dxa"/>
              <w:left w:w="100" w:type="dxa"/>
              <w:bottom w:w="100" w:type="dxa"/>
              <w:right w:w="100" w:type="dxa"/>
            </w:tcMar>
          </w:tcPr>
          <w:p w14:paraId="6DDCC7C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10.00-11.50</w:t>
            </w:r>
          </w:p>
        </w:tc>
        <w:tc>
          <w:tcPr>
            <w:tcW w:w="1599" w:type="dxa"/>
            <w:shd w:val="clear" w:color="auto" w:fill="auto"/>
            <w:tcMar>
              <w:top w:w="100" w:type="dxa"/>
              <w:left w:w="100" w:type="dxa"/>
              <w:bottom w:w="100" w:type="dxa"/>
              <w:right w:w="100" w:type="dxa"/>
            </w:tcMar>
          </w:tcPr>
          <w:p w14:paraId="49E82A4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10.05-12.00</w:t>
            </w:r>
          </w:p>
        </w:tc>
        <w:tc>
          <w:tcPr>
            <w:tcW w:w="1599" w:type="dxa"/>
            <w:shd w:val="clear" w:color="auto" w:fill="auto"/>
            <w:tcMar>
              <w:top w:w="100" w:type="dxa"/>
              <w:left w:w="100" w:type="dxa"/>
              <w:bottom w:w="100" w:type="dxa"/>
              <w:right w:w="100" w:type="dxa"/>
            </w:tcMar>
          </w:tcPr>
          <w:p w14:paraId="6AAAC6A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10.15-12.05</w:t>
            </w:r>
          </w:p>
        </w:tc>
        <w:tc>
          <w:tcPr>
            <w:tcW w:w="1599" w:type="dxa"/>
            <w:shd w:val="clear" w:color="auto" w:fill="auto"/>
            <w:tcMar>
              <w:top w:w="100" w:type="dxa"/>
              <w:left w:w="100" w:type="dxa"/>
              <w:bottom w:w="100" w:type="dxa"/>
              <w:right w:w="100" w:type="dxa"/>
            </w:tcMar>
          </w:tcPr>
          <w:p w14:paraId="3494AF5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10.50-12.10</w:t>
            </w:r>
          </w:p>
        </w:tc>
      </w:tr>
      <w:tr w:rsidR="00A06FA0" w:rsidRPr="000552A9" w14:paraId="448F3A2C" w14:textId="77777777" w:rsidTr="001218FB">
        <w:trPr>
          <w:trHeight w:val="236"/>
        </w:trPr>
        <w:tc>
          <w:tcPr>
            <w:tcW w:w="3667" w:type="dxa"/>
            <w:shd w:val="clear" w:color="auto" w:fill="auto"/>
            <w:tcMar>
              <w:top w:w="100" w:type="dxa"/>
              <w:left w:w="100" w:type="dxa"/>
              <w:bottom w:w="100" w:type="dxa"/>
              <w:right w:w="100" w:type="dxa"/>
            </w:tcMar>
          </w:tcPr>
          <w:p w14:paraId="11C4FCD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1599" w:type="dxa"/>
            <w:shd w:val="clear" w:color="auto" w:fill="auto"/>
            <w:tcMar>
              <w:top w:w="100" w:type="dxa"/>
              <w:left w:w="100" w:type="dxa"/>
              <w:bottom w:w="100" w:type="dxa"/>
              <w:right w:w="100" w:type="dxa"/>
            </w:tcMar>
          </w:tcPr>
          <w:p w14:paraId="4D2404A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11.50-12.30</w:t>
            </w:r>
          </w:p>
        </w:tc>
        <w:tc>
          <w:tcPr>
            <w:tcW w:w="1599" w:type="dxa"/>
            <w:shd w:val="clear" w:color="auto" w:fill="auto"/>
            <w:tcMar>
              <w:top w:w="100" w:type="dxa"/>
              <w:left w:w="100" w:type="dxa"/>
              <w:bottom w:w="100" w:type="dxa"/>
              <w:right w:w="100" w:type="dxa"/>
            </w:tcMar>
          </w:tcPr>
          <w:p w14:paraId="79D2E72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12.00-12.30</w:t>
            </w:r>
          </w:p>
        </w:tc>
        <w:tc>
          <w:tcPr>
            <w:tcW w:w="1599" w:type="dxa"/>
            <w:shd w:val="clear" w:color="auto" w:fill="auto"/>
            <w:tcMar>
              <w:top w:w="100" w:type="dxa"/>
              <w:left w:w="100" w:type="dxa"/>
              <w:bottom w:w="100" w:type="dxa"/>
              <w:right w:w="100" w:type="dxa"/>
            </w:tcMar>
          </w:tcPr>
          <w:p w14:paraId="2AFBED9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12.05-12.30</w:t>
            </w:r>
          </w:p>
        </w:tc>
        <w:tc>
          <w:tcPr>
            <w:tcW w:w="1599" w:type="dxa"/>
            <w:shd w:val="clear" w:color="auto" w:fill="auto"/>
            <w:tcMar>
              <w:top w:w="100" w:type="dxa"/>
              <w:left w:w="100" w:type="dxa"/>
              <w:bottom w:w="100" w:type="dxa"/>
              <w:right w:w="100" w:type="dxa"/>
            </w:tcMar>
          </w:tcPr>
          <w:p w14:paraId="1DD6628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12.10-12.30</w:t>
            </w:r>
          </w:p>
        </w:tc>
      </w:tr>
      <w:tr w:rsidR="00A06FA0" w:rsidRPr="000552A9" w14:paraId="06F31B75" w14:textId="77777777" w:rsidTr="001218FB">
        <w:trPr>
          <w:trHeight w:val="236"/>
        </w:trPr>
        <w:tc>
          <w:tcPr>
            <w:tcW w:w="3667" w:type="dxa"/>
            <w:shd w:val="clear" w:color="auto" w:fill="auto"/>
            <w:tcMar>
              <w:top w:w="100" w:type="dxa"/>
              <w:left w:w="100" w:type="dxa"/>
              <w:bottom w:w="100" w:type="dxa"/>
              <w:right w:w="100" w:type="dxa"/>
            </w:tcMar>
          </w:tcPr>
          <w:p w14:paraId="45B7955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1599" w:type="dxa"/>
            <w:shd w:val="clear" w:color="auto" w:fill="auto"/>
            <w:tcMar>
              <w:top w:w="100" w:type="dxa"/>
              <w:left w:w="100" w:type="dxa"/>
              <w:bottom w:w="100" w:type="dxa"/>
              <w:right w:w="100" w:type="dxa"/>
            </w:tcMar>
          </w:tcPr>
          <w:p w14:paraId="2EE9A91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55079EF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2069F62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1C15AF4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r>
      <w:tr w:rsidR="00A06FA0" w:rsidRPr="000552A9" w14:paraId="56C92E29" w14:textId="77777777" w:rsidTr="001218FB">
        <w:trPr>
          <w:trHeight w:val="371"/>
        </w:trPr>
        <w:tc>
          <w:tcPr>
            <w:tcW w:w="3667" w:type="dxa"/>
            <w:shd w:val="clear" w:color="auto" w:fill="auto"/>
            <w:tcMar>
              <w:top w:w="100" w:type="dxa"/>
              <w:left w:w="100" w:type="dxa"/>
              <w:bottom w:w="100" w:type="dxa"/>
              <w:right w:w="100" w:type="dxa"/>
            </w:tcMar>
          </w:tcPr>
          <w:p w14:paraId="3770FBF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детей, закаливающие процедуры</w:t>
            </w:r>
          </w:p>
        </w:tc>
        <w:tc>
          <w:tcPr>
            <w:tcW w:w="1599" w:type="dxa"/>
            <w:shd w:val="clear" w:color="auto" w:fill="auto"/>
            <w:tcMar>
              <w:top w:w="100" w:type="dxa"/>
              <w:left w:w="100" w:type="dxa"/>
              <w:bottom w:w="100" w:type="dxa"/>
              <w:right w:w="100" w:type="dxa"/>
            </w:tcMar>
          </w:tcPr>
          <w:p w14:paraId="04802AB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14:paraId="43F3C0D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14:paraId="7938E1F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15.00-15.30</w:t>
            </w:r>
          </w:p>
        </w:tc>
        <w:tc>
          <w:tcPr>
            <w:tcW w:w="1599" w:type="dxa"/>
            <w:shd w:val="clear" w:color="auto" w:fill="auto"/>
            <w:tcMar>
              <w:top w:w="100" w:type="dxa"/>
              <w:left w:w="100" w:type="dxa"/>
              <w:bottom w:w="100" w:type="dxa"/>
              <w:right w:w="100" w:type="dxa"/>
            </w:tcMar>
          </w:tcPr>
          <w:p w14:paraId="164100D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15.00-15.30</w:t>
            </w:r>
          </w:p>
        </w:tc>
      </w:tr>
      <w:tr w:rsidR="00A06FA0" w:rsidRPr="000552A9" w14:paraId="6BBFE39B" w14:textId="77777777" w:rsidTr="001218FB">
        <w:trPr>
          <w:trHeight w:val="371"/>
        </w:trPr>
        <w:tc>
          <w:tcPr>
            <w:tcW w:w="3667" w:type="dxa"/>
            <w:shd w:val="clear" w:color="auto" w:fill="auto"/>
            <w:tcMar>
              <w:top w:w="100" w:type="dxa"/>
              <w:left w:w="100" w:type="dxa"/>
              <w:bottom w:w="100" w:type="dxa"/>
              <w:right w:w="100" w:type="dxa"/>
            </w:tcMar>
          </w:tcPr>
          <w:p w14:paraId="7EFCCBB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полднику, полдник</w:t>
            </w:r>
          </w:p>
        </w:tc>
        <w:tc>
          <w:tcPr>
            <w:tcW w:w="1599" w:type="dxa"/>
            <w:shd w:val="clear" w:color="auto" w:fill="auto"/>
            <w:tcMar>
              <w:top w:w="100" w:type="dxa"/>
              <w:left w:w="100" w:type="dxa"/>
              <w:bottom w:w="100" w:type="dxa"/>
              <w:right w:w="100" w:type="dxa"/>
            </w:tcMar>
          </w:tcPr>
          <w:p w14:paraId="4320DA4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15.40-16.10</w:t>
            </w:r>
          </w:p>
        </w:tc>
        <w:tc>
          <w:tcPr>
            <w:tcW w:w="1599" w:type="dxa"/>
            <w:shd w:val="clear" w:color="auto" w:fill="auto"/>
            <w:tcMar>
              <w:top w:w="100" w:type="dxa"/>
              <w:left w:w="100" w:type="dxa"/>
              <w:bottom w:w="100" w:type="dxa"/>
              <w:right w:w="100" w:type="dxa"/>
            </w:tcMar>
          </w:tcPr>
          <w:p w14:paraId="5E623CF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15.40-16.10</w:t>
            </w:r>
          </w:p>
        </w:tc>
        <w:tc>
          <w:tcPr>
            <w:tcW w:w="1599" w:type="dxa"/>
            <w:shd w:val="clear" w:color="auto" w:fill="auto"/>
            <w:tcMar>
              <w:top w:w="100" w:type="dxa"/>
              <w:left w:w="100" w:type="dxa"/>
              <w:bottom w:w="100" w:type="dxa"/>
              <w:right w:w="100" w:type="dxa"/>
            </w:tcMar>
          </w:tcPr>
          <w:p w14:paraId="79CAB16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15.30-15.50</w:t>
            </w:r>
          </w:p>
        </w:tc>
        <w:tc>
          <w:tcPr>
            <w:tcW w:w="1599" w:type="dxa"/>
            <w:shd w:val="clear" w:color="auto" w:fill="auto"/>
            <w:tcMar>
              <w:top w:w="100" w:type="dxa"/>
              <w:left w:w="100" w:type="dxa"/>
              <w:bottom w:w="100" w:type="dxa"/>
              <w:right w:w="100" w:type="dxa"/>
            </w:tcMar>
          </w:tcPr>
          <w:p w14:paraId="7004305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15.30-15.50</w:t>
            </w:r>
          </w:p>
        </w:tc>
      </w:tr>
      <w:tr w:rsidR="00A06FA0" w:rsidRPr="000552A9" w14:paraId="0B10E59D" w14:textId="77777777" w:rsidTr="001218FB">
        <w:trPr>
          <w:trHeight w:val="236"/>
        </w:trPr>
        <w:tc>
          <w:tcPr>
            <w:tcW w:w="3667" w:type="dxa"/>
            <w:shd w:val="clear" w:color="auto" w:fill="auto"/>
            <w:tcMar>
              <w:top w:w="100" w:type="dxa"/>
              <w:left w:w="100" w:type="dxa"/>
              <w:bottom w:w="100" w:type="dxa"/>
              <w:right w:w="100" w:type="dxa"/>
            </w:tcMar>
          </w:tcPr>
          <w:p w14:paraId="3B8B955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Занятия (при необходимости)</w:t>
            </w:r>
          </w:p>
        </w:tc>
        <w:tc>
          <w:tcPr>
            <w:tcW w:w="1599" w:type="dxa"/>
            <w:shd w:val="clear" w:color="auto" w:fill="auto"/>
            <w:tcMar>
              <w:top w:w="100" w:type="dxa"/>
              <w:left w:w="100" w:type="dxa"/>
              <w:bottom w:w="100" w:type="dxa"/>
              <w:right w:w="100" w:type="dxa"/>
            </w:tcMar>
          </w:tcPr>
          <w:p w14:paraId="74ECF0F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1599" w:type="dxa"/>
            <w:shd w:val="clear" w:color="auto" w:fill="auto"/>
            <w:tcMar>
              <w:top w:w="100" w:type="dxa"/>
              <w:left w:w="100" w:type="dxa"/>
              <w:bottom w:w="100" w:type="dxa"/>
              <w:right w:w="100" w:type="dxa"/>
            </w:tcMar>
          </w:tcPr>
          <w:p w14:paraId="40E4FCB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c>
          <w:tcPr>
            <w:tcW w:w="1599" w:type="dxa"/>
            <w:shd w:val="clear" w:color="auto" w:fill="auto"/>
            <w:tcMar>
              <w:top w:w="100" w:type="dxa"/>
              <w:left w:w="100" w:type="dxa"/>
              <w:bottom w:w="100" w:type="dxa"/>
              <w:right w:w="100" w:type="dxa"/>
            </w:tcMar>
          </w:tcPr>
          <w:p w14:paraId="2BBFA8F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15.50-16.15</w:t>
            </w:r>
          </w:p>
        </w:tc>
        <w:tc>
          <w:tcPr>
            <w:tcW w:w="1599" w:type="dxa"/>
            <w:shd w:val="clear" w:color="auto" w:fill="auto"/>
            <w:tcMar>
              <w:top w:w="100" w:type="dxa"/>
              <w:left w:w="100" w:type="dxa"/>
              <w:bottom w:w="100" w:type="dxa"/>
              <w:right w:w="100" w:type="dxa"/>
            </w:tcMar>
          </w:tcPr>
          <w:p w14:paraId="72C1ACD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w:t>
            </w:r>
          </w:p>
        </w:tc>
      </w:tr>
      <w:tr w:rsidR="00A06FA0" w:rsidRPr="000552A9" w14:paraId="17BBFC81" w14:textId="77777777" w:rsidTr="001218FB">
        <w:trPr>
          <w:trHeight w:val="371"/>
        </w:trPr>
        <w:tc>
          <w:tcPr>
            <w:tcW w:w="3667" w:type="dxa"/>
            <w:shd w:val="clear" w:color="auto" w:fill="auto"/>
            <w:tcMar>
              <w:top w:w="100" w:type="dxa"/>
              <w:left w:w="100" w:type="dxa"/>
              <w:bottom w:w="100" w:type="dxa"/>
              <w:right w:w="100" w:type="dxa"/>
            </w:tcMar>
          </w:tcPr>
          <w:p w14:paraId="2245775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самостоятельная деятельность детей</w:t>
            </w:r>
          </w:p>
        </w:tc>
        <w:tc>
          <w:tcPr>
            <w:tcW w:w="1599" w:type="dxa"/>
            <w:shd w:val="clear" w:color="auto" w:fill="auto"/>
            <w:tcMar>
              <w:top w:w="100" w:type="dxa"/>
              <w:left w:w="100" w:type="dxa"/>
              <w:bottom w:w="100" w:type="dxa"/>
              <w:right w:w="100" w:type="dxa"/>
            </w:tcMar>
          </w:tcPr>
          <w:p w14:paraId="5E007DD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16.10-17.00</w:t>
            </w:r>
          </w:p>
        </w:tc>
        <w:tc>
          <w:tcPr>
            <w:tcW w:w="1599" w:type="dxa"/>
            <w:shd w:val="clear" w:color="auto" w:fill="auto"/>
            <w:tcMar>
              <w:top w:w="100" w:type="dxa"/>
              <w:left w:w="100" w:type="dxa"/>
              <w:bottom w:w="100" w:type="dxa"/>
              <w:right w:w="100" w:type="dxa"/>
            </w:tcMar>
          </w:tcPr>
          <w:p w14:paraId="53E8087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16.10-17.00</w:t>
            </w:r>
          </w:p>
        </w:tc>
        <w:tc>
          <w:tcPr>
            <w:tcW w:w="1599" w:type="dxa"/>
            <w:shd w:val="clear" w:color="auto" w:fill="auto"/>
            <w:tcMar>
              <w:top w:w="100" w:type="dxa"/>
              <w:left w:w="100" w:type="dxa"/>
              <w:bottom w:w="100" w:type="dxa"/>
              <w:right w:w="100" w:type="dxa"/>
            </w:tcMar>
          </w:tcPr>
          <w:p w14:paraId="07992D3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16.15-17.00</w:t>
            </w:r>
          </w:p>
        </w:tc>
        <w:tc>
          <w:tcPr>
            <w:tcW w:w="1599" w:type="dxa"/>
            <w:shd w:val="clear" w:color="auto" w:fill="auto"/>
            <w:tcMar>
              <w:top w:w="100" w:type="dxa"/>
              <w:left w:w="100" w:type="dxa"/>
              <w:bottom w:w="100" w:type="dxa"/>
              <w:right w:w="100" w:type="dxa"/>
            </w:tcMar>
          </w:tcPr>
          <w:p w14:paraId="1A67B5F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15.50-17.00</w:t>
            </w:r>
          </w:p>
        </w:tc>
      </w:tr>
      <w:tr w:rsidR="00A06FA0" w:rsidRPr="000552A9" w14:paraId="079B966B" w14:textId="77777777" w:rsidTr="001218FB">
        <w:trPr>
          <w:trHeight w:val="640"/>
        </w:trPr>
        <w:tc>
          <w:tcPr>
            <w:tcW w:w="3667" w:type="dxa"/>
            <w:shd w:val="clear" w:color="auto" w:fill="auto"/>
            <w:tcMar>
              <w:top w:w="100" w:type="dxa"/>
              <w:left w:w="100" w:type="dxa"/>
              <w:bottom w:w="100" w:type="dxa"/>
              <w:right w:w="100" w:type="dxa"/>
            </w:tcMar>
          </w:tcPr>
          <w:p w14:paraId="21D2907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 самостоятельная деятельность детей, уход домой</w:t>
            </w:r>
          </w:p>
        </w:tc>
        <w:tc>
          <w:tcPr>
            <w:tcW w:w="1599" w:type="dxa"/>
            <w:shd w:val="clear" w:color="auto" w:fill="auto"/>
            <w:tcMar>
              <w:top w:w="100" w:type="dxa"/>
              <w:left w:w="100" w:type="dxa"/>
              <w:bottom w:w="100" w:type="dxa"/>
              <w:right w:w="100" w:type="dxa"/>
            </w:tcMar>
          </w:tcPr>
          <w:p w14:paraId="25FC260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554ABDD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2F62CEC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7CA2AB8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r>
      <w:tr w:rsidR="00A06FA0" w:rsidRPr="000552A9" w14:paraId="7753D148" w14:textId="77777777" w:rsidTr="001218FB">
        <w:trPr>
          <w:trHeight w:val="243"/>
        </w:trPr>
        <w:tc>
          <w:tcPr>
            <w:tcW w:w="10065" w:type="dxa"/>
            <w:gridSpan w:val="5"/>
            <w:shd w:val="clear" w:color="auto" w:fill="D9D9D9"/>
            <w:tcMar>
              <w:top w:w="100" w:type="dxa"/>
              <w:left w:w="100" w:type="dxa"/>
              <w:bottom w:w="100" w:type="dxa"/>
              <w:right w:w="100" w:type="dxa"/>
            </w:tcMar>
          </w:tcPr>
          <w:p w14:paraId="76E62CDB" w14:textId="77777777" w:rsidR="00A06FA0" w:rsidRPr="000552A9" w:rsidRDefault="00A06FA0" w:rsidP="001218FB">
            <w:pPr>
              <w:spacing w:after="0" w:line="240" w:lineRule="auto"/>
              <w:jc w:val="both"/>
              <w:rPr>
                <w:rFonts w:ascii="Times New Roman" w:eastAsia="Times New Roman" w:hAnsi="Times New Roman" w:cs="Times New Roman"/>
                <w:b/>
                <w:i/>
                <w:sz w:val="24"/>
                <w:szCs w:val="24"/>
              </w:rPr>
            </w:pPr>
            <w:r w:rsidRPr="000552A9">
              <w:rPr>
                <w:rFonts w:ascii="Times New Roman" w:eastAsia="Times New Roman" w:hAnsi="Times New Roman" w:cs="Times New Roman"/>
                <w:b/>
                <w:i/>
                <w:sz w:val="24"/>
                <w:szCs w:val="24"/>
              </w:rPr>
              <w:t>Теплый период года</w:t>
            </w:r>
          </w:p>
        </w:tc>
      </w:tr>
      <w:tr w:rsidR="00A06FA0" w:rsidRPr="000552A9" w14:paraId="41490883" w14:textId="77777777" w:rsidTr="001218FB">
        <w:trPr>
          <w:trHeight w:val="775"/>
        </w:trPr>
        <w:tc>
          <w:tcPr>
            <w:tcW w:w="3667" w:type="dxa"/>
            <w:shd w:val="clear" w:color="auto" w:fill="auto"/>
            <w:tcMar>
              <w:top w:w="100" w:type="dxa"/>
              <w:left w:w="100" w:type="dxa"/>
              <w:bottom w:w="100" w:type="dxa"/>
              <w:right w:w="100" w:type="dxa"/>
            </w:tcMar>
          </w:tcPr>
          <w:p w14:paraId="65909D95"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shd w:val="clear" w:color="auto" w:fill="auto"/>
            <w:tcMar>
              <w:top w:w="100" w:type="dxa"/>
              <w:left w:w="100" w:type="dxa"/>
              <w:bottom w:w="100" w:type="dxa"/>
              <w:right w:w="100" w:type="dxa"/>
            </w:tcMar>
          </w:tcPr>
          <w:p w14:paraId="77FA42A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7.00-8.30</w:t>
            </w:r>
          </w:p>
        </w:tc>
        <w:tc>
          <w:tcPr>
            <w:tcW w:w="1599" w:type="dxa"/>
            <w:shd w:val="clear" w:color="auto" w:fill="auto"/>
            <w:tcMar>
              <w:top w:w="100" w:type="dxa"/>
              <w:left w:w="100" w:type="dxa"/>
              <w:bottom w:w="100" w:type="dxa"/>
              <w:right w:w="100" w:type="dxa"/>
            </w:tcMar>
          </w:tcPr>
          <w:p w14:paraId="56DC059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7.00-8.20</w:t>
            </w:r>
          </w:p>
        </w:tc>
        <w:tc>
          <w:tcPr>
            <w:tcW w:w="1599" w:type="dxa"/>
            <w:shd w:val="clear" w:color="auto" w:fill="auto"/>
            <w:tcMar>
              <w:top w:w="100" w:type="dxa"/>
              <w:left w:w="100" w:type="dxa"/>
              <w:bottom w:w="100" w:type="dxa"/>
              <w:right w:w="100" w:type="dxa"/>
            </w:tcMar>
          </w:tcPr>
          <w:p w14:paraId="51CF54A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7.00-8.25</w:t>
            </w:r>
          </w:p>
        </w:tc>
        <w:tc>
          <w:tcPr>
            <w:tcW w:w="1599" w:type="dxa"/>
            <w:shd w:val="clear" w:color="auto" w:fill="auto"/>
            <w:tcMar>
              <w:top w:w="100" w:type="dxa"/>
              <w:left w:w="100" w:type="dxa"/>
              <w:bottom w:w="100" w:type="dxa"/>
              <w:right w:w="100" w:type="dxa"/>
            </w:tcMar>
          </w:tcPr>
          <w:p w14:paraId="19F0ADD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7.00-8.20</w:t>
            </w:r>
          </w:p>
        </w:tc>
      </w:tr>
      <w:tr w:rsidR="00A06FA0" w:rsidRPr="000552A9" w14:paraId="7044FAD5" w14:textId="77777777" w:rsidTr="001218FB">
        <w:trPr>
          <w:trHeight w:val="371"/>
        </w:trPr>
        <w:tc>
          <w:tcPr>
            <w:tcW w:w="3667" w:type="dxa"/>
            <w:shd w:val="clear" w:color="auto" w:fill="auto"/>
            <w:tcMar>
              <w:top w:w="100" w:type="dxa"/>
              <w:left w:w="100" w:type="dxa"/>
              <w:bottom w:w="100" w:type="dxa"/>
              <w:right w:w="100" w:type="dxa"/>
            </w:tcMar>
          </w:tcPr>
          <w:p w14:paraId="29D85E69"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завтраку, завтрак</w:t>
            </w:r>
          </w:p>
        </w:tc>
        <w:tc>
          <w:tcPr>
            <w:tcW w:w="1599" w:type="dxa"/>
            <w:shd w:val="clear" w:color="auto" w:fill="auto"/>
            <w:tcMar>
              <w:top w:w="100" w:type="dxa"/>
              <w:left w:w="100" w:type="dxa"/>
              <w:bottom w:w="100" w:type="dxa"/>
              <w:right w:w="100" w:type="dxa"/>
            </w:tcMar>
          </w:tcPr>
          <w:p w14:paraId="6CAAAD4C"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8.30-9.00</w:t>
            </w:r>
          </w:p>
        </w:tc>
        <w:tc>
          <w:tcPr>
            <w:tcW w:w="1599" w:type="dxa"/>
            <w:shd w:val="clear" w:color="auto" w:fill="auto"/>
            <w:tcMar>
              <w:top w:w="100" w:type="dxa"/>
              <w:left w:w="100" w:type="dxa"/>
              <w:bottom w:w="100" w:type="dxa"/>
              <w:right w:w="100" w:type="dxa"/>
            </w:tcMar>
          </w:tcPr>
          <w:p w14:paraId="6AC71D9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8.30-8.50</w:t>
            </w:r>
          </w:p>
        </w:tc>
        <w:tc>
          <w:tcPr>
            <w:tcW w:w="1599" w:type="dxa"/>
            <w:shd w:val="clear" w:color="auto" w:fill="auto"/>
            <w:tcMar>
              <w:top w:w="100" w:type="dxa"/>
              <w:left w:w="100" w:type="dxa"/>
              <w:bottom w:w="100" w:type="dxa"/>
              <w:right w:w="100" w:type="dxa"/>
            </w:tcMar>
          </w:tcPr>
          <w:p w14:paraId="73C61F4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8.35-9.00</w:t>
            </w:r>
          </w:p>
        </w:tc>
        <w:tc>
          <w:tcPr>
            <w:tcW w:w="1599" w:type="dxa"/>
            <w:shd w:val="clear" w:color="auto" w:fill="auto"/>
            <w:tcMar>
              <w:top w:w="100" w:type="dxa"/>
              <w:left w:w="100" w:type="dxa"/>
              <w:bottom w:w="100" w:type="dxa"/>
              <w:right w:w="100" w:type="dxa"/>
            </w:tcMar>
          </w:tcPr>
          <w:p w14:paraId="12AC1F9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8.20-8.50</w:t>
            </w:r>
          </w:p>
        </w:tc>
      </w:tr>
      <w:tr w:rsidR="00A06FA0" w:rsidRPr="000552A9" w14:paraId="418D3B46" w14:textId="77777777" w:rsidTr="001218FB">
        <w:trPr>
          <w:trHeight w:val="371"/>
        </w:trPr>
        <w:tc>
          <w:tcPr>
            <w:tcW w:w="3667" w:type="dxa"/>
            <w:shd w:val="clear" w:color="auto" w:fill="auto"/>
            <w:tcMar>
              <w:top w:w="100" w:type="dxa"/>
              <w:left w:w="100" w:type="dxa"/>
              <w:bottom w:w="100" w:type="dxa"/>
              <w:right w:w="100" w:type="dxa"/>
            </w:tcMar>
          </w:tcPr>
          <w:p w14:paraId="2157BDCF"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самостоятельная деятельность</w:t>
            </w:r>
          </w:p>
        </w:tc>
        <w:tc>
          <w:tcPr>
            <w:tcW w:w="1599" w:type="dxa"/>
            <w:shd w:val="clear" w:color="auto" w:fill="auto"/>
            <w:tcMar>
              <w:top w:w="100" w:type="dxa"/>
              <w:left w:w="100" w:type="dxa"/>
              <w:bottom w:w="100" w:type="dxa"/>
              <w:right w:w="100" w:type="dxa"/>
            </w:tcMar>
          </w:tcPr>
          <w:p w14:paraId="3E196E9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9.00-9.20</w:t>
            </w:r>
          </w:p>
        </w:tc>
        <w:tc>
          <w:tcPr>
            <w:tcW w:w="1599" w:type="dxa"/>
            <w:shd w:val="clear" w:color="auto" w:fill="auto"/>
            <w:tcMar>
              <w:top w:w="100" w:type="dxa"/>
              <w:left w:w="100" w:type="dxa"/>
              <w:bottom w:w="100" w:type="dxa"/>
              <w:right w:w="100" w:type="dxa"/>
            </w:tcMar>
          </w:tcPr>
          <w:p w14:paraId="70B3654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8.50-9.15</w:t>
            </w:r>
          </w:p>
        </w:tc>
        <w:tc>
          <w:tcPr>
            <w:tcW w:w="1599" w:type="dxa"/>
            <w:shd w:val="clear" w:color="auto" w:fill="auto"/>
            <w:tcMar>
              <w:top w:w="100" w:type="dxa"/>
              <w:left w:w="100" w:type="dxa"/>
              <w:bottom w:w="100" w:type="dxa"/>
              <w:right w:w="100" w:type="dxa"/>
            </w:tcMar>
          </w:tcPr>
          <w:p w14:paraId="2D411BE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9.00-9.15</w:t>
            </w:r>
          </w:p>
        </w:tc>
        <w:tc>
          <w:tcPr>
            <w:tcW w:w="1599" w:type="dxa"/>
            <w:shd w:val="clear" w:color="auto" w:fill="auto"/>
            <w:tcMar>
              <w:top w:w="100" w:type="dxa"/>
              <w:left w:w="100" w:type="dxa"/>
              <w:bottom w:w="100" w:type="dxa"/>
              <w:right w:w="100" w:type="dxa"/>
            </w:tcMar>
          </w:tcPr>
          <w:p w14:paraId="35D82EE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8.50-9.00</w:t>
            </w:r>
          </w:p>
        </w:tc>
      </w:tr>
      <w:tr w:rsidR="00A06FA0" w:rsidRPr="000552A9" w14:paraId="380B0BD9" w14:textId="77777777" w:rsidTr="001218FB">
        <w:trPr>
          <w:trHeight w:val="640"/>
        </w:trPr>
        <w:tc>
          <w:tcPr>
            <w:tcW w:w="3667" w:type="dxa"/>
            <w:shd w:val="clear" w:color="auto" w:fill="auto"/>
            <w:tcMar>
              <w:top w:w="100" w:type="dxa"/>
              <w:left w:w="100" w:type="dxa"/>
              <w:bottom w:w="100" w:type="dxa"/>
              <w:right w:w="100" w:type="dxa"/>
            </w:tcMar>
          </w:tcPr>
          <w:p w14:paraId="6227CBF6"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lastRenderedPageBreak/>
              <w:t>Подготовка к прогулке, прогулка, занятия на прогулке, возвращение с прогулки</w:t>
            </w:r>
          </w:p>
        </w:tc>
        <w:tc>
          <w:tcPr>
            <w:tcW w:w="1599" w:type="dxa"/>
            <w:shd w:val="clear" w:color="auto" w:fill="auto"/>
            <w:tcMar>
              <w:top w:w="100" w:type="dxa"/>
              <w:left w:w="100" w:type="dxa"/>
              <w:bottom w:w="100" w:type="dxa"/>
              <w:right w:w="100" w:type="dxa"/>
            </w:tcMar>
          </w:tcPr>
          <w:p w14:paraId="2BC88CE9"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9.20-11.50</w:t>
            </w:r>
          </w:p>
        </w:tc>
        <w:tc>
          <w:tcPr>
            <w:tcW w:w="1599" w:type="dxa"/>
            <w:shd w:val="clear" w:color="auto" w:fill="auto"/>
            <w:tcMar>
              <w:top w:w="100" w:type="dxa"/>
              <w:left w:w="100" w:type="dxa"/>
              <w:bottom w:w="100" w:type="dxa"/>
              <w:right w:w="100" w:type="dxa"/>
            </w:tcMar>
          </w:tcPr>
          <w:p w14:paraId="47D299B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9.15-12.00</w:t>
            </w:r>
          </w:p>
        </w:tc>
        <w:tc>
          <w:tcPr>
            <w:tcW w:w="1599" w:type="dxa"/>
            <w:shd w:val="clear" w:color="auto" w:fill="auto"/>
            <w:tcMar>
              <w:top w:w="100" w:type="dxa"/>
              <w:left w:w="100" w:type="dxa"/>
              <w:bottom w:w="100" w:type="dxa"/>
              <w:right w:w="100" w:type="dxa"/>
            </w:tcMar>
          </w:tcPr>
          <w:p w14:paraId="7560D25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9.15-12.05</w:t>
            </w:r>
          </w:p>
        </w:tc>
        <w:tc>
          <w:tcPr>
            <w:tcW w:w="1599" w:type="dxa"/>
            <w:shd w:val="clear" w:color="auto" w:fill="auto"/>
            <w:tcMar>
              <w:top w:w="100" w:type="dxa"/>
              <w:left w:w="100" w:type="dxa"/>
              <w:bottom w:w="100" w:type="dxa"/>
              <w:right w:w="100" w:type="dxa"/>
            </w:tcMar>
          </w:tcPr>
          <w:p w14:paraId="1E72E01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9.00-12.10</w:t>
            </w:r>
          </w:p>
        </w:tc>
      </w:tr>
      <w:tr w:rsidR="00A06FA0" w:rsidRPr="000552A9" w14:paraId="0D632EBE" w14:textId="77777777" w:rsidTr="001218FB">
        <w:trPr>
          <w:trHeight w:val="236"/>
        </w:trPr>
        <w:tc>
          <w:tcPr>
            <w:tcW w:w="3667" w:type="dxa"/>
            <w:shd w:val="clear" w:color="auto" w:fill="auto"/>
            <w:tcMar>
              <w:top w:w="100" w:type="dxa"/>
              <w:left w:w="100" w:type="dxa"/>
              <w:bottom w:w="100" w:type="dxa"/>
              <w:right w:w="100" w:type="dxa"/>
            </w:tcMar>
          </w:tcPr>
          <w:p w14:paraId="1AD26099"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обеду, обед</w:t>
            </w:r>
          </w:p>
        </w:tc>
        <w:tc>
          <w:tcPr>
            <w:tcW w:w="1599" w:type="dxa"/>
            <w:shd w:val="clear" w:color="auto" w:fill="auto"/>
            <w:tcMar>
              <w:top w:w="100" w:type="dxa"/>
              <w:left w:w="100" w:type="dxa"/>
              <w:bottom w:w="100" w:type="dxa"/>
              <w:right w:w="100" w:type="dxa"/>
            </w:tcMar>
          </w:tcPr>
          <w:p w14:paraId="13D07C1E"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11.50-12.30</w:t>
            </w:r>
          </w:p>
        </w:tc>
        <w:tc>
          <w:tcPr>
            <w:tcW w:w="1599" w:type="dxa"/>
            <w:shd w:val="clear" w:color="auto" w:fill="auto"/>
            <w:tcMar>
              <w:top w:w="100" w:type="dxa"/>
              <w:left w:w="100" w:type="dxa"/>
              <w:bottom w:w="100" w:type="dxa"/>
              <w:right w:w="100" w:type="dxa"/>
            </w:tcMar>
          </w:tcPr>
          <w:p w14:paraId="403636A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12.00-12.30</w:t>
            </w:r>
          </w:p>
        </w:tc>
        <w:tc>
          <w:tcPr>
            <w:tcW w:w="1599" w:type="dxa"/>
            <w:shd w:val="clear" w:color="auto" w:fill="auto"/>
            <w:tcMar>
              <w:top w:w="100" w:type="dxa"/>
              <w:left w:w="100" w:type="dxa"/>
              <w:bottom w:w="100" w:type="dxa"/>
              <w:right w:w="100" w:type="dxa"/>
            </w:tcMar>
          </w:tcPr>
          <w:p w14:paraId="7ADBA7D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12.05-12.30</w:t>
            </w:r>
          </w:p>
        </w:tc>
        <w:tc>
          <w:tcPr>
            <w:tcW w:w="1599" w:type="dxa"/>
            <w:shd w:val="clear" w:color="auto" w:fill="auto"/>
            <w:tcMar>
              <w:top w:w="100" w:type="dxa"/>
              <w:left w:w="100" w:type="dxa"/>
              <w:bottom w:w="100" w:type="dxa"/>
              <w:right w:w="100" w:type="dxa"/>
            </w:tcMar>
          </w:tcPr>
          <w:p w14:paraId="57C3CB82"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12.10-12.30</w:t>
            </w:r>
          </w:p>
        </w:tc>
      </w:tr>
      <w:tr w:rsidR="00A06FA0" w:rsidRPr="000552A9" w14:paraId="1C80E4C4" w14:textId="77777777" w:rsidTr="001218FB">
        <w:trPr>
          <w:trHeight w:val="236"/>
        </w:trPr>
        <w:tc>
          <w:tcPr>
            <w:tcW w:w="3667" w:type="dxa"/>
            <w:shd w:val="clear" w:color="auto" w:fill="auto"/>
            <w:tcMar>
              <w:top w:w="100" w:type="dxa"/>
              <w:left w:w="100" w:type="dxa"/>
              <w:bottom w:w="100" w:type="dxa"/>
              <w:right w:w="100" w:type="dxa"/>
            </w:tcMar>
          </w:tcPr>
          <w:p w14:paraId="3104F3CF"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ко сну, сон</w:t>
            </w:r>
          </w:p>
        </w:tc>
        <w:tc>
          <w:tcPr>
            <w:tcW w:w="1599" w:type="dxa"/>
            <w:shd w:val="clear" w:color="auto" w:fill="auto"/>
            <w:tcMar>
              <w:top w:w="100" w:type="dxa"/>
              <w:left w:w="100" w:type="dxa"/>
              <w:bottom w:w="100" w:type="dxa"/>
              <w:right w:w="100" w:type="dxa"/>
            </w:tcMar>
          </w:tcPr>
          <w:p w14:paraId="260A1C4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6CEC701D"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459606F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14:paraId="27950F83"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12.30-15.00</w:t>
            </w:r>
          </w:p>
        </w:tc>
      </w:tr>
      <w:tr w:rsidR="00A06FA0" w:rsidRPr="000552A9" w14:paraId="37D4DD10" w14:textId="77777777" w:rsidTr="001218FB">
        <w:trPr>
          <w:trHeight w:val="505"/>
        </w:trPr>
        <w:tc>
          <w:tcPr>
            <w:tcW w:w="3667" w:type="dxa"/>
            <w:shd w:val="clear" w:color="auto" w:fill="auto"/>
            <w:tcMar>
              <w:top w:w="100" w:type="dxa"/>
              <w:left w:w="100" w:type="dxa"/>
              <w:bottom w:w="100" w:type="dxa"/>
              <w:right w:w="100" w:type="dxa"/>
            </w:tcMar>
          </w:tcPr>
          <w:p w14:paraId="17D4F452"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Постепенный подъем детей, закаливающие процедуры</w:t>
            </w:r>
          </w:p>
        </w:tc>
        <w:tc>
          <w:tcPr>
            <w:tcW w:w="1599" w:type="dxa"/>
            <w:shd w:val="clear" w:color="auto" w:fill="auto"/>
            <w:tcMar>
              <w:top w:w="100" w:type="dxa"/>
              <w:left w:w="100" w:type="dxa"/>
              <w:bottom w:w="100" w:type="dxa"/>
              <w:right w:w="100" w:type="dxa"/>
            </w:tcMar>
          </w:tcPr>
          <w:p w14:paraId="5FAD9B5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14:paraId="222D699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14:paraId="4338B1E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15.00-15.30</w:t>
            </w:r>
          </w:p>
        </w:tc>
        <w:tc>
          <w:tcPr>
            <w:tcW w:w="1599" w:type="dxa"/>
            <w:shd w:val="clear" w:color="auto" w:fill="auto"/>
            <w:tcMar>
              <w:top w:w="100" w:type="dxa"/>
              <w:left w:w="100" w:type="dxa"/>
              <w:bottom w:w="100" w:type="dxa"/>
              <w:right w:w="100" w:type="dxa"/>
            </w:tcMar>
          </w:tcPr>
          <w:p w14:paraId="710DC1E8"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15.00-15.30</w:t>
            </w:r>
          </w:p>
        </w:tc>
      </w:tr>
      <w:tr w:rsidR="00A06FA0" w:rsidRPr="000552A9" w14:paraId="350E24A6" w14:textId="77777777" w:rsidTr="001218FB">
        <w:trPr>
          <w:trHeight w:val="371"/>
        </w:trPr>
        <w:tc>
          <w:tcPr>
            <w:tcW w:w="3667" w:type="dxa"/>
            <w:shd w:val="clear" w:color="auto" w:fill="auto"/>
            <w:tcMar>
              <w:top w:w="100" w:type="dxa"/>
              <w:left w:w="100" w:type="dxa"/>
              <w:bottom w:w="100" w:type="dxa"/>
              <w:right w:w="100" w:type="dxa"/>
            </w:tcMar>
          </w:tcPr>
          <w:p w14:paraId="7C318B58"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полднику, полдник</w:t>
            </w:r>
          </w:p>
        </w:tc>
        <w:tc>
          <w:tcPr>
            <w:tcW w:w="1599" w:type="dxa"/>
            <w:shd w:val="clear" w:color="auto" w:fill="auto"/>
            <w:tcMar>
              <w:top w:w="100" w:type="dxa"/>
              <w:left w:w="100" w:type="dxa"/>
              <w:bottom w:w="100" w:type="dxa"/>
              <w:right w:w="100" w:type="dxa"/>
            </w:tcMar>
          </w:tcPr>
          <w:p w14:paraId="13BBBBB0"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15.40-16.10</w:t>
            </w:r>
          </w:p>
        </w:tc>
        <w:tc>
          <w:tcPr>
            <w:tcW w:w="1599" w:type="dxa"/>
            <w:shd w:val="clear" w:color="auto" w:fill="auto"/>
            <w:tcMar>
              <w:top w:w="100" w:type="dxa"/>
              <w:left w:w="100" w:type="dxa"/>
              <w:bottom w:w="100" w:type="dxa"/>
              <w:right w:w="100" w:type="dxa"/>
            </w:tcMar>
          </w:tcPr>
          <w:p w14:paraId="241C0736"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15.40-16.10</w:t>
            </w:r>
          </w:p>
        </w:tc>
        <w:tc>
          <w:tcPr>
            <w:tcW w:w="1599" w:type="dxa"/>
            <w:shd w:val="clear" w:color="auto" w:fill="auto"/>
            <w:tcMar>
              <w:top w:w="100" w:type="dxa"/>
              <w:left w:w="100" w:type="dxa"/>
              <w:bottom w:w="100" w:type="dxa"/>
              <w:right w:w="100" w:type="dxa"/>
            </w:tcMar>
          </w:tcPr>
          <w:p w14:paraId="624D65E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15.30-15.50</w:t>
            </w:r>
          </w:p>
        </w:tc>
        <w:tc>
          <w:tcPr>
            <w:tcW w:w="1599" w:type="dxa"/>
            <w:shd w:val="clear" w:color="auto" w:fill="auto"/>
            <w:tcMar>
              <w:top w:w="100" w:type="dxa"/>
              <w:left w:w="100" w:type="dxa"/>
              <w:bottom w:w="100" w:type="dxa"/>
              <w:right w:w="100" w:type="dxa"/>
            </w:tcMar>
          </w:tcPr>
          <w:p w14:paraId="4E4B2D1A"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15.30-15.50</w:t>
            </w:r>
          </w:p>
        </w:tc>
      </w:tr>
      <w:tr w:rsidR="00A06FA0" w:rsidRPr="000552A9" w14:paraId="72D9F101" w14:textId="77777777" w:rsidTr="001218FB">
        <w:trPr>
          <w:trHeight w:val="371"/>
        </w:trPr>
        <w:tc>
          <w:tcPr>
            <w:tcW w:w="3667" w:type="dxa"/>
            <w:shd w:val="clear" w:color="auto" w:fill="auto"/>
            <w:tcMar>
              <w:top w:w="100" w:type="dxa"/>
              <w:left w:w="100" w:type="dxa"/>
              <w:bottom w:w="100" w:type="dxa"/>
              <w:right w:w="100" w:type="dxa"/>
            </w:tcMar>
          </w:tcPr>
          <w:p w14:paraId="7AA0C4D9"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Игры, самостоятельная деятельность детей</w:t>
            </w:r>
          </w:p>
        </w:tc>
        <w:tc>
          <w:tcPr>
            <w:tcW w:w="1599" w:type="dxa"/>
            <w:shd w:val="clear" w:color="auto" w:fill="auto"/>
            <w:tcMar>
              <w:top w:w="100" w:type="dxa"/>
              <w:left w:w="100" w:type="dxa"/>
              <w:bottom w:w="100" w:type="dxa"/>
              <w:right w:w="100" w:type="dxa"/>
            </w:tcMar>
          </w:tcPr>
          <w:p w14:paraId="04ACC32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16.10-17.00</w:t>
            </w:r>
          </w:p>
        </w:tc>
        <w:tc>
          <w:tcPr>
            <w:tcW w:w="1599" w:type="dxa"/>
            <w:shd w:val="clear" w:color="auto" w:fill="auto"/>
            <w:tcMar>
              <w:top w:w="100" w:type="dxa"/>
              <w:left w:w="100" w:type="dxa"/>
              <w:bottom w:w="100" w:type="dxa"/>
              <w:right w:w="100" w:type="dxa"/>
            </w:tcMar>
          </w:tcPr>
          <w:p w14:paraId="72C76EA1"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16.10-17.00</w:t>
            </w:r>
          </w:p>
        </w:tc>
        <w:tc>
          <w:tcPr>
            <w:tcW w:w="1599" w:type="dxa"/>
            <w:shd w:val="clear" w:color="auto" w:fill="auto"/>
            <w:tcMar>
              <w:top w:w="100" w:type="dxa"/>
              <w:left w:w="100" w:type="dxa"/>
              <w:bottom w:w="100" w:type="dxa"/>
              <w:right w:w="100" w:type="dxa"/>
            </w:tcMar>
          </w:tcPr>
          <w:p w14:paraId="67EC10E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16.15-17.00</w:t>
            </w:r>
          </w:p>
        </w:tc>
        <w:tc>
          <w:tcPr>
            <w:tcW w:w="1599" w:type="dxa"/>
            <w:shd w:val="clear" w:color="auto" w:fill="auto"/>
            <w:tcMar>
              <w:top w:w="100" w:type="dxa"/>
              <w:left w:w="100" w:type="dxa"/>
              <w:bottom w:w="100" w:type="dxa"/>
              <w:right w:w="100" w:type="dxa"/>
            </w:tcMar>
          </w:tcPr>
          <w:p w14:paraId="66520014"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15.50-17.00</w:t>
            </w:r>
          </w:p>
        </w:tc>
      </w:tr>
      <w:tr w:rsidR="00A06FA0" w:rsidRPr="000552A9" w14:paraId="180274AD" w14:textId="77777777" w:rsidTr="001218FB">
        <w:trPr>
          <w:trHeight w:val="640"/>
        </w:trPr>
        <w:tc>
          <w:tcPr>
            <w:tcW w:w="3667" w:type="dxa"/>
            <w:shd w:val="clear" w:color="auto" w:fill="auto"/>
            <w:tcMar>
              <w:top w:w="100" w:type="dxa"/>
              <w:left w:w="100" w:type="dxa"/>
              <w:bottom w:w="100" w:type="dxa"/>
              <w:right w:w="100" w:type="dxa"/>
            </w:tcMar>
          </w:tcPr>
          <w:p w14:paraId="2DFFA93A" w14:textId="77777777" w:rsidR="00A06FA0" w:rsidRPr="000552A9" w:rsidRDefault="00A06FA0" w:rsidP="001218FB">
            <w:pPr>
              <w:spacing w:after="0" w:line="240" w:lineRule="auto"/>
              <w:ind w:right="300"/>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Подготовка к прогулке, прогулка, самостоятельная деятельность детей, уход домой</w:t>
            </w:r>
          </w:p>
        </w:tc>
        <w:tc>
          <w:tcPr>
            <w:tcW w:w="1599" w:type="dxa"/>
            <w:shd w:val="clear" w:color="auto" w:fill="auto"/>
            <w:tcMar>
              <w:top w:w="100" w:type="dxa"/>
              <w:left w:w="100" w:type="dxa"/>
              <w:bottom w:w="100" w:type="dxa"/>
              <w:right w:w="100" w:type="dxa"/>
            </w:tcMar>
          </w:tcPr>
          <w:p w14:paraId="440BE545"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176761AF"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741B3357"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c>
          <w:tcPr>
            <w:tcW w:w="1599" w:type="dxa"/>
            <w:shd w:val="clear" w:color="auto" w:fill="auto"/>
            <w:tcMar>
              <w:top w:w="100" w:type="dxa"/>
              <w:left w:w="100" w:type="dxa"/>
              <w:bottom w:w="100" w:type="dxa"/>
              <w:right w:w="100" w:type="dxa"/>
            </w:tcMar>
          </w:tcPr>
          <w:p w14:paraId="528D765B" w14:textId="77777777" w:rsidR="00A06FA0" w:rsidRPr="000552A9" w:rsidRDefault="00A06FA0" w:rsidP="001218FB">
            <w:pPr>
              <w:spacing w:after="0" w:line="240" w:lineRule="auto"/>
              <w:jc w:val="both"/>
              <w:rPr>
                <w:rFonts w:ascii="Times New Roman" w:eastAsia="Times New Roman" w:hAnsi="Times New Roman" w:cs="Times New Roman"/>
                <w:sz w:val="24"/>
                <w:szCs w:val="24"/>
              </w:rPr>
            </w:pPr>
            <w:r w:rsidRPr="000552A9">
              <w:rPr>
                <w:rFonts w:ascii="Times New Roman" w:eastAsia="Times New Roman" w:hAnsi="Times New Roman" w:cs="Times New Roman"/>
                <w:sz w:val="24"/>
                <w:szCs w:val="24"/>
              </w:rPr>
              <w:t>17.00-19.00</w:t>
            </w:r>
          </w:p>
        </w:tc>
      </w:tr>
    </w:tbl>
    <w:p w14:paraId="3142CEBD" w14:textId="77777777" w:rsidR="00A06FA0" w:rsidRDefault="00A06FA0" w:rsidP="00A06FA0">
      <w:pPr>
        <w:spacing w:after="0" w:line="240" w:lineRule="auto"/>
        <w:jc w:val="both"/>
        <w:rPr>
          <w:rFonts w:ascii="Times New Roman" w:hAnsi="Times New Roman" w:cs="Times New Roman"/>
          <w:b/>
          <w:kern w:val="2"/>
          <w:sz w:val="24"/>
          <w:szCs w:val="24"/>
        </w:rPr>
      </w:pPr>
    </w:p>
    <w:p w14:paraId="6B0203D8" w14:textId="77777777" w:rsidR="00A06FA0" w:rsidRPr="000552A9" w:rsidRDefault="00A06FA0" w:rsidP="00A06FA0">
      <w:pPr>
        <w:spacing w:after="0" w:line="240" w:lineRule="auto"/>
        <w:jc w:val="both"/>
        <w:rPr>
          <w:rFonts w:ascii="Times New Roman" w:hAnsi="Times New Roman" w:cs="Times New Roman"/>
          <w:b/>
          <w:kern w:val="2"/>
          <w:sz w:val="24"/>
          <w:szCs w:val="24"/>
        </w:rPr>
      </w:pPr>
      <w:r w:rsidRPr="000552A9">
        <w:rPr>
          <w:rFonts w:ascii="Times New Roman" w:hAnsi="Times New Roman" w:cs="Times New Roman"/>
          <w:b/>
          <w:kern w:val="2"/>
          <w:sz w:val="24"/>
          <w:szCs w:val="24"/>
        </w:rPr>
        <w:t>3.4. Федеральный календарный план воспитательной работы</w:t>
      </w:r>
    </w:p>
    <w:p w14:paraId="475A77D8" w14:textId="77777777" w:rsidR="00A06FA0" w:rsidRPr="000552A9" w:rsidRDefault="00A06FA0" w:rsidP="00A06FA0">
      <w:pPr>
        <w:spacing w:after="0" w:line="240" w:lineRule="auto"/>
        <w:ind w:firstLine="567"/>
        <w:jc w:val="both"/>
        <w:rPr>
          <w:rFonts w:ascii="Times New Roman" w:eastAsia="SchoolBookSanPin" w:hAnsi="Times New Roman"/>
          <w:sz w:val="24"/>
          <w:szCs w:val="24"/>
        </w:rPr>
      </w:pPr>
    </w:p>
    <w:p w14:paraId="74B47567" w14:textId="77777777" w:rsidR="00A06FA0" w:rsidRPr="000552A9" w:rsidRDefault="00A06FA0" w:rsidP="00A06FA0">
      <w:pPr>
        <w:spacing w:after="0" w:line="240" w:lineRule="auto"/>
        <w:ind w:firstLine="567"/>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0552A9">
        <w:rPr>
          <w:rFonts w:ascii="Times New Roman" w:eastAsia="SchoolBookSanPin" w:hAnsi="Times New Roman"/>
          <w:sz w:val="24"/>
          <w:szCs w:val="24"/>
        </w:rPr>
        <w:t xml:space="preserve">Календарный план воспитательной работы (далее — </w:t>
      </w:r>
      <w:r>
        <w:rPr>
          <w:rFonts w:ascii="Times New Roman" w:eastAsia="SchoolBookSanPin" w:hAnsi="Times New Roman"/>
          <w:sz w:val="24"/>
          <w:szCs w:val="24"/>
        </w:rPr>
        <w:t>П</w:t>
      </w:r>
      <w:r w:rsidRPr="000552A9">
        <w:rPr>
          <w:rFonts w:ascii="Times New Roman" w:eastAsia="SchoolBookSanPin" w:hAnsi="Times New Roman"/>
          <w:sz w:val="24"/>
          <w:szCs w:val="24"/>
        </w:rPr>
        <w:t>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14:paraId="4A08EBC0"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формировании календарного плана воспитательной работы </w:t>
      </w:r>
      <w:r w:rsidR="00991D51">
        <w:rPr>
          <w:rFonts w:ascii="Times New Roman" w:hAnsi="Times New Roman" w:cs="Times New Roman"/>
          <w:sz w:val="24"/>
          <w:szCs w:val="24"/>
        </w:rPr>
        <w:t>Организация</w:t>
      </w:r>
      <w:r w:rsidRPr="000552A9">
        <w:rPr>
          <w:rFonts w:ascii="Times New Roman" w:hAnsi="Times New Roman" w:cs="Times New Roman"/>
          <w:sz w:val="24"/>
          <w:szCs w:val="24"/>
        </w:rPr>
        <w:t xml:space="preserve"> вправе включать в него мероприятия по ключевым направлениям воспитания и дополнительного образования детей.</w:t>
      </w:r>
    </w:p>
    <w:p w14:paraId="5348FDFD" w14:textId="77777777"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Все мероприятия должны проводиться с учетом </w:t>
      </w:r>
      <w:r w:rsidR="00991D51">
        <w:rPr>
          <w:rFonts w:ascii="Times New Roman" w:hAnsi="Times New Roman" w:cs="Times New Roman"/>
          <w:sz w:val="24"/>
          <w:szCs w:val="24"/>
        </w:rPr>
        <w:t xml:space="preserve">Федеральной </w:t>
      </w:r>
      <w:r w:rsidR="0083280C">
        <w:rPr>
          <w:rFonts w:ascii="Times New Roman" w:hAnsi="Times New Roman" w:cs="Times New Roman"/>
          <w:sz w:val="24"/>
          <w:szCs w:val="24"/>
        </w:rPr>
        <w:t>программы</w:t>
      </w:r>
      <w:r w:rsidRPr="000552A9">
        <w:rPr>
          <w:rFonts w:ascii="Times New Roman" w:hAnsi="Times New Roman" w:cs="Times New Roman"/>
          <w:sz w:val="24"/>
          <w:szCs w:val="24"/>
        </w:rPr>
        <w:t xml:space="preserve">, а также возрастных, физиологических и психоэмоциональных особенностей </w:t>
      </w:r>
      <w:r w:rsidR="0083280C">
        <w:rPr>
          <w:rFonts w:ascii="Times New Roman" w:hAnsi="Times New Roman" w:cs="Times New Roman"/>
          <w:sz w:val="24"/>
          <w:szCs w:val="24"/>
        </w:rPr>
        <w:t>воспитанников</w:t>
      </w:r>
      <w:r w:rsidRPr="000552A9">
        <w:rPr>
          <w:rFonts w:ascii="Times New Roman" w:hAnsi="Times New Roman" w:cs="Times New Roman"/>
          <w:sz w:val="24"/>
          <w:szCs w:val="24"/>
        </w:rPr>
        <w:t>.</w:t>
      </w:r>
    </w:p>
    <w:p w14:paraId="3244B990" w14:textId="77777777" w:rsidR="00A06FA0" w:rsidRPr="000552A9" w:rsidRDefault="0083280C"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Примерный п</w:t>
      </w:r>
      <w:r w:rsidR="00A06FA0" w:rsidRPr="000552A9">
        <w:rPr>
          <w:rFonts w:ascii="Times New Roman" w:hAnsi="Times New Roman" w:cs="Times New Roman"/>
          <w:sz w:val="24"/>
          <w:szCs w:val="24"/>
        </w:rPr>
        <w:t>еречень основных государственных и народных праздников, памятных дат в календарном плане воспитательной работы</w:t>
      </w:r>
      <w:r w:rsidR="00BC0300">
        <w:rPr>
          <w:rFonts w:ascii="Times New Roman" w:hAnsi="Times New Roman" w:cs="Times New Roman"/>
          <w:sz w:val="24"/>
          <w:szCs w:val="24"/>
        </w:rPr>
        <w:t xml:space="preserve"> в ДОО.</w:t>
      </w:r>
    </w:p>
    <w:p w14:paraId="118F9D4F"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Январь:</w:t>
      </w:r>
    </w:p>
    <w:p w14:paraId="4D92AAED"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25 января: День российского студенчества</w:t>
      </w:r>
    </w:p>
    <w:p w14:paraId="0EB42E07"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27 января: День полного освобождения Ленинграда от фашистской блокады. </w:t>
      </w:r>
    </w:p>
    <w:p w14:paraId="3156738C"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Февраль:</w:t>
      </w:r>
    </w:p>
    <w:p w14:paraId="5C9B93C1"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w:t>
      </w:r>
    </w:p>
    <w:p w14:paraId="57804168"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4 февраля: день рождения детской поэтессы, писательницы, киносценариста, радиоведущей Агнии Львовны Барто (1901 – 1981)</w:t>
      </w:r>
    </w:p>
    <w:p w14:paraId="6E5A1B01"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февраля: День российской науки</w:t>
      </w:r>
    </w:p>
    <w:p w14:paraId="11CAE89B"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21 февраля: Международный день родного языка</w:t>
      </w:r>
    </w:p>
    <w:p w14:paraId="304A43DF"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23 февраля: День защитника Отечества</w:t>
      </w:r>
    </w:p>
    <w:p w14:paraId="2C1A9961"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Март:</w:t>
      </w:r>
    </w:p>
    <w:p w14:paraId="137AF023"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марта: Международный женский день</w:t>
      </w:r>
    </w:p>
    <w:p w14:paraId="6E5B36A5"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14:paraId="3C4C402B"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18 марта: День воссоединения Крыма с Россией</w:t>
      </w:r>
    </w:p>
    <w:p w14:paraId="54467E92"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марта: Всемирный день театра</w:t>
      </w:r>
    </w:p>
    <w:p w14:paraId="2F7295C9"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28 марта: день рождения писателя Максима Горького (1968 - 1936)</w:t>
      </w:r>
    </w:p>
    <w:p w14:paraId="59E90554" w14:textId="77777777"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lastRenderedPageBreak/>
        <w:t>Апрель:</w:t>
      </w:r>
    </w:p>
    <w:p w14:paraId="5B7E4207"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апреля: день рождения композитора и пианиста Сергея Васильевича Рахманинова (1873 - 1943)</w:t>
      </w:r>
    </w:p>
    <w:p w14:paraId="15B7F092"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14:paraId="4C94C557"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апреля: Всемирный день Земли</w:t>
      </w:r>
    </w:p>
    <w:p w14:paraId="02636C35"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30 апреля: День пожарной охраны</w:t>
      </w:r>
    </w:p>
    <w:p w14:paraId="3B3AD950" w14:textId="77777777"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Май:</w:t>
      </w:r>
    </w:p>
    <w:p w14:paraId="5BAFA469"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мая: Праздник Весны и Труда</w:t>
      </w:r>
    </w:p>
    <w:p w14:paraId="7C433286"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7 мая: день рождения русского композитора, педагога, дирижёра и музыкального критика Петра Ильича Чайковского (1840 - 1893)</w:t>
      </w:r>
    </w:p>
    <w:p w14:paraId="38F62B7A"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9 мая: День Победы</w:t>
      </w:r>
    </w:p>
    <w:p w14:paraId="56EEB745"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13 мая: день основания Черноморского флота</w:t>
      </w:r>
    </w:p>
    <w:p w14:paraId="1EF9A4A4"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15 мая: день рождения русского художника-живописца и архитектора Виктора Михайловича Васнецова (1848 – 1926)</w:t>
      </w:r>
    </w:p>
    <w:p w14:paraId="6A2DE17F"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18 мая: день основания Балтийского флота</w:t>
      </w:r>
    </w:p>
    <w:p w14:paraId="7D30AEA2"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19 мая: День детских общественных организаций России</w:t>
      </w:r>
    </w:p>
    <w:p w14:paraId="4FA87376"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24 мая: День славянской письменности и культуры</w:t>
      </w:r>
    </w:p>
    <w:p w14:paraId="0C626464" w14:textId="77777777"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Июнь:</w:t>
      </w:r>
    </w:p>
    <w:p w14:paraId="35B200BC"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июня: Международный день защиты детей</w:t>
      </w:r>
    </w:p>
    <w:p w14:paraId="08D2ECD0"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5 июня: День эколога</w:t>
      </w:r>
    </w:p>
    <w:p w14:paraId="1ED3AA1A"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6 июня: день рождения великого русского поэта Александра Сергеевича Пушкина (1799-1837), День русского языка</w:t>
      </w:r>
    </w:p>
    <w:p w14:paraId="39316650"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12 июня: День России</w:t>
      </w:r>
    </w:p>
    <w:p w14:paraId="372ECDC0"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июня: День памяти и скорби</w:t>
      </w:r>
    </w:p>
    <w:p w14:paraId="19980B8E"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июня: День молодежи</w:t>
      </w:r>
    </w:p>
    <w:p w14:paraId="79000107"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Третье воскресенье июня: День медицинского работника</w:t>
      </w:r>
    </w:p>
    <w:p w14:paraId="10345D76" w14:textId="77777777"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Июль:</w:t>
      </w:r>
    </w:p>
    <w:p w14:paraId="43F22B58"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июля: День семьи, любви и верности</w:t>
      </w:r>
    </w:p>
    <w:p w14:paraId="3C75A0A4"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19 июля: день рождения поэта Владимира Владимировича Маяковского (1893 - 1930)</w:t>
      </w:r>
    </w:p>
    <w:p w14:paraId="07A08CF9"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30 июля: День Военно-морского флота</w:t>
      </w:r>
    </w:p>
    <w:p w14:paraId="354CD452" w14:textId="77777777"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Август:</w:t>
      </w:r>
    </w:p>
    <w:p w14:paraId="5F7A198A"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 августа: День Воздушно-десантных войск</w:t>
      </w:r>
    </w:p>
    <w:p w14:paraId="6A32B579"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августа: День Государственного флага Российской Федерации</w:t>
      </w:r>
    </w:p>
    <w:p w14:paraId="3668C3D7"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23 августа: день победы советских войск над немецкой армией в битве под Курском в 1943 году</w:t>
      </w:r>
    </w:p>
    <w:p w14:paraId="6C2DE39F" w14:textId="77777777"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августа: День российского кино</w:t>
      </w:r>
    </w:p>
    <w:p w14:paraId="378246C5"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Сентябрь:</w:t>
      </w:r>
    </w:p>
    <w:p w14:paraId="1BE1BEB9"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сентября: День знаний</w:t>
      </w:r>
    </w:p>
    <w:p w14:paraId="3E5E79CD"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3 сентября: День окончания Второй мировой войны </w:t>
      </w:r>
    </w:p>
    <w:p w14:paraId="497388F6"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7 сентября: </w:t>
      </w:r>
      <w:r w:rsidR="0083280C" w:rsidRPr="00FD4A4D">
        <w:rPr>
          <w:rFonts w:ascii="Times New Roman" w:hAnsi="Times New Roman" w:cs="Times New Roman"/>
          <w:sz w:val="24"/>
          <w:szCs w:val="24"/>
        </w:rPr>
        <w:t>Д</w:t>
      </w:r>
      <w:r w:rsidRPr="00FD4A4D">
        <w:rPr>
          <w:rFonts w:ascii="Times New Roman" w:hAnsi="Times New Roman" w:cs="Times New Roman"/>
          <w:sz w:val="24"/>
          <w:szCs w:val="24"/>
        </w:rPr>
        <w:t>ень Бородинского сражения</w:t>
      </w:r>
    </w:p>
    <w:p w14:paraId="705A16E3"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сентября: Международный день распространения грамотности</w:t>
      </w:r>
    </w:p>
    <w:p w14:paraId="4B2CF448"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9 сентября: день рождения великого русского писателя Льва Николаевича Толстого</w:t>
      </w:r>
      <w:r w:rsidRPr="00FD4A4D">
        <w:rPr>
          <w:rFonts w:ascii="Times New Roman" w:hAnsi="Times New Roman" w:cs="Times New Roman"/>
          <w:sz w:val="24"/>
          <w:szCs w:val="24"/>
        </w:rPr>
        <w:br/>
        <w:t>(1828 - 1910)</w:t>
      </w:r>
    </w:p>
    <w:p w14:paraId="16A444B4"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17 сентября: день рождения русского ученого, писателя Константина Эдуардовича Циолковского (1857 - 1935)</w:t>
      </w:r>
    </w:p>
    <w:p w14:paraId="36EC5900"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21 сентября: день рождения поэта и писателя Сергея Александровича Есенина (1895 – 1925)</w:t>
      </w:r>
    </w:p>
    <w:p w14:paraId="241F23E7"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сентября: День воспитателя и всех дошкольных работников</w:t>
      </w:r>
    </w:p>
    <w:p w14:paraId="59B112A8"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Октябрь:</w:t>
      </w:r>
    </w:p>
    <w:p w14:paraId="7925AAA4"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октября: Международный день пожилых людей; Международный день музыки</w:t>
      </w:r>
    </w:p>
    <w:p w14:paraId="35106032"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октября: День учителя</w:t>
      </w:r>
    </w:p>
    <w:p w14:paraId="50473980"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lastRenderedPageBreak/>
        <w:t>16 октября: День отца в России</w:t>
      </w:r>
    </w:p>
    <w:p w14:paraId="5775CD73"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25 октября: Международный день школьных библиотек</w:t>
      </w:r>
    </w:p>
    <w:p w14:paraId="5D578879"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28 октября: Международный день анимации</w:t>
      </w:r>
    </w:p>
    <w:p w14:paraId="021B5FAE"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Ноябрь:</w:t>
      </w:r>
    </w:p>
    <w:p w14:paraId="6F3241E4"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ноября: день рождения поэта, драматурга Самуила Яковлевича Маршака (1887 - 1964)</w:t>
      </w:r>
    </w:p>
    <w:p w14:paraId="7616C40F"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4 ноября: День народного единства</w:t>
      </w:r>
    </w:p>
    <w:p w14:paraId="626C6A82"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6 ноября: день рождения писателя, драматурга Дмитрия Наркисовича Мамина-Сибиряка (1852 - 1912)</w:t>
      </w:r>
    </w:p>
    <w:p w14:paraId="743EEF31"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10 ноября: День сотрудника внутренних дел Российской федерации</w:t>
      </w:r>
    </w:p>
    <w:p w14:paraId="2D6B0F35"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ноября: День матери в России</w:t>
      </w:r>
    </w:p>
    <w:p w14:paraId="7F332703"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30 ноября: День Государственного герба Российской Федерации</w:t>
      </w:r>
    </w:p>
    <w:p w14:paraId="686C9839" w14:textId="77777777"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Декабрь:</w:t>
      </w:r>
    </w:p>
    <w:p w14:paraId="29189F8B"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декабря: День неизвестного солдата; Международный день инвалидов</w:t>
      </w:r>
    </w:p>
    <w:p w14:paraId="30AD735C"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декабря: День добровольца (волонтера) в России</w:t>
      </w:r>
    </w:p>
    <w:p w14:paraId="092F5E6D"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декабря: Международный день художника</w:t>
      </w:r>
    </w:p>
    <w:p w14:paraId="79463271"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9 декабря: День Героев Отечества</w:t>
      </w:r>
    </w:p>
    <w:p w14:paraId="150A17C2"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14:paraId="3F3E26F2"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15 декабря: День мягкой игрушки</w:t>
      </w:r>
    </w:p>
    <w:p w14:paraId="4E68F7F7"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декабря: день рождения основателя Третьяковской галереи Павла Михайловича Третьякова (1832 - 1898)</w:t>
      </w:r>
    </w:p>
    <w:p w14:paraId="2BFDA7B5" w14:textId="77777777"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31 декабря: Новый год</w:t>
      </w:r>
    </w:p>
    <w:p w14:paraId="3D179096" w14:textId="77777777" w:rsidR="00A06FA0" w:rsidRPr="00D412E8" w:rsidRDefault="00A06FA0" w:rsidP="00A06FA0">
      <w:pPr>
        <w:spacing w:after="0" w:line="240" w:lineRule="auto"/>
        <w:ind w:firstLine="709"/>
        <w:jc w:val="both"/>
        <w:rPr>
          <w:rFonts w:ascii="Times New Roman" w:hAnsi="Times New Roman" w:cs="Times New Roman"/>
          <w:bCs/>
          <w:color w:val="FF0000"/>
          <w:sz w:val="24"/>
          <w:szCs w:val="24"/>
        </w:rPr>
      </w:pPr>
    </w:p>
    <w:p w14:paraId="4C12AF6C" w14:textId="77777777" w:rsidR="00BC0300" w:rsidRPr="00857349" w:rsidRDefault="00BC0300" w:rsidP="00BC0300">
      <w:pPr>
        <w:spacing w:after="0" w:line="240" w:lineRule="auto"/>
        <w:ind w:firstLine="709"/>
        <w:jc w:val="both"/>
        <w:rPr>
          <w:rFonts w:ascii="Times New Roman" w:hAnsi="Times New Roman" w:cs="Times New Roman"/>
          <w:iCs/>
          <w:sz w:val="24"/>
          <w:szCs w:val="24"/>
        </w:rPr>
      </w:pPr>
      <w:r w:rsidRPr="00857349">
        <w:rPr>
          <w:rFonts w:ascii="Times New Roman" w:hAnsi="Times New Roman" w:cs="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03E08F6A" w14:textId="77777777" w:rsidR="00A06FA0" w:rsidRDefault="00A06FA0" w:rsidP="00A06FA0">
      <w:pPr>
        <w:rPr>
          <w:color w:val="FF0000"/>
        </w:rPr>
      </w:pPr>
    </w:p>
    <w:p w14:paraId="58EA8C6E" w14:textId="77777777" w:rsidR="00597168" w:rsidRDefault="00597168"/>
    <w:sectPr w:rsidR="00597168" w:rsidSect="001218FB">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ED4A0" w14:textId="77777777" w:rsidR="00C25AE5" w:rsidRDefault="00C25AE5" w:rsidP="003462A3">
      <w:pPr>
        <w:spacing w:after="0" w:line="240" w:lineRule="auto"/>
      </w:pPr>
      <w:r>
        <w:separator/>
      </w:r>
    </w:p>
  </w:endnote>
  <w:endnote w:type="continuationSeparator" w:id="0">
    <w:p w14:paraId="21FB5A29" w14:textId="77777777" w:rsidR="00C25AE5" w:rsidRDefault="00C25AE5" w:rsidP="0034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JournalSan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choolBookSanPin">
    <w:altName w:val="MS Mincho"/>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C053" w14:textId="77777777" w:rsidR="00FD228A" w:rsidRPr="00FD228A" w:rsidRDefault="00FD228A">
    <w:pPr>
      <w:pStyle w:val="af2"/>
      <w:rPr>
        <w:rFonts w:ascii="Times New Roman" w:hAnsi="Times New Roman" w:cs="Times New Roman"/>
        <w:sz w:val="16"/>
        <w:szCs w:val="16"/>
      </w:rPr>
    </w:pPr>
    <w:r w:rsidRPr="00FD228A">
      <w:rPr>
        <w:rFonts w:ascii="Times New Roman" w:hAnsi="Times New Roman" w:cs="Times New Roman"/>
        <w:sz w:val="16"/>
        <w:szCs w:val="16"/>
      </w:rPr>
      <w:t>Федеральная образовательная программа дошкольного образования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B0A0" w14:textId="77777777" w:rsidR="00FD228A" w:rsidRDefault="00FD228A">
    <w:pPr>
      <w:pStyle w:val="af2"/>
      <w:rPr>
        <w:rFonts w:ascii="Times New Roman" w:hAnsi="Times New Roman" w:cs="Times New Roman"/>
      </w:rPr>
    </w:pPr>
  </w:p>
  <w:p w14:paraId="048BC904" w14:textId="753384FB" w:rsidR="00FD228A" w:rsidRPr="00FD228A" w:rsidRDefault="00FD228A">
    <w:pPr>
      <w:pStyle w:val="af2"/>
      <w:rPr>
        <w:sz w:val="16"/>
        <w:szCs w:val="16"/>
      </w:rPr>
    </w:pPr>
    <w:r>
      <w:rPr>
        <w:rFonts w:ascii="Times New Roman" w:hAnsi="Times New Roman" w:cs="Times New Roman"/>
        <w:sz w:val="16"/>
        <w:szCs w:val="16"/>
      </w:rPr>
      <w:t xml:space="preserve">Об утверждении программы </w:t>
    </w:r>
    <w:r w:rsidRPr="00FD228A">
      <w:rPr>
        <w:rFonts w:ascii="Times New Roman" w:hAnsi="Times New Roman" w:cs="Times New Roman"/>
        <w:sz w:val="16"/>
        <w:szCs w:val="16"/>
      </w:rPr>
      <w:t>- 03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64E1" w14:textId="77777777" w:rsidR="00FD228A" w:rsidRDefault="00FD228A">
    <w:pPr>
      <w:pStyle w:val="af2"/>
      <w:rPr>
        <w:rFonts w:ascii="Times New Roman" w:hAnsi="Times New Roman" w:cs="Times New Roman"/>
      </w:rPr>
    </w:pPr>
  </w:p>
  <w:p w14:paraId="24F800DA" w14:textId="5CC7F295" w:rsidR="00FD228A" w:rsidRPr="00FD228A" w:rsidRDefault="00FD228A">
    <w:pPr>
      <w:pStyle w:val="af2"/>
      <w:rPr>
        <w:sz w:val="16"/>
        <w:szCs w:val="16"/>
      </w:rPr>
    </w:pPr>
    <w:r w:rsidRPr="00FD228A">
      <w:rPr>
        <w:rFonts w:ascii="Times New Roman" w:hAnsi="Times New Roman" w:cs="Times New Roman"/>
        <w:sz w:val="16"/>
        <w:szCs w:val="16"/>
      </w:rPr>
      <w:t>Федеральная образовательная программа дошкольного образования - 03</w:t>
    </w:r>
    <w:r>
      <w:rPr>
        <w:rFonts w:ascii="Times New Roman" w:hAnsi="Times New Roman" w:cs="Times New Roman"/>
        <w:sz w:val="16"/>
        <w:szCs w:val="16"/>
      </w:rPr>
      <w:t xml:space="preserve"> </w:t>
    </w:r>
    <w:r w:rsidRPr="00FD228A">
      <w:rPr>
        <w:rFonts w:ascii="Times New Roman" w:hAnsi="Times New Roman" w:cs="Times New Roman"/>
        <w:sz w:val="16"/>
        <w:szCs w:val="16"/>
      </w:rPr>
      <w:t>- 03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6F79" w14:textId="77777777" w:rsidR="00C25AE5" w:rsidRDefault="00C25AE5" w:rsidP="003462A3">
      <w:pPr>
        <w:spacing w:after="0" w:line="240" w:lineRule="auto"/>
      </w:pPr>
      <w:r>
        <w:separator/>
      </w:r>
    </w:p>
  </w:footnote>
  <w:footnote w:type="continuationSeparator" w:id="0">
    <w:p w14:paraId="375A9BC7" w14:textId="77777777" w:rsidR="00C25AE5" w:rsidRDefault="00C25AE5" w:rsidP="003462A3">
      <w:pPr>
        <w:spacing w:after="0" w:line="240" w:lineRule="auto"/>
      </w:pPr>
      <w:r>
        <w:continuationSeparator/>
      </w:r>
    </w:p>
  </w:footnote>
  <w:footnote w:id="1">
    <w:p w14:paraId="31753277" w14:textId="6A7E2C8A" w:rsidR="00FD228A" w:rsidRPr="002E26E1" w:rsidRDefault="00FD228A">
      <w:pPr>
        <w:pStyle w:val="af7"/>
        <w:rPr>
          <w:lang w:val="ru-RU"/>
        </w:rPr>
      </w:pPr>
      <w:r>
        <w:rPr>
          <w:rStyle w:val="aff2"/>
        </w:rPr>
        <w:footnoteRef/>
      </w:r>
      <w:r w:rsidRPr="002E26E1">
        <w:rPr>
          <w:lang w:val="ru-RU"/>
        </w:rPr>
        <w:t xml:space="preserve"> </w:t>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9912"/>
      <w:docPartObj>
        <w:docPartGallery w:val="Page Numbers (Top of Page)"/>
        <w:docPartUnique/>
      </w:docPartObj>
    </w:sdtPr>
    <w:sdtEndPr>
      <w:rPr>
        <w:rFonts w:ascii="Times New Roman" w:hAnsi="Times New Roman" w:cs="Times New Roman"/>
        <w:sz w:val="20"/>
        <w:szCs w:val="20"/>
      </w:rPr>
    </w:sdtEndPr>
    <w:sdtContent>
      <w:p w14:paraId="5BDA273C" w14:textId="77777777" w:rsidR="00FD228A" w:rsidRPr="00FD7B91" w:rsidRDefault="00FD228A">
        <w:pPr>
          <w:pStyle w:val="af0"/>
          <w:jc w:val="center"/>
          <w:rPr>
            <w:rFonts w:ascii="Times New Roman" w:hAnsi="Times New Roman" w:cs="Times New Roman"/>
            <w:sz w:val="20"/>
            <w:szCs w:val="20"/>
          </w:rPr>
        </w:pPr>
        <w:r w:rsidRPr="00FD7B91">
          <w:rPr>
            <w:rFonts w:ascii="Times New Roman" w:hAnsi="Times New Roman" w:cs="Times New Roman"/>
            <w:sz w:val="20"/>
            <w:szCs w:val="20"/>
          </w:rPr>
          <w:fldChar w:fldCharType="begin"/>
        </w:r>
        <w:r w:rsidRPr="00FD7B91">
          <w:rPr>
            <w:rFonts w:ascii="Times New Roman" w:hAnsi="Times New Roman" w:cs="Times New Roman"/>
            <w:sz w:val="20"/>
            <w:szCs w:val="20"/>
          </w:rPr>
          <w:instrText>PAGE   \* MERGEFORMAT</w:instrText>
        </w:r>
        <w:r w:rsidRPr="00FD7B9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D7B91">
          <w:rPr>
            <w:rFonts w:ascii="Times New Roman" w:hAnsi="Times New Roman" w:cs="Times New Roman"/>
            <w:sz w:val="20"/>
            <w:szCs w:val="20"/>
          </w:rPr>
          <w:fldChar w:fldCharType="end"/>
        </w:r>
      </w:p>
    </w:sdtContent>
  </w:sdt>
  <w:p w14:paraId="5B2003AF" w14:textId="77777777" w:rsidR="00FD228A" w:rsidRDefault="00FD228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B1CF" w14:textId="77777777" w:rsidR="00FD228A" w:rsidRPr="00FD7B91" w:rsidRDefault="00FD228A">
    <w:pPr>
      <w:pStyle w:val="af0"/>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34239"/>
      <w:docPartObj>
        <w:docPartGallery w:val="Page Numbers (Top of Page)"/>
        <w:docPartUnique/>
      </w:docPartObj>
    </w:sdtPr>
    <w:sdtEndPr>
      <w:rPr>
        <w:rFonts w:ascii="Times New Roman" w:hAnsi="Times New Roman" w:cs="Times New Roman"/>
      </w:rPr>
    </w:sdtEndPr>
    <w:sdtContent>
      <w:p w14:paraId="49438365" w14:textId="3483F011" w:rsidR="00336147" w:rsidRPr="00336147" w:rsidRDefault="00336147">
        <w:pPr>
          <w:pStyle w:val="af0"/>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sidR="00820669">
          <w:rPr>
            <w:rFonts w:ascii="Times New Roman" w:hAnsi="Times New Roman" w:cs="Times New Roman"/>
            <w:noProof/>
          </w:rPr>
          <w:t>131</w:t>
        </w:r>
        <w:r w:rsidRPr="00336147">
          <w:rPr>
            <w:rFonts w:ascii="Times New Roman" w:hAnsi="Times New Roman" w:cs="Times New Roman"/>
          </w:rPr>
          <w:fldChar w:fldCharType="end"/>
        </w:r>
      </w:p>
    </w:sdtContent>
  </w:sdt>
  <w:p w14:paraId="7EF3F626" w14:textId="197F71F5" w:rsidR="00FD228A" w:rsidRDefault="00FD228A" w:rsidP="00336147">
    <w:pPr>
      <w:pStyle w:val="af0"/>
      <w:tabs>
        <w:tab w:val="clear" w:pos="4677"/>
        <w:tab w:val="clear" w:pos="9355"/>
        <w:tab w:val="left" w:pos="44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1EB7" w14:textId="3EF0C538" w:rsidR="00336147" w:rsidRDefault="00336147">
    <w:pPr>
      <w:pStyle w:val="af0"/>
      <w:jc w:val="center"/>
    </w:pPr>
  </w:p>
  <w:p w14:paraId="76206CCA" w14:textId="77777777" w:rsidR="00FD228A" w:rsidRDefault="00FD228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9">
    <w:nsid w:val="01B52BEC"/>
    <w:multiLevelType w:val="hybridMultilevel"/>
    <w:tmpl w:val="03841B2A"/>
    <w:lvl w:ilvl="0" w:tplc="08CE2CF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049169AD"/>
    <w:multiLevelType w:val="multilevel"/>
    <w:tmpl w:val="CC8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976D1D"/>
    <w:multiLevelType w:val="hybridMultilevel"/>
    <w:tmpl w:val="F800D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3A2296"/>
    <w:multiLevelType w:val="multilevel"/>
    <w:tmpl w:val="02A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82A2D"/>
    <w:multiLevelType w:val="hybridMultilevel"/>
    <w:tmpl w:val="8DEC2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E44E9"/>
    <w:multiLevelType w:val="hybridMultilevel"/>
    <w:tmpl w:val="B9EC0558"/>
    <w:lvl w:ilvl="0" w:tplc="08CE2C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FDE4B3D"/>
    <w:multiLevelType w:val="hybridMultilevel"/>
    <w:tmpl w:val="56626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894B4B"/>
    <w:multiLevelType w:val="hybridMultilevel"/>
    <w:tmpl w:val="84507A38"/>
    <w:lvl w:ilvl="0" w:tplc="08CE2C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7DC4ECC"/>
    <w:multiLevelType w:val="hybridMultilevel"/>
    <w:tmpl w:val="7C240ECA"/>
    <w:lvl w:ilvl="0" w:tplc="1D42EF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EA0F4C"/>
    <w:multiLevelType w:val="hybridMultilevel"/>
    <w:tmpl w:val="FDB48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A5248"/>
    <w:multiLevelType w:val="multilevel"/>
    <w:tmpl w:val="9FD06F7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2D43CB"/>
    <w:multiLevelType w:val="hybridMultilevel"/>
    <w:tmpl w:val="F9EC8CDA"/>
    <w:lvl w:ilvl="0" w:tplc="08CE2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4CA5C0D"/>
    <w:multiLevelType w:val="hybridMultilevel"/>
    <w:tmpl w:val="640CAA08"/>
    <w:lvl w:ilvl="0" w:tplc="1D42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473358"/>
    <w:multiLevelType w:val="hybridMultilevel"/>
    <w:tmpl w:val="09C89480"/>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CC01B3"/>
    <w:multiLevelType w:val="hybridMultilevel"/>
    <w:tmpl w:val="C658B7CA"/>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3B3E47"/>
    <w:multiLevelType w:val="hybridMultilevel"/>
    <w:tmpl w:val="E6F6FC4C"/>
    <w:lvl w:ilvl="0" w:tplc="1D42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63DC7"/>
    <w:multiLevelType w:val="hybridMultilevel"/>
    <w:tmpl w:val="731C66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BB440A"/>
    <w:multiLevelType w:val="hybridMultilevel"/>
    <w:tmpl w:val="DE24CBD4"/>
    <w:lvl w:ilvl="0" w:tplc="FD763F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C2558"/>
    <w:multiLevelType w:val="multilevel"/>
    <w:tmpl w:val="CA12A5D8"/>
    <w:lvl w:ilvl="0">
      <w:start w:val="1"/>
      <w:numFmt w:val="decimal"/>
      <w:lvlText w:val="%1."/>
      <w:lvlJc w:val="left"/>
      <w:pPr>
        <w:ind w:left="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8">
    <w:nsid w:val="542A0BEF"/>
    <w:multiLevelType w:val="hybridMultilevel"/>
    <w:tmpl w:val="16203CDE"/>
    <w:lvl w:ilvl="0" w:tplc="08CE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7573F4"/>
    <w:multiLevelType w:val="multilevel"/>
    <w:tmpl w:val="372AAF8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DD04519"/>
    <w:multiLevelType w:val="hybridMultilevel"/>
    <w:tmpl w:val="1A4C4F30"/>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13124"/>
    <w:multiLevelType w:val="hybridMultilevel"/>
    <w:tmpl w:val="D7648ED6"/>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02D82"/>
    <w:multiLevelType w:val="hybridMultilevel"/>
    <w:tmpl w:val="797ADC00"/>
    <w:lvl w:ilvl="0" w:tplc="08CE2CFC">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nsid w:val="68CD527E"/>
    <w:multiLevelType w:val="hybridMultilevel"/>
    <w:tmpl w:val="B3FA065C"/>
    <w:lvl w:ilvl="0" w:tplc="7B4A476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8D90B31"/>
    <w:multiLevelType w:val="hybridMultilevel"/>
    <w:tmpl w:val="EF32DA50"/>
    <w:lvl w:ilvl="0" w:tplc="08CE2C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0C468AA"/>
    <w:multiLevelType w:val="hybridMultilevel"/>
    <w:tmpl w:val="3514A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F80569"/>
    <w:multiLevelType w:val="hybridMultilevel"/>
    <w:tmpl w:val="6E86AA4C"/>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068BD"/>
    <w:multiLevelType w:val="multilevel"/>
    <w:tmpl w:val="C70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453CFB"/>
    <w:multiLevelType w:val="hybridMultilevel"/>
    <w:tmpl w:val="40F21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3"/>
  </w:num>
  <w:num w:numId="4">
    <w:abstractNumId w:val="4"/>
  </w:num>
  <w:num w:numId="5">
    <w:abstractNumId w:val="5"/>
  </w:num>
  <w:num w:numId="6">
    <w:abstractNumId w:val="6"/>
  </w:num>
  <w:num w:numId="7">
    <w:abstractNumId w:val="8"/>
  </w:num>
  <w:num w:numId="8">
    <w:abstractNumId w:val="0"/>
  </w:num>
  <w:num w:numId="9">
    <w:abstractNumId w:val="1"/>
  </w:num>
  <w:num w:numId="10">
    <w:abstractNumId w:val="2"/>
  </w:num>
  <w:num w:numId="11">
    <w:abstractNumId w:val="19"/>
  </w:num>
  <w:num w:numId="12">
    <w:abstractNumId w:val="15"/>
  </w:num>
  <w:num w:numId="13">
    <w:abstractNumId w:val="10"/>
  </w:num>
  <w:num w:numId="14">
    <w:abstractNumId w:val="37"/>
  </w:num>
  <w:num w:numId="15">
    <w:abstractNumId w:val="12"/>
  </w:num>
  <w:num w:numId="16">
    <w:abstractNumId w:val="17"/>
  </w:num>
  <w:num w:numId="17">
    <w:abstractNumId w:val="24"/>
  </w:num>
  <w:num w:numId="18">
    <w:abstractNumId w:val="21"/>
  </w:num>
  <w:num w:numId="19">
    <w:abstractNumId w:val="11"/>
  </w:num>
  <w:num w:numId="20">
    <w:abstractNumId w:val="26"/>
  </w:num>
  <w:num w:numId="21">
    <w:abstractNumId w:val="35"/>
  </w:num>
  <w:num w:numId="22">
    <w:abstractNumId w:val="9"/>
  </w:num>
  <w:num w:numId="23">
    <w:abstractNumId w:val="28"/>
  </w:num>
  <w:num w:numId="24">
    <w:abstractNumId w:val="22"/>
  </w:num>
  <w:num w:numId="25">
    <w:abstractNumId w:val="14"/>
  </w:num>
  <w:num w:numId="26">
    <w:abstractNumId w:val="23"/>
  </w:num>
  <w:num w:numId="27">
    <w:abstractNumId w:val="36"/>
  </w:num>
  <w:num w:numId="28">
    <w:abstractNumId w:val="30"/>
  </w:num>
  <w:num w:numId="29">
    <w:abstractNumId w:val="16"/>
  </w:num>
  <w:num w:numId="30">
    <w:abstractNumId w:val="34"/>
  </w:num>
  <w:num w:numId="31">
    <w:abstractNumId w:val="13"/>
  </w:num>
  <w:num w:numId="32">
    <w:abstractNumId w:val="18"/>
  </w:num>
  <w:num w:numId="33">
    <w:abstractNumId w:val="38"/>
  </w:num>
  <w:num w:numId="34">
    <w:abstractNumId w:val="32"/>
  </w:num>
  <w:num w:numId="35">
    <w:abstractNumId w:val="20"/>
  </w:num>
  <w:num w:numId="36">
    <w:abstractNumId w:val="31"/>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A0"/>
    <w:rsid w:val="0000179E"/>
    <w:rsid w:val="0010175C"/>
    <w:rsid w:val="001218FB"/>
    <w:rsid w:val="00143F53"/>
    <w:rsid w:val="00161596"/>
    <w:rsid w:val="00176861"/>
    <w:rsid w:val="0018106A"/>
    <w:rsid w:val="00187695"/>
    <w:rsid w:val="001C64D5"/>
    <w:rsid w:val="00223DD5"/>
    <w:rsid w:val="002B770C"/>
    <w:rsid w:val="002D6A3F"/>
    <w:rsid w:val="002E0B18"/>
    <w:rsid w:val="002E26E1"/>
    <w:rsid w:val="00320E0D"/>
    <w:rsid w:val="003221A9"/>
    <w:rsid w:val="00336147"/>
    <w:rsid w:val="003462A3"/>
    <w:rsid w:val="003D7B4B"/>
    <w:rsid w:val="004F0301"/>
    <w:rsid w:val="004F7C4E"/>
    <w:rsid w:val="00544342"/>
    <w:rsid w:val="005567F6"/>
    <w:rsid w:val="005875C1"/>
    <w:rsid w:val="00597168"/>
    <w:rsid w:val="005A3A65"/>
    <w:rsid w:val="00660AB7"/>
    <w:rsid w:val="006D6FC8"/>
    <w:rsid w:val="007D77E8"/>
    <w:rsid w:val="00810711"/>
    <w:rsid w:val="00820669"/>
    <w:rsid w:val="0083280C"/>
    <w:rsid w:val="008753C0"/>
    <w:rsid w:val="008804A4"/>
    <w:rsid w:val="008A7330"/>
    <w:rsid w:val="008B2EAE"/>
    <w:rsid w:val="0091699E"/>
    <w:rsid w:val="009604A3"/>
    <w:rsid w:val="00991D51"/>
    <w:rsid w:val="009B26D8"/>
    <w:rsid w:val="009B5102"/>
    <w:rsid w:val="009D5911"/>
    <w:rsid w:val="009F0278"/>
    <w:rsid w:val="00A06FA0"/>
    <w:rsid w:val="00A4190C"/>
    <w:rsid w:val="00A75F2E"/>
    <w:rsid w:val="00AF3236"/>
    <w:rsid w:val="00B61FF8"/>
    <w:rsid w:val="00BC0300"/>
    <w:rsid w:val="00BE0067"/>
    <w:rsid w:val="00BE2462"/>
    <w:rsid w:val="00C03AC4"/>
    <w:rsid w:val="00C1308F"/>
    <w:rsid w:val="00C25AE5"/>
    <w:rsid w:val="00CC3A28"/>
    <w:rsid w:val="00CE0549"/>
    <w:rsid w:val="00CF68AC"/>
    <w:rsid w:val="00D26EB7"/>
    <w:rsid w:val="00E017F1"/>
    <w:rsid w:val="00E20339"/>
    <w:rsid w:val="00E53F49"/>
    <w:rsid w:val="00EF3ED2"/>
    <w:rsid w:val="00F67733"/>
    <w:rsid w:val="00FD0470"/>
    <w:rsid w:val="00FD228A"/>
    <w:rsid w:val="00FD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B40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A0"/>
  </w:style>
  <w:style w:type="paragraph" w:styleId="1">
    <w:name w:val="heading 1"/>
    <w:basedOn w:val="a"/>
    <w:next w:val="a"/>
    <w:link w:val="10"/>
    <w:uiPriority w:val="9"/>
    <w:qFormat/>
    <w:rsid w:val="00A06FA0"/>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A06FA0"/>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A06FA0"/>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A06FA0"/>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A06FA0"/>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A06FA0"/>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FA0"/>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A06FA0"/>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A06FA0"/>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A06FA0"/>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A06FA0"/>
    <w:rPr>
      <w:rFonts w:ascii="Calibri" w:eastAsia="Calibri" w:hAnsi="Calibri" w:cs="Calibri"/>
      <w:b/>
      <w:lang w:eastAsia="ru-RU"/>
    </w:rPr>
  </w:style>
  <w:style w:type="character" w:customStyle="1" w:styleId="60">
    <w:name w:val="Заголовок 6 Знак"/>
    <w:basedOn w:val="a0"/>
    <w:link w:val="6"/>
    <w:uiPriority w:val="9"/>
    <w:semiHidden/>
    <w:rsid w:val="00A06FA0"/>
    <w:rPr>
      <w:rFonts w:ascii="Calibri" w:eastAsia="Calibri" w:hAnsi="Calibri" w:cs="Calibri"/>
      <w:b/>
      <w:sz w:val="20"/>
      <w:szCs w:val="20"/>
      <w:lang w:eastAsia="ru-RU"/>
    </w:rPr>
  </w:style>
  <w:style w:type="paragraph" w:styleId="a3">
    <w:name w:val="List Paragraph"/>
    <w:basedOn w:val="a"/>
    <w:uiPriority w:val="34"/>
    <w:qFormat/>
    <w:rsid w:val="00A06FA0"/>
    <w:pPr>
      <w:ind w:left="720"/>
      <w:contextualSpacing/>
    </w:pPr>
  </w:style>
  <w:style w:type="character" w:styleId="a4">
    <w:name w:val="annotation reference"/>
    <w:basedOn w:val="a0"/>
    <w:uiPriority w:val="99"/>
    <w:semiHidden/>
    <w:unhideWhenUsed/>
    <w:rsid w:val="00A06FA0"/>
    <w:rPr>
      <w:sz w:val="16"/>
      <w:szCs w:val="16"/>
    </w:rPr>
  </w:style>
  <w:style w:type="paragraph" w:styleId="a5">
    <w:name w:val="annotation text"/>
    <w:basedOn w:val="a"/>
    <w:link w:val="a6"/>
    <w:uiPriority w:val="99"/>
    <w:unhideWhenUsed/>
    <w:rsid w:val="00A06FA0"/>
    <w:pPr>
      <w:spacing w:line="240" w:lineRule="auto"/>
    </w:pPr>
    <w:rPr>
      <w:sz w:val="20"/>
      <w:szCs w:val="20"/>
    </w:rPr>
  </w:style>
  <w:style w:type="character" w:customStyle="1" w:styleId="a6">
    <w:name w:val="Текст примечания Знак"/>
    <w:basedOn w:val="a0"/>
    <w:link w:val="a5"/>
    <w:uiPriority w:val="99"/>
    <w:rsid w:val="00A06FA0"/>
    <w:rPr>
      <w:sz w:val="20"/>
      <w:szCs w:val="20"/>
    </w:rPr>
  </w:style>
  <w:style w:type="paragraph" w:styleId="a7">
    <w:name w:val="annotation subject"/>
    <w:basedOn w:val="a5"/>
    <w:next w:val="a5"/>
    <w:link w:val="a8"/>
    <w:uiPriority w:val="99"/>
    <w:semiHidden/>
    <w:unhideWhenUsed/>
    <w:rsid w:val="00A06FA0"/>
    <w:rPr>
      <w:b/>
      <w:bCs/>
    </w:rPr>
  </w:style>
  <w:style w:type="character" w:customStyle="1" w:styleId="a8">
    <w:name w:val="Тема примечания Знак"/>
    <w:basedOn w:val="a6"/>
    <w:link w:val="a7"/>
    <w:uiPriority w:val="99"/>
    <w:semiHidden/>
    <w:rsid w:val="00A06FA0"/>
    <w:rPr>
      <w:b/>
      <w:bCs/>
      <w:sz w:val="20"/>
      <w:szCs w:val="20"/>
    </w:rPr>
  </w:style>
  <w:style w:type="paragraph" w:styleId="a9">
    <w:name w:val="Balloon Text"/>
    <w:basedOn w:val="a"/>
    <w:link w:val="aa"/>
    <w:uiPriority w:val="99"/>
    <w:semiHidden/>
    <w:unhideWhenUsed/>
    <w:rsid w:val="00A06F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FA0"/>
    <w:rPr>
      <w:rFonts w:ascii="Tahoma" w:hAnsi="Tahoma" w:cs="Tahoma"/>
      <w:sz w:val="16"/>
      <w:szCs w:val="16"/>
    </w:rPr>
  </w:style>
  <w:style w:type="paragraph" w:styleId="ab">
    <w:name w:val="Title"/>
    <w:basedOn w:val="a"/>
    <w:next w:val="a"/>
    <w:link w:val="ac"/>
    <w:uiPriority w:val="10"/>
    <w:qFormat/>
    <w:rsid w:val="00A06FA0"/>
    <w:pPr>
      <w:keepNext/>
      <w:keepLines/>
      <w:spacing w:before="480" w:after="120"/>
    </w:pPr>
    <w:rPr>
      <w:rFonts w:ascii="Calibri" w:eastAsia="Calibri" w:hAnsi="Calibri" w:cs="Calibri"/>
      <w:b/>
      <w:sz w:val="72"/>
      <w:szCs w:val="72"/>
      <w:lang w:eastAsia="ru-RU"/>
    </w:rPr>
  </w:style>
  <w:style w:type="character" w:customStyle="1" w:styleId="ac">
    <w:name w:val="Название Знак"/>
    <w:basedOn w:val="a0"/>
    <w:link w:val="ab"/>
    <w:uiPriority w:val="10"/>
    <w:rsid w:val="00A06FA0"/>
    <w:rPr>
      <w:rFonts w:ascii="Calibri" w:eastAsia="Calibri" w:hAnsi="Calibri" w:cs="Calibri"/>
      <w:b/>
      <w:sz w:val="72"/>
      <w:szCs w:val="72"/>
      <w:lang w:eastAsia="ru-RU"/>
    </w:rPr>
  </w:style>
  <w:style w:type="paragraph" w:styleId="ad">
    <w:name w:val="Subtitle"/>
    <w:basedOn w:val="a"/>
    <w:next w:val="a"/>
    <w:link w:val="ae"/>
    <w:uiPriority w:val="11"/>
    <w:qFormat/>
    <w:rsid w:val="00A06FA0"/>
    <w:pPr>
      <w:keepNext/>
      <w:keepLines/>
      <w:spacing w:before="360" w:after="80"/>
    </w:pPr>
    <w:rPr>
      <w:rFonts w:ascii="Georgia" w:eastAsia="Georgia" w:hAnsi="Georgia" w:cs="Georgia"/>
      <w:i/>
      <w:color w:val="666666"/>
      <w:sz w:val="48"/>
      <w:szCs w:val="48"/>
      <w:lang w:eastAsia="ru-RU"/>
    </w:rPr>
  </w:style>
  <w:style w:type="character" w:customStyle="1" w:styleId="ae">
    <w:name w:val="Подзаголовок Знак"/>
    <w:basedOn w:val="a0"/>
    <w:link w:val="ad"/>
    <w:uiPriority w:val="11"/>
    <w:rsid w:val="00A06FA0"/>
    <w:rPr>
      <w:rFonts w:ascii="Georgia" w:eastAsia="Georgia" w:hAnsi="Georgia" w:cs="Georgia"/>
      <w:i/>
      <w:color w:val="666666"/>
      <w:sz w:val="48"/>
      <w:szCs w:val="48"/>
      <w:lang w:eastAsia="ru-RU"/>
    </w:rPr>
  </w:style>
  <w:style w:type="character" w:styleId="af">
    <w:name w:val="Hyperlink"/>
    <w:basedOn w:val="a0"/>
    <w:uiPriority w:val="99"/>
    <w:unhideWhenUsed/>
    <w:rsid w:val="00A06FA0"/>
    <w:rPr>
      <w:color w:val="0000FF" w:themeColor="hyperlink"/>
      <w:u w:val="single"/>
    </w:rPr>
  </w:style>
  <w:style w:type="paragraph" w:styleId="af0">
    <w:name w:val="header"/>
    <w:basedOn w:val="a"/>
    <w:link w:val="af1"/>
    <w:uiPriority w:val="99"/>
    <w:unhideWhenUsed/>
    <w:rsid w:val="00A06FA0"/>
    <w:pPr>
      <w:tabs>
        <w:tab w:val="center" w:pos="4677"/>
        <w:tab w:val="right" w:pos="9355"/>
      </w:tabs>
      <w:spacing w:after="0" w:line="240" w:lineRule="auto"/>
    </w:pPr>
    <w:rPr>
      <w:rFonts w:ascii="Calibri" w:eastAsia="Calibri" w:hAnsi="Calibri" w:cs="Calibri"/>
      <w:lang w:eastAsia="ru-RU"/>
    </w:rPr>
  </w:style>
  <w:style w:type="character" w:customStyle="1" w:styleId="af1">
    <w:name w:val="Верхний колонтитул Знак"/>
    <w:basedOn w:val="a0"/>
    <w:link w:val="af0"/>
    <w:uiPriority w:val="99"/>
    <w:rsid w:val="00A06FA0"/>
    <w:rPr>
      <w:rFonts w:ascii="Calibri" w:eastAsia="Calibri" w:hAnsi="Calibri" w:cs="Calibri"/>
      <w:lang w:eastAsia="ru-RU"/>
    </w:rPr>
  </w:style>
  <w:style w:type="paragraph" w:styleId="af2">
    <w:name w:val="footer"/>
    <w:basedOn w:val="a"/>
    <w:link w:val="af3"/>
    <w:uiPriority w:val="99"/>
    <w:unhideWhenUsed/>
    <w:rsid w:val="00A06FA0"/>
    <w:pPr>
      <w:tabs>
        <w:tab w:val="center" w:pos="4677"/>
        <w:tab w:val="right" w:pos="9355"/>
      </w:tabs>
      <w:spacing w:after="0" w:line="240" w:lineRule="auto"/>
    </w:pPr>
    <w:rPr>
      <w:rFonts w:ascii="Calibri" w:eastAsia="Calibri" w:hAnsi="Calibri" w:cs="Calibri"/>
      <w:lang w:eastAsia="ru-RU"/>
    </w:rPr>
  </w:style>
  <w:style w:type="character" w:customStyle="1" w:styleId="af3">
    <w:name w:val="Нижний колонтитул Знак"/>
    <w:basedOn w:val="a0"/>
    <w:link w:val="af2"/>
    <w:uiPriority w:val="99"/>
    <w:rsid w:val="00A06FA0"/>
    <w:rPr>
      <w:rFonts w:ascii="Calibri" w:eastAsia="Calibri" w:hAnsi="Calibri" w:cs="Calibri"/>
      <w:lang w:eastAsia="ru-RU"/>
    </w:rPr>
  </w:style>
  <w:style w:type="paragraph" w:styleId="af4">
    <w:name w:val="Body Text"/>
    <w:basedOn w:val="a"/>
    <w:link w:val="af5"/>
    <w:uiPriority w:val="1"/>
    <w:qFormat/>
    <w:rsid w:val="00A06FA0"/>
    <w:pPr>
      <w:widowControl w:val="0"/>
      <w:autoSpaceDE w:val="0"/>
      <w:autoSpaceDN w:val="0"/>
      <w:spacing w:after="0" w:line="240" w:lineRule="auto"/>
      <w:ind w:left="532"/>
      <w:jc w:val="both"/>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A06FA0"/>
    <w:rPr>
      <w:rFonts w:ascii="Times New Roman" w:eastAsia="Times New Roman" w:hAnsi="Times New Roman" w:cs="Times New Roman"/>
      <w:sz w:val="24"/>
      <w:szCs w:val="24"/>
    </w:rPr>
  </w:style>
  <w:style w:type="character" w:customStyle="1" w:styleId="af6">
    <w:name w:val="Символ сноски"/>
    <w:rsid w:val="00A06FA0"/>
    <w:rPr>
      <w:vertAlign w:val="superscript"/>
    </w:rPr>
  </w:style>
  <w:style w:type="character" w:customStyle="1" w:styleId="31">
    <w:name w:val="Знак сноски3"/>
    <w:rsid w:val="00A06FA0"/>
    <w:rPr>
      <w:vertAlign w:val="superscript"/>
    </w:rPr>
  </w:style>
  <w:style w:type="paragraph" w:styleId="af7">
    <w:name w:val="footnote text"/>
    <w:basedOn w:val="a"/>
    <w:link w:val="af8"/>
    <w:rsid w:val="00A06FA0"/>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8">
    <w:name w:val="Текст сноски Знак"/>
    <w:basedOn w:val="a0"/>
    <w:link w:val="af7"/>
    <w:rsid w:val="00A06FA0"/>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A06FA0"/>
  </w:style>
  <w:style w:type="character" w:customStyle="1" w:styleId="s6">
    <w:name w:val="s6"/>
    <w:basedOn w:val="a0"/>
    <w:rsid w:val="00A06FA0"/>
  </w:style>
  <w:style w:type="character" w:customStyle="1" w:styleId="s16">
    <w:name w:val="s16"/>
    <w:basedOn w:val="a0"/>
    <w:rsid w:val="00A06FA0"/>
  </w:style>
  <w:style w:type="paragraph" w:customStyle="1" w:styleId="11">
    <w:name w:val="Абзац списка1"/>
    <w:basedOn w:val="a"/>
    <w:rsid w:val="00A06FA0"/>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table" w:styleId="af9">
    <w:name w:val="Table Grid"/>
    <w:basedOn w:val="a1"/>
    <w:uiPriority w:val="39"/>
    <w:rsid w:val="00A0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06FA0"/>
    <w:pPr>
      <w:spacing w:after="160" w:line="259" w:lineRule="auto"/>
    </w:pPr>
    <w:rPr>
      <w:rFonts w:ascii="Calibri" w:eastAsia="Calibri" w:hAnsi="Calibri" w:cs="Calibri"/>
      <w:lang w:eastAsia="ru-RU"/>
    </w:rPr>
  </w:style>
  <w:style w:type="character" w:styleId="afa">
    <w:name w:val="Strong"/>
    <w:basedOn w:val="a0"/>
    <w:uiPriority w:val="22"/>
    <w:qFormat/>
    <w:rsid w:val="00A06FA0"/>
    <w:rPr>
      <w:b/>
      <w:bCs/>
    </w:rPr>
  </w:style>
  <w:style w:type="character" w:customStyle="1" w:styleId="mw-page-title-main">
    <w:name w:val="mw-page-title-main"/>
    <w:basedOn w:val="a0"/>
    <w:rsid w:val="00A06FA0"/>
  </w:style>
  <w:style w:type="character" w:customStyle="1" w:styleId="no-wikidata">
    <w:name w:val="no-wikidata"/>
    <w:basedOn w:val="a0"/>
    <w:rsid w:val="00A06FA0"/>
  </w:style>
  <w:style w:type="character" w:customStyle="1" w:styleId="stylesbracketszruuj">
    <w:name w:val="styles_brackets__zruuj"/>
    <w:basedOn w:val="a0"/>
    <w:rsid w:val="00A06FA0"/>
  </w:style>
  <w:style w:type="paragraph" w:styleId="afb">
    <w:name w:val="Normal (Web)"/>
    <w:basedOn w:val="a"/>
    <w:uiPriority w:val="99"/>
    <w:unhideWhenUsed/>
    <w:rsid w:val="00A0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basedOn w:val="a0"/>
    <w:uiPriority w:val="20"/>
    <w:qFormat/>
    <w:rsid w:val="00A06FA0"/>
    <w:rPr>
      <w:i/>
      <w:iCs/>
    </w:rPr>
  </w:style>
  <w:style w:type="paragraph" w:styleId="32">
    <w:name w:val="Body Text 3"/>
    <w:basedOn w:val="a"/>
    <w:link w:val="33"/>
    <w:uiPriority w:val="99"/>
    <w:semiHidden/>
    <w:unhideWhenUsed/>
    <w:rsid w:val="00A06FA0"/>
    <w:pPr>
      <w:spacing w:after="120"/>
    </w:pPr>
    <w:rPr>
      <w:sz w:val="16"/>
      <w:szCs w:val="16"/>
    </w:rPr>
  </w:style>
  <w:style w:type="character" w:customStyle="1" w:styleId="33">
    <w:name w:val="Основной текст 3 Знак"/>
    <w:basedOn w:val="a0"/>
    <w:link w:val="32"/>
    <w:uiPriority w:val="99"/>
    <w:semiHidden/>
    <w:rsid w:val="00A06FA0"/>
    <w:rPr>
      <w:sz w:val="16"/>
      <w:szCs w:val="16"/>
    </w:rPr>
  </w:style>
  <w:style w:type="paragraph" w:styleId="21">
    <w:name w:val="Body Text 2"/>
    <w:basedOn w:val="a"/>
    <w:link w:val="22"/>
    <w:uiPriority w:val="99"/>
    <w:semiHidden/>
    <w:unhideWhenUsed/>
    <w:rsid w:val="00A06FA0"/>
    <w:pPr>
      <w:spacing w:after="120" w:line="480" w:lineRule="auto"/>
    </w:pPr>
  </w:style>
  <w:style w:type="character" w:customStyle="1" w:styleId="22">
    <w:name w:val="Основной текст 2 Знак"/>
    <w:basedOn w:val="a0"/>
    <w:link w:val="21"/>
    <w:uiPriority w:val="99"/>
    <w:semiHidden/>
    <w:rsid w:val="00A06FA0"/>
  </w:style>
  <w:style w:type="character" w:customStyle="1" w:styleId="afd">
    <w:name w:val="Основной Знак"/>
    <w:link w:val="afe"/>
    <w:locked/>
    <w:rsid w:val="00A06FA0"/>
    <w:rPr>
      <w:rFonts w:ascii="NewtonCSanPin" w:hAnsi="NewtonCSanPin"/>
      <w:color w:val="000000"/>
      <w:sz w:val="21"/>
      <w:szCs w:val="21"/>
    </w:rPr>
  </w:style>
  <w:style w:type="paragraph" w:customStyle="1" w:styleId="afe">
    <w:name w:val="Основной"/>
    <w:basedOn w:val="a"/>
    <w:link w:val="afd"/>
    <w:rsid w:val="00A06FA0"/>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FontStyle56">
    <w:name w:val="Font Style56"/>
    <w:rsid w:val="00A06FA0"/>
    <w:rPr>
      <w:rFonts w:ascii="Times New Roman" w:hAnsi="Times New Roman" w:cs="Times New Roman"/>
      <w:sz w:val="12"/>
      <w:szCs w:val="12"/>
    </w:rPr>
  </w:style>
  <w:style w:type="paragraph" w:styleId="aff">
    <w:name w:val="endnote text"/>
    <w:basedOn w:val="a"/>
    <w:link w:val="aff0"/>
    <w:uiPriority w:val="99"/>
    <w:semiHidden/>
    <w:unhideWhenUsed/>
    <w:rsid w:val="002D6A3F"/>
    <w:pPr>
      <w:spacing w:after="0" w:line="240" w:lineRule="auto"/>
    </w:pPr>
    <w:rPr>
      <w:sz w:val="20"/>
      <w:szCs w:val="20"/>
    </w:rPr>
  </w:style>
  <w:style w:type="character" w:customStyle="1" w:styleId="aff0">
    <w:name w:val="Текст концевой сноски Знак"/>
    <w:basedOn w:val="a0"/>
    <w:link w:val="aff"/>
    <w:uiPriority w:val="99"/>
    <w:semiHidden/>
    <w:rsid w:val="002D6A3F"/>
    <w:rPr>
      <w:sz w:val="20"/>
      <w:szCs w:val="20"/>
    </w:rPr>
  </w:style>
  <w:style w:type="character" w:styleId="aff1">
    <w:name w:val="endnote reference"/>
    <w:basedOn w:val="a0"/>
    <w:uiPriority w:val="99"/>
    <w:semiHidden/>
    <w:unhideWhenUsed/>
    <w:rsid w:val="002D6A3F"/>
    <w:rPr>
      <w:vertAlign w:val="superscript"/>
    </w:rPr>
  </w:style>
  <w:style w:type="character" w:styleId="aff2">
    <w:name w:val="footnote reference"/>
    <w:basedOn w:val="a0"/>
    <w:uiPriority w:val="99"/>
    <w:semiHidden/>
    <w:unhideWhenUsed/>
    <w:rsid w:val="002D6A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A0"/>
  </w:style>
  <w:style w:type="paragraph" w:styleId="1">
    <w:name w:val="heading 1"/>
    <w:basedOn w:val="a"/>
    <w:next w:val="a"/>
    <w:link w:val="10"/>
    <w:uiPriority w:val="9"/>
    <w:qFormat/>
    <w:rsid w:val="00A06FA0"/>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A06FA0"/>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A06FA0"/>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A06FA0"/>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A06FA0"/>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A06FA0"/>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FA0"/>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A06FA0"/>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A06FA0"/>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A06FA0"/>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A06FA0"/>
    <w:rPr>
      <w:rFonts w:ascii="Calibri" w:eastAsia="Calibri" w:hAnsi="Calibri" w:cs="Calibri"/>
      <w:b/>
      <w:lang w:eastAsia="ru-RU"/>
    </w:rPr>
  </w:style>
  <w:style w:type="character" w:customStyle="1" w:styleId="60">
    <w:name w:val="Заголовок 6 Знак"/>
    <w:basedOn w:val="a0"/>
    <w:link w:val="6"/>
    <w:uiPriority w:val="9"/>
    <w:semiHidden/>
    <w:rsid w:val="00A06FA0"/>
    <w:rPr>
      <w:rFonts w:ascii="Calibri" w:eastAsia="Calibri" w:hAnsi="Calibri" w:cs="Calibri"/>
      <w:b/>
      <w:sz w:val="20"/>
      <w:szCs w:val="20"/>
      <w:lang w:eastAsia="ru-RU"/>
    </w:rPr>
  </w:style>
  <w:style w:type="paragraph" w:styleId="a3">
    <w:name w:val="List Paragraph"/>
    <w:basedOn w:val="a"/>
    <w:uiPriority w:val="34"/>
    <w:qFormat/>
    <w:rsid w:val="00A06FA0"/>
    <w:pPr>
      <w:ind w:left="720"/>
      <w:contextualSpacing/>
    </w:pPr>
  </w:style>
  <w:style w:type="character" w:styleId="a4">
    <w:name w:val="annotation reference"/>
    <w:basedOn w:val="a0"/>
    <w:uiPriority w:val="99"/>
    <w:semiHidden/>
    <w:unhideWhenUsed/>
    <w:rsid w:val="00A06FA0"/>
    <w:rPr>
      <w:sz w:val="16"/>
      <w:szCs w:val="16"/>
    </w:rPr>
  </w:style>
  <w:style w:type="paragraph" w:styleId="a5">
    <w:name w:val="annotation text"/>
    <w:basedOn w:val="a"/>
    <w:link w:val="a6"/>
    <w:uiPriority w:val="99"/>
    <w:unhideWhenUsed/>
    <w:rsid w:val="00A06FA0"/>
    <w:pPr>
      <w:spacing w:line="240" w:lineRule="auto"/>
    </w:pPr>
    <w:rPr>
      <w:sz w:val="20"/>
      <w:szCs w:val="20"/>
    </w:rPr>
  </w:style>
  <w:style w:type="character" w:customStyle="1" w:styleId="a6">
    <w:name w:val="Текст примечания Знак"/>
    <w:basedOn w:val="a0"/>
    <w:link w:val="a5"/>
    <w:uiPriority w:val="99"/>
    <w:rsid w:val="00A06FA0"/>
    <w:rPr>
      <w:sz w:val="20"/>
      <w:szCs w:val="20"/>
    </w:rPr>
  </w:style>
  <w:style w:type="paragraph" w:styleId="a7">
    <w:name w:val="annotation subject"/>
    <w:basedOn w:val="a5"/>
    <w:next w:val="a5"/>
    <w:link w:val="a8"/>
    <w:uiPriority w:val="99"/>
    <w:semiHidden/>
    <w:unhideWhenUsed/>
    <w:rsid w:val="00A06FA0"/>
    <w:rPr>
      <w:b/>
      <w:bCs/>
    </w:rPr>
  </w:style>
  <w:style w:type="character" w:customStyle="1" w:styleId="a8">
    <w:name w:val="Тема примечания Знак"/>
    <w:basedOn w:val="a6"/>
    <w:link w:val="a7"/>
    <w:uiPriority w:val="99"/>
    <w:semiHidden/>
    <w:rsid w:val="00A06FA0"/>
    <w:rPr>
      <w:b/>
      <w:bCs/>
      <w:sz w:val="20"/>
      <w:szCs w:val="20"/>
    </w:rPr>
  </w:style>
  <w:style w:type="paragraph" w:styleId="a9">
    <w:name w:val="Balloon Text"/>
    <w:basedOn w:val="a"/>
    <w:link w:val="aa"/>
    <w:uiPriority w:val="99"/>
    <w:semiHidden/>
    <w:unhideWhenUsed/>
    <w:rsid w:val="00A06F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FA0"/>
    <w:rPr>
      <w:rFonts w:ascii="Tahoma" w:hAnsi="Tahoma" w:cs="Tahoma"/>
      <w:sz w:val="16"/>
      <w:szCs w:val="16"/>
    </w:rPr>
  </w:style>
  <w:style w:type="paragraph" w:styleId="ab">
    <w:name w:val="Title"/>
    <w:basedOn w:val="a"/>
    <w:next w:val="a"/>
    <w:link w:val="ac"/>
    <w:uiPriority w:val="10"/>
    <w:qFormat/>
    <w:rsid w:val="00A06FA0"/>
    <w:pPr>
      <w:keepNext/>
      <w:keepLines/>
      <w:spacing w:before="480" w:after="120"/>
    </w:pPr>
    <w:rPr>
      <w:rFonts w:ascii="Calibri" w:eastAsia="Calibri" w:hAnsi="Calibri" w:cs="Calibri"/>
      <w:b/>
      <w:sz w:val="72"/>
      <w:szCs w:val="72"/>
      <w:lang w:eastAsia="ru-RU"/>
    </w:rPr>
  </w:style>
  <w:style w:type="character" w:customStyle="1" w:styleId="ac">
    <w:name w:val="Название Знак"/>
    <w:basedOn w:val="a0"/>
    <w:link w:val="ab"/>
    <w:uiPriority w:val="10"/>
    <w:rsid w:val="00A06FA0"/>
    <w:rPr>
      <w:rFonts w:ascii="Calibri" w:eastAsia="Calibri" w:hAnsi="Calibri" w:cs="Calibri"/>
      <w:b/>
      <w:sz w:val="72"/>
      <w:szCs w:val="72"/>
      <w:lang w:eastAsia="ru-RU"/>
    </w:rPr>
  </w:style>
  <w:style w:type="paragraph" w:styleId="ad">
    <w:name w:val="Subtitle"/>
    <w:basedOn w:val="a"/>
    <w:next w:val="a"/>
    <w:link w:val="ae"/>
    <w:uiPriority w:val="11"/>
    <w:qFormat/>
    <w:rsid w:val="00A06FA0"/>
    <w:pPr>
      <w:keepNext/>
      <w:keepLines/>
      <w:spacing w:before="360" w:after="80"/>
    </w:pPr>
    <w:rPr>
      <w:rFonts w:ascii="Georgia" w:eastAsia="Georgia" w:hAnsi="Georgia" w:cs="Georgia"/>
      <w:i/>
      <w:color w:val="666666"/>
      <w:sz w:val="48"/>
      <w:szCs w:val="48"/>
      <w:lang w:eastAsia="ru-RU"/>
    </w:rPr>
  </w:style>
  <w:style w:type="character" w:customStyle="1" w:styleId="ae">
    <w:name w:val="Подзаголовок Знак"/>
    <w:basedOn w:val="a0"/>
    <w:link w:val="ad"/>
    <w:uiPriority w:val="11"/>
    <w:rsid w:val="00A06FA0"/>
    <w:rPr>
      <w:rFonts w:ascii="Georgia" w:eastAsia="Georgia" w:hAnsi="Georgia" w:cs="Georgia"/>
      <w:i/>
      <w:color w:val="666666"/>
      <w:sz w:val="48"/>
      <w:szCs w:val="48"/>
      <w:lang w:eastAsia="ru-RU"/>
    </w:rPr>
  </w:style>
  <w:style w:type="character" w:styleId="af">
    <w:name w:val="Hyperlink"/>
    <w:basedOn w:val="a0"/>
    <w:uiPriority w:val="99"/>
    <w:unhideWhenUsed/>
    <w:rsid w:val="00A06FA0"/>
    <w:rPr>
      <w:color w:val="0000FF" w:themeColor="hyperlink"/>
      <w:u w:val="single"/>
    </w:rPr>
  </w:style>
  <w:style w:type="paragraph" w:styleId="af0">
    <w:name w:val="header"/>
    <w:basedOn w:val="a"/>
    <w:link w:val="af1"/>
    <w:uiPriority w:val="99"/>
    <w:unhideWhenUsed/>
    <w:rsid w:val="00A06FA0"/>
    <w:pPr>
      <w:tabs>
        <w:tab w:val="center" w:pos="4677"/>
        <w:tab w:val="right" w:pos="9355"/>
      </w:tabs>
      <w:spacing w:after="0" w:line="240" w:lineRule="auto"/>
    </w:pPr>
    <w:rPr>
      <w:rFonts w:ascii="Calibri" w:eastAsia="Calibri" w:hAnsi="Calibri" w:cs="Calibri"/>
      <w:lang w:eastAsia="ru-RU"/>
    </w:rPr>
  </w:style>
  <w:style w:type="character" w:customStyle="1" w:styleId="af1">
    <w:name w:val="Верхний колонтитул Знак"/>
    <w:basedOn w:val="a0"/>
    <w:link w:val="af0"/>
    <w:uiPriority w:val="99"/>
    <w:rsid w:val="00A06FA0"/>
    <w:rPr>
      <w:rFonts w:ascii="Calibri" w:eastAsia="Calibri" w:hAnsi="Calibri" w:cs="Calibri"/>
      <w:lang w:eastAsia="ru-RU"/>
    </w:rPr>
  </w:style>
  <w:style w:type="paragraph" w:styleId="af2">
    <w:name w:val="footer"/>
    <w:basedOn w:val="a"/>
    <w:link w:val="af3"/>
    <w:uiPriority w:val="99"/>
    <w:unhideWhenUsed/>
    <w:rsid w:val="00A06FA0"/>
    <w:pPr>
      <w:tabs>
        <w:tab w:val="center" w:pos="4677"/>
        <w:tab w:val="right" w:pos="9355"/>
      </w:tabs>
      <w:spacing w:after="0" w:line="240" w:lineRule="auto"/>
    </w:pPr>
    <w:rPr>
      <w:rFonts w:ascii="Calibri" w:eastAsia="Calibri" w:hAnsi="Calibri" w:cs="Calibri"/>
      <w:lang w:eastAsia="ru-RU"/>
    </w:rPr>
  </w:style>
  <w:style w:type="character" w:customStyle="1" w:styleId="af3">
    <w:name w:val="Нижний колонтитул Знак"/>
    <w:basedOn w:val="a0"/>
    <w:link w:val="af2"/>
    <w:uiPriority w:val="99"/>
    <w:rsid w:val="00A06FA0"/>
    <w:rPr>
      <w:rFonts w:ascii="Calibri" w:eastAsia="Calibri" w:hAnsi="Calibri" w:cs="Calibri"/>
      <w:lang w:eastAsia="ru-RU"/>
    </w:rPr>
  </w:style>
  <w:style w:type="paragraph" w:styleId="af4">
    <w:name w:val="Body Text"/>
    <w:basedOn w:val="a"/>
    <w:link w:val="af5"/>
    <w:uiPriority w:val="1"/>
    <w:qFormat/>
    <w:rsid w:val="00A06FA0"/>
    <w:pPr>
      <w:widowControl w:val="0"/>
      <w:autoSpaceDE w:val="0"/>
      <w:autoSpaceDN w:val="0"/>
      <w:spacing w:after="0" w:line="240" w:lineRule="auto"/>
      <w:ind w:left="532"/>
      <w:jc w:val="both"/>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A06FA0"/>
    <w:rPr>
      <w:rFonts w:ascii="Times New Roman" w:eastAsia="Times New Roman" w:hAnsi="Times New Roman" w:cs="Times New Roman"/>
      <w:sz w:val="24"/>
      <w:szCs w:val="24"/>
    </w:rPr>
  </w:style>
  <w:style w:type="character" w:customStyle="1" w:styleId="af6">
    <w:name w:val="Символ сноски"/>
    <w:rsid w:val="00A06FA0"/>
    <w:rPr>
      <w:vertAlign w:val="superscript"/>
    </w:rPr>
  </w:style>
  <w:style w:type="character" w:customStyle="1" w:styleId="31">
    <w:name w:val="Знак сноски3"/>
    <w:rsid w:val="00A06FA0"/>
    <w:rPr>
      <w:vertAlign w:val="superscript"/>
    </w:rPr>
  </w:style>
  <w:style w:type="paragraph" w:styleId="af7">
    <w:name w:val="footnote text"/>
    <w:basedOn w:val="a"/>
    <w:link w:val="af8"/>
    <w:rsid w:val="00A06FA0"/>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8">
    <w:name w:val="Текст сноски Знак"/>
    <w:basedOn w:val="a0"/>
    <w:link w:val="af7"/>
    <w:rsid w:val="00A06FA0"/>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A06FA0"/>
  </w:style>
  <w:style w:type="character" w:customStyle="1" w:styleId="s6">
    <w:name w:val="s6"/>
    <w:basedOn w:val="a0"/>
    <w:rsid w:val="00A06FA0"/>
  </w:style>
  <w:style w:type="character" w:customStyle="1" w:styleId="s16">
    <w:name w:val="s16"/>
    <w:basedOn w:val="a0"/>
    <w:rsid w:val="00A06FA0"/>
  </w:style>
  <w:style w:type="paragraph" w:customStyle="1" w:styleId="11">
    <w:name w:val="Абзац списка1"/>
    <w:basedOn w:val="a"/>
    <w:rsid w:val="00A06FA0"/>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A06FA0"/>
    <w:pPr>
      <w:suppressAutoHyphens/>
      <w:spacing w:before="280" w:after="280" w:line="240" w:lineRule="auto"/>
    </w:pPr>
    <w:rPr>
      <w:rFonts w:ascii="Times New Roman" w:eastAsia="Times New Roman" w:hAnsi="Times New Roman" w:cs="Times New Roman"/>
      <w:sz w:val="24"/>
      <w:szCs w:val="24"/>
      <w:lang w:eastAsia="zh-CN"/>
    </w:rPr>
  </w:style>
  <w:style w:type="table" w:styleId="af9">
    <w:name w:val="Table Grid"/>
    <w:basedOn w:val="a1"/>
    <w:uiPriority w:val="39"/>
    <w:rsid w:val="00A0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06FA0"/>
    <w:pPr>
      <w:spacing w:after="160" w:line="259" w:lineRule="auto"/>
    </w:pPr>
    <w:rPr>
      <w:rFonts w:ascii="Calibri" w:eastAsia="Calibri" w:hAnsi="Calibri" w:cs="Calibri"/>
      <w:lang w:eastAsia="ru-RU"/>
    </w:rPr>
  </w:style>
  <w:style w:type="character" w:styleId="afa">
    <w:name w:val="Strong"/>
    <w:basedOn w:val="a0"/>
    <w:uiPriority w:val="22"/>
    <w:qFormat/>
    <w:rsid w:val="00A06FA0"/>
    <w:rPr>
      <w:b/>
      <w:bCs/>
    </w:rPr>
  </w:style>
  <w:style w:type="character" w:customStyle="1" w:styleId="mw-page-title-main">
    <w:name w:val="mw-page-title-main"/>
    <w:basedOn w:val="a0"/>
    <w:rsid w:val="00A06FA0"/>
  </w:style>
  <w:style w:type="character" w:customStyle="1" w:styleId="no-wikidata">
    <w:name w:val="no-wikidata"/>
    <w:basedOn w:val="a0"/>
    <w:rsid w:val="00A06FA0"/>
  </w:style>
  <w:style w:type="character" w:customStyle="1" w:styleId="stylesbracketszruuj">
    <w:name w:val="styles_brackets__zruuj"/>
    <w:basedOn w:val="a0"/>
    <w:rsid w:val="00A06FA0"/>
  </w:style>
  <w:style w:type="paragraph" w:styleId="afb">
    <w:name w:val="Normal (Web)"/>
    <w:basedOn w:val="a"/>
    <w:uiPriority w:val="99"/>
    <w:unhideWhenUsed/>
    <w:rsid w:val="00A0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basedOn w:val="a0"/>
    <w:uiPriority w:val="20"/>
    <w:qFormat/>
    <w:rsid w:val="00A06FA0"/>
    <w:rPr>
      <w:i/>
      <w:iCs/>
    </w:rPr>
  </w:style>
  <w:style w:type="paragraph" w:styleId="32">
    <w:name w:val="Body Text 3"/>
    <w:basedOn w:val="a"/>
    <w:link w:val="33"/>
    <w:uiPriority w:val="99"/>
    <w:semiHidden/>
    <w:unhideWhenUsed/>
    <w:rsid w:val="00A06FA0"/>
    <w:pPr>
      <w:spacing w:after="120"/>
    </w:pPr>
    <w:rPr>
      <w:sz w:val="16"/>
      <w:szCs w:val="16"/>
    </w:rPr>
  </w:style>
  <w:style w:type="character" w:customStyle="1" w:styleId="33">
    <w:name w:val="Основной текст 3 Знак"/>
    <w:basedOn w:val="a0"/>
    <w:link w:val="32"/>
    <w:uiPriority w:val="99"/>
    <w:semiHidden/>
    <w:rsid w:val="00A06FA0"/>
    <w:rPr>
      <w:sz w:val="16"/>
      <w:szCs w:val="16"/>
    </w:rPr>
  </w:style>
  <w:style w:type="paragraph" w:styleId="21">
    <w:name w:val="Body Text 2"/>
    <w:basedOn w:val="a"/>
    <w:link w:val="22"/>
    <w:uiPriority w:val="99"/>
    <w:semiHidden/>
    <w:unhideWhenUsed/>
    <w:rsid w:val="00A06FA0"/>
    <w:pPr>
      <w:spacing w:after="120" w:line="480" w:lineRule="auto"/>
    </w:pPr>
  </w:style>
  <w:style w:type="character" w:customStyle="1" w:styleId="22">
    <w:name w:val="Основной текст 2 Знак"/>
    <w:basedOn w:val="a0"/>
    <w:link w:val="21"/>
    <w:uiPriority w:val="99"/>
    <w:semiHidden/>
    <w:rsid w:val="00A06FA0"/>
  </w:style>
  <w:style w:type="character" w:customStyle="1" w:styleId="afd">
    <w:name w:val="Основной Знак"/>
    <w:link w:val="afe"/>
    <w:locked/>
    <w:rsid w:val="00A06FA0"/>
    <w:rPr>
      <w:rFonts w:ascii="NewtonCSanPin" w:hAnsi="NewtonCSanPin"/>
      <w:color w:val="000000"/>
      <w:sz w:val="21"/>
      <w:szCs w:val="21"/>
    </w:rPr>
  </w:style>
  <w:style w:type="paragraph" w:customStyle="1" w:styleId="afe">
    <w:name w:val="Основной"/>
    <w:basedOn w:val="a"/>
    <w:link w:val="afd"/>
    <w:rsid w:val="00A06FA0"/>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FontStyle56">
    <w:name w:val="Font Style56"/>
    <w:rsid w:val="00A06FA0"/>
    <w:rPr>
      <w:rFonts w:ascii="Times New Roman" w:hAnsi="Times New Roman" w:cs="Times New Roman"/>
      <w:sz w:val="12"/>
      <w:szCs w:val="12"/>
    </w:rPr>
  </w:style>
  <w:style w:type="paragraph" w:styleId="aff">
    <w:name w:val="endnote text"/>
    <w:basedOn w:val="a"/>
    <w:link w:val="aff0"/>
    <w:uiPriority w:val="99"/>
    <w:semiHidden/>
    <w:unhideWhenUsed/>
    <w:rsid w:val="002D6A3F"/>
    <w:pPr>
      <w:spacing w:after="0" w:line="240" w:lineRule="auto"/>
    </w:pPr>
    <w:rPr>
      <w:sz w:val="20"/>
      <w:szCs w:val="20"/>
    </w:rPr>
  </w:style>
  <w:style w:type="character" w:customStyle="1" w:styleId="aff0">
    <w:name w:val="Текст концевой сноски Знак"/>
    <w:basedOn w:val="a0"/>
    <w:link w:val="aff"/>
    <w:uiPriority w:val="99"/>
    <w:semiHidden/>
    <w:rsid w:val="002D6A3F"/>
    <w:rPr>
      <w:sz w:val="20"/>
      <w:szCs w:val="20"/>
    </w:rPr>
  </w:style>
  <w:style w:type="character" w:styleId="aff1">
    <w:name w:val="endnote reference"/>
    <w:basedOn w:val="a0"/>
    <w:uiPriority w:val="99"/>
    <w:semiHidden/>
    <w:unhideWhenUsed/>
    <w:rsid w:val="002D6A3F"/>
    <w:rPr>
      <w:vertAlign w:val="superscript"/>
    </w:rPr>
  </w:style>
  <w:style w:type="character" w:styleId="aff2">
    <w:name w:val="footnote reference"/>
    <w:basedOn w:val="a0"/>
    <w:uiPriority w:val="99"/>
    <w:semiHidden/>
    <w:unhideWhenUsed/>
    <w:rsid w:val="002D6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abirint.ru/authors/133801/" TargetMode="External"/><Relationship Id="rId2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1" Type="http://schemas.openxmlformats.org/officeDocument/2006/relationships/footer" Target="footer1.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A3%D1%88%D0%B0%D0%BA%D0%BE%D0%B2,_%D0%A1%D0%B2%D1%8F%D1%82%D0%BE%D1%81%D0%BB%D0%B0%D0%B2_%D0%98%D0%B3%D0%BE%D1%80%D0%B5%D0%B2%D0%B8%D1%87"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4" Type="http://schemas.openxmlformats.org/officeDocument/2006/relationships/hyperlink" Target="https://www.labirint.ru/authors/12148/" TargetMode="External"/><Relationship Id="rId22" Type="http://schemas.openxmlformats.org/officeDocument/2006/relationships/hyperlink" Target="https://ru.wikipedia.org/wiki/%D0%9A%D0%BE%D0%B2%D0%B0%D0%BB%D0%B5%D0%B2%D1%81%D0%BA%D0%B0%D1%8F,_%D0%98%D0%BD%D0%B5%D1%81%D1%81%D0%B0_%D0%90%D0%BB%D0%B5%D0%BA%D1%81%D0%B5%D0%B5%D0%B2%D0%BD%D0%B0"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5"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6"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labirint.ru/books/624814/"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9" Type="http://schemas.openxmlformats.org/officeDocument/2006/relationships/hyperlink" Target="https://ru.wikipedia.org/wiki/%D0%95%D0%B2%D0%BB%D0%B0%D0%BD%D0%BD%D0%B8%D0%BA%D0%BE%D0%B2%D0%B0,_%D0%98%D0%BD%D0%BD%D0%B0_%D0%A4%D0%B5%D0%BB%D0%B8%D0%BA%D1%81%D0%BE%D0%B2%D0%BD%D0%B0" TargetMode="External"/><Relationship Id="rId67" Type="http://schemas.openxmlformats.org/officeDocument/2006/relationships/header" Target="header4.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birint.ru/books/721514/"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7" Type="http://schemas.openxmlformats.org/officeDocument/2006/relationships/hyperlink" Target="https://ru.wikipedia.org/wiki/%D0%9A%D0%B8%D0%BD%D0%BE%D1%81%D1%82%D1%83%D0%B4%D0%B8%D1%8F" TargetMode="External"/><Relationship Id="rId10" Type="http://schemas.openxmlformats.org/officeDocument/2006/relationships/header" Target="header1.xml"/><Relationship Id="rId3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9"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34"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9B75-0245-4D80-A741-E6EE681C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141</Pages>
  <Words>76064</Words>
  <Characters>433570</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Полякова Татьяна Владимировна</cp:lastModifiedBy>
  <cp:revision>5</cp:revision>
  <dcterms:created xsi:type="dcterms:W3CDTF">2022-11-02T15:09:00Z</dcterms:created>
  <dcterms:modified xsi:type="dcterms:W3CDTF">2022-11-03T11:38:00Z</dcterms:modified>
</cp:coreProperties>
</file>